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D703" w14:textId="77777777" w:rsidR="00A4023C" w:rsidRDefault="00A4023C" w:rsidP="002D5D17">
      <w:pPr>
        <w:ind w:firstLine="0"/>
        <w:rPr>
          <w:rFonts w:ascii="Trebuchet MS" w:eastAsia="Trebuchet MS" w:hAnsi="Trebuchet MS" w:cs="Trebuchet MS"/>
          <w:sz w:val="40"/>
          <w:szCs w:val="20"/>
        </w:rPr>
      </w:pPr>
    </w:p>
    <w:p w14:paraId="014043E9" w14:textId="4E43BED7" w:rsidR="00F81EA6" w:rsidRPr="00337AF5" w:rsidRDefault="000350CA" w:rsidP="002D5D17">
      <w:pPr>
        <w:ind w:firstLine="0"/>
        <w:rPr>
          <w:rFonts w:ascii="Segoe UI" w:eastAsia="Trebuchet MS" w:hAnsi="Segoe UI" w:cs="Segoe UI"/>
          <w:sz w:val="40"/>
          <w:szCs w:val="20"/>
        </w:rPr>
      </w:pPr>
      <w:r w:rsidRPr="00337AF5">
        <w:rPr>
          <w:rFonts w:ascii="Segoe UI" w:eastAsia="Trebuchet MS" w:hAnsi="Segoe UI" w:cs="Segoe UI"/>
          <w:sz w:val="40"/>
          <w:szCs w:val="20"/>
        </w:rPr>
        <w:t>Trans</w:t>
      </w:r>
      <w:r w:rsidR="009F724B" w:rsidRPr="00337AF5">
        <w:rPr>
          <w:rFonts w:ascii="Segoe UI" w:eastAsia="Trebuchet MS" w:hAnsi="Segoe UI" w:cs="Segoe UI"/>
          <w:sz w:val="40"/>
          <w:szCs w:val="20"/>
        </w:rPr>
        <w:t>port</w:t>
      </w:r>
      <w:r w:rsidRPr="00337AF5">
        <w:rPr>
          <w:rFonts w:ascii="Segoe UI" w:eastAsia="Trebuchet MS" w:hAnsi="Segoe UI" w:cs="Segoe UI"/>
          <w:sz w:val="40"/>
          <w:szCs w:val="20"/>
        </w:rPr>
        <w:t xml:space="preserve"> </w:t>
      </w:r>
      <w:r w:rsidR="004E069F" w:rsidRPr="00337AF5">
        <w:rPr>
          <w:rFonts w:ascii="Segoe UI" w:eastAsia="Trebuchet MS" w:hAnsi="Segoe UI" w:cs="Segoe UI"/>
          <w:sz w:val="40"/>
          <w:szCs w:val="20"/>
        </w:rPr>
        <w:t>“</w:t>
      </w:r>
      <w:r w:rsidR="004D54C0" w:rsidRPr="00337AF5">
        <w:rPr>
          <w:rFonts w:ascii="Segoe UI" w:eastAsia="Trebuchet MS" w:hAnsi="Segoe UI" w:cs="Segoe UI"/>
          <w:sz w:val="40"/>
          <w:szCs w:val="20"/>
        </w:rPr>
        <w:t>Out</w:t>
      </w:r>
      <w:r w:rsidR="004E069F" w:rsidRPr="00337AF5">
        <w:rPr>
          <w:rFonts w:ascii="Segoe UI" w:eastAsia="Trebuchet MS" w:hAnsi="Segoe UI" w:cs="Segoe UI"/>
          <w:sz w:val="40"/>
          <w:szCs w:val="20"/>
        </w:rPr>
        <w:t>”</w:t>
      </w:r>
      <w:r w:rsidRPr="00337AF5">
        <w:rPr>
          <w:rFonts w:ascii="Segoe UI" w:eastAsia="Trebuchet MS" w:hAnsi="Segoe UI" w:cs="Segoe UI"/>
          <w:sz w:val="40"/>
          <w:szCs w:val="20"/>
        </w:rPr>
        <w:t xml:space="preserve"> </w:t>
      </w:r>
      <w:r w:rsidR="00F81EA6" w:rsidRPr="00337AF5">
        <w:rPr>
          <w:rFonts w:ascii="Segoe UI" w:eastAsia="Trebuchet MS" w:hAnsi="Segoe UI" w:cs="Segoe UI"/>
          <w:sz w:val="40"/>
          <w:szCs w:val="20"/>
        </w:rPr>
        <w:t>Consent</w:t>
      </w:r>
    </w:p>
    <w:p w14:paraId="7833271F" w14:textId="77777777" w:rsidR="00F81EA6" w:rsidRPr="00337AF5" w:rsidRDefault="00F81EA6" w:rsidP="002D5D17">
      <w:pPr>
        <w:ind w:firstLine="0"/>
        <w:rPr>
          <w:rFonts w:ascii="Segoe UI" w:eastAsia="Trebuchet MS" w:hAnsi="Segoe UI" w:cs="Segoe UI"/>
          <w:sz w:val="20"/>
          <w:szCs w:val="20"/>
        </w:rPr>
      </w:pPr>
    </w:p>
    <w:p w14:paraId="00C12F82" w14:textId="77777777" w:rsidR="00370FF6" w:rsidRPr="002C5DE7" w:rsidRDefault="00370FF6" w:rsidP="00370FF6">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1A4A6289" w14:textId="782B01F3" w:rsidR="00A4023C" w:rsidRDefault="00A4023C" w:rsidP="002D5D17">
      <w:pPr>
        <w:ind w:firstLine="0"/>
        <w:rPr>
          <w:rFonts w:ascii="Segoe UI" w:eastAsia="Trebuchet MS" w:hAnsi="Segoe UI" w:cs="Segoe UI"/>
          <w:sz w:val="20"/>
          <w:szCs w:val="20"/>
        </w:rPr>
      </w:pPr>
    </w:p>
    <w:p w14:paraId="24F6D20C" w14:textId="77777777" w:rsidR="00370FF6" w:rsidRPr="00337AF5" w:rsidRDefault="00370FF6" w:rsidP="002D5D17">
      <w:pPr>
        <w:ind w:firstLine="0"/>
        <w:rPr>
          <w:rFonts w:ascii="Segoe UI" w:eastAsia="Trebuchet MS" w:hAnsi="Segoe UI" w:cs="Segoe UI"/>
          <w:sz w:val="20"/>
          <w:szCs w:val="20"/>
        </w:rPr>
      </w:pPr>
    </w:p>
    <w:p w14:paraId="16CF1200" w14:textId="2BFF7622" w:rsidR="00F81EA6" w:rsidRPr="00337AF5" w:rsidRDefault="0094116B" w:rsidP="002D5D17">
      <w:pPr>
        <w:ind w:firstLine="0"/>
        <w:rPr>
          <w:rFonts w:ascii="Segoe UI" w:eastAsia="Trebuchet MS" w:hAnsi="Segoe UI" w:cs="Segoe UI"/>
          <w:sz w:val="20"/>
          <w:szCs w:val="20"/>
        </w:rPr>
      </w:pPr>
      <w:r w:rsidRPr="00337AF5">
        <w:rPr>
          <w:rFonts w:ascii="Segoe UI" w:eastAsia="Trebuchet MS" w:hAnsi="Segoe UI" w:cs="Segoe UI"/>
          <w:sz w:val="20"/>
          <w:szCs w:val="20"/>
        </w:rPr>
        <w:t>DESCRIPTION</w:t>
      </w:r>
    </w:p>
    <w:p w14:paraId="79027889" w14:textId="0A34278C" w:rsidR="00F81EA6" w:rsidRPr="00337AF5" w:rsidRDefault="00263FB3" w:rsidP="002D5D17">
      <w:pPr>
        <w:ind w:firstLine="0"/>
        <w:rPr>
          <w:rFonts w:ascii="Segoe UI" w:eastAsia="Trebuchet MS" w:hAnsi="Segoe UI" w:cs="Segoe UI"/>
          <w:sz w:val="20"/>
          <w:szCs w:val="20"/>
        </w:rPr>
      </w:pPr>
      <w:r w:rsidRPr="00337AF5">
        <w:rPr>
          <w:rFonts w:ascii="Segoe UI" w:eastAsia="Trebuchet MS" w:hAnsi="Segoe UI" w:cs="Segoe UI"/>
          <w:sz w:val="20"/>
          <w:szCs w:val="20"/>
        </w:rPr>
        <w:t>This document informs</w:t>
      </w:r>
      <w:r w:rsidR="000350CA" w:rsidRPr="00337AF5">
        <w:rPr>
          <w:rFonts w:ascii="Segoe UI" w:eastAsia="Trebuchet MS" w:hAnsi="Segoe UI" w:cs="Segoe UI"/>
          <w:sz w:val="20"/>
          <w:szCs w:val="20"/>
        </w:rPr>
        <w:t xml:space="preserve"> the </w:t>
      </w:r>
      <w:r w:rsidR="00337AF5">
        <w:rPr>
          <w:rFonts w:ascii="Segoe UI" w:eastAsia="Trebuchet MS" w:hAnsi="Segoe UI" w:cs="Segoe UI"/>
          <w:sz w:val="20"/>
          <w:szCs w:val="20"/>
        </w:rPr>
        <w:t>intended parents</w:t>
      </w:r>
      <w:r w:rsidR="000350CA" w:rsidRPr="00337AF5">
        <w:rPr>
          <w:rFonts w:ascii="Segoe UI" w:eastAsia="Trebuchet MS" w:hAnsi="Segoe UI" w:cs="Segoe UI"/>
          <w:sz w:val="20"/>
          <w:szCs w:val="20"/>
        </w:rPr>
        <w:t xml:space="preserve"> about the </w:t>
      </w:r>
      <w:r w:rsidR="00F81EA6" w:rsidRPr="00337AF5">
        <w:rPr>
          <w:rFonts w:ascii="Segoe UI" w:eastAsia="Trebuchet MS" w:hAnsi="Segoe UI" w:cs="Segoe UI"/>
          <w:sz w:val="20"/>
          <w:szCs w:val="20"/>
        </w:rPr>
        <w:t>process</w:t>
      </w:r>
      <w:r w:rsidR="000350CA" w:rsidRPr="00337AF5">
        <w:rPr>
          <w:rFonts w:ascii="Segoe UI" w:eastAsia="Trebuchet MS" w:hAnsi="Segoe UI" w:cs="Segoe UI"/>
          <w:sz w:val="20"/>
          <w:szCs w:val="20"/>
        </w:rPr>
        <w:t xml:space="preserve"> and risks of </w:t>
      </w:r>
      <w:r w:rsidR="00EB0FDB" w:rsidRPr="00F449CC">
        <w:rPr>
          <w:rFonts w:ascii="Segoe UI" w:eastAsia="Trebuchet MS" w:hAnsi="Segoe UI" w:cs="Segoe UI"/>
          <w:sz w:val="20"/>
          <w:szCs w:val="20"/>
        </w:rPr>
        <w:t>transporting</w:t>
      </w:r>
      <w:r w:rsidR="00EB0FDB">
        <w:rPr>
          <w:rFonts w:ascii="Segoe UI" w:eastAsia="Trebuchet MS" w:hAnsi="Segoe UI" w:cs="Segoe UI"/>
          <w:sz w:val="20"/>
          <w:szCs w:val="20"/>
        </w:rPr>
        <w:t xml:space="preserve"> reproductive tissue (sperm, eggs, embryos) from one program to another.</w:t>
      </w:r>
    </w:p>
    <w:p w14:paraId="32B2F072" w14:textId="77777777" w:rsidR="00A4023C" w:rsidRPr="00337AF5" w:rsidRDefault="00A4023C" w:rsidP="002D5D17">
      <w:pPr>
        <w:ind w:firstLine="0"/>
        <w:rPr>
          <w:rFonts w:ascii="Segoe UI" w:eastAsia="Trebuchet MS" w:hAnsi="Segoe UI" w:cs="Segoe UI"/>
          <w:sz w:val="20"/>
          <w:szCs w:val="20"/>
        </w:rPr>
      </w:pPr>
    </w:p>
    <w:p w14:paraId="6BAA205F" w14:textId="0263BA51" w:rsidR="00A4023C" w:rsidRPr="00337AF5" w:rsidRDefault="00F81EA6" w:rsidP="002D5D17">
      <w:pPr>
        <w:ind w:firstLine="0"/>
        <w:rPr>
          <w:rFonts w:ascii="Segoe UI" w:eastAsia="Trebuchet MS" w:hAnsi="Segoe UI" w:cs="Segoe UI"/>
          <w:sz w:val="20"/>
          <w:szCs w:val="20"/>
        </w:rPr>
      </w:pPr>
      <w:r w:rsidRPr="00337AF5">
        <w:rPr>
          <w:rFonts w:ascii="Segoe UI" w:eastAsia="Trebuchet MS" w:hAnsi="Segoe UI" w:cs="Segoe UI"/>
          <w:sz w:val="20"/>
          <w:szCs w:val="20"/>
        </w:rPr>
        <w:t>TARGET</w:t>
      </w:r>
    </w:p>
    <w:p w14:paraId="4EC9FB94" w14:textId="1D51C538" w:rsidR="00F81EA6" w:rsidRPr="00E43F80" w:rsidRDefault="00F81EA6" w:rsidP="00E43F80">
      <w:pPr>
        <w:pStyle w:val="ListParagraph"/>
        <w:numPr>
          <w:ilvl w:val="0"/>
          <w:numId w:val="48"/>
        </w:numPr>
        <w:rPr>
          <w:rFonts w:ascii="Segoe UI" w:eastAsia="Trebuchet MS" w:hAnsi="Segoe UI" w:cs="Segoe UI"/>
          <w:sz w:val="20"/>
          <w:szCs w:val="20"/>
        </w:rPr>
      </w:pPr>
      <w:r w:rsidRPr="00E43F80">
        <w:rPr>
          <w:rFonts w:ascii="Segoe UI" w:eastAsia="Trebuchet MS" w:hAnsi="Segoe UI" w:cs="Segoe UI"/>
          <w:sz w:val="20"/>
          <w:szCs w:val="20"/>
        </w:rPr>
        <w:t xml:space="preserve">All </w:t>
      </w:r>
      <w:r w:rsidR="00337AF5" w:rsidRPr="00E43F80">
        <w:rPr>
          <w:rFonts w:ascii="Segoe UI" w:eastAsia="Trebuchet MS" w:hAnsi="Segoe UI" w:cs="Segoe UI"/>
          <w:sz w:val="20"/>
          <w:szCs w:val="20"/>
        </w:rPr>
        <w:t>intended parents</w:t>
      </w:r>
      <w:r w:rsidRPr="00E43F80">
        <w:rPr>
          <w:rFonts w:ascii="Segoe UI" w:eastAsia="Trebuchet MS" w:hAnsi="Segoe UI" w:cs="Segoe UI"/>
          <w:sz w:val="20"/>
          <w:szCs w:val="20"/>
        </w:rPr>
        <w:t xml:space="preserve"> </w:t>
      </w:r>
      <w:r w:rsidR="000350CA" w:rsidRPr="00E43F80">
        <w:rPr>
          <w:rFonts w:ascii="Segoe UI" w:eastAsia="Trebuchet MS" w:hAnsi="Segoe UI" w:cs="Segoe UI"/>
          <w:sz w:val="20"/>
          <w:szCs w:val="20"/>
        </w:rPr>
        <w:t xml:space="preserve">transferring reproductive </w:t>
      </w:r>
      <w:r w:rsidR="00337AF5" w:rsidRPr="00E43F80">
        <w:rPr>
          <w:rFonts w:ascii="Segoe UI" w:eastAsia="Trebuchet MS" w:hAnsi="Segoe UI" w:cs="Segoe UI"/>
          <w:sz w:val="20"/>
          <w:szCs w:val="20"/>
        </w:rPr>
        <w:t>tissue</w:t>
      </w:r>
      <w:r w:rsidR="000350CA" w:rsidRPr="00E43F80">
        <w:rPr>
          <w:rFonts w:ascii="Segoe UI" w:eastAsia="Trebuchet MS" w:hAnsi="Segoe UI" w:cs="Segoe UI"/>
          <w:sz w:val="20"/>
          <w:szCs w:val="20"/>
        </w:rPr>
        <w:t xml:space="preserve"> (sperm, eggs, embryos) from one clinic to another.</w:t>
      </w:r>
    </w:p>
    <w:p w14:paraId="481633D3" w14:textId="77777777" w:rsidR="00F81EA6" w:rsidRPr="00337AF5" w:rsidRDefault="00F81EA6" w:rsidP="002D5D17">
      <w:pPr>
        <w:ind w:firstLine="0"/>
        <w:rPr>
          <w:rFonts w:ascii="Segoe UI" w:eastAsia="Trebuchet MS" w:hAnsi="Segoe UI" w:cs="Segoe UI"/>
          <w:sz w:val="20"/>
          <w:szCs w:val="20"/>
        </w:rPr>
      </w:pPr>
    </w:p>
    <w:p w14:paraId="15BF149E" w14:textId="77777777" w:rsidR="00A4023C" w:rsidRPr="00337AF5" w:rsidRDefault="00A4023C" w:rsidP="002D5D17">
      <w:pPr>
        <w:ind w:firstLine="0"/>
        <w:rPr>
          <w:rFonts w:ascii="Segoe UI" w:eastAsia="Trebuchet MS" w:hAnsi="Segoe UI" w:cs="Segoe UI"/>
          <w:sz w:val="20"/>
          <w:szCs w:val="20"/>
        </w:rPr>
      </w:pPr>
    </w:p>
    <w:p w14:paraId="78A8C1A9" w14:textId="46EF5F3C" w:rsidR="00A4023C" w:rsidRPr="00337AF5" w:rsidRDefault="0094116B" w:rsidP="002D5D17">
      <w:pPr>
        <w:ind w:firstLine="0"/>
        <w:rPr>
          <w:rFonts w:ascii="Segoe UI" w:eastAsia="Trebuchet MS" w:hAnsi="Segoe UI" w:cs="Segoe UI"/>
          <w:sz w:val="20"/>
          <w:szCs w:val="20"/>
        </w:rPr>
      </w:pPr>
      <w:r w:rsidRPr="00337AF5">
        <w:rPr>
          <w:rFonts w:ascii="Segoe UI" w:eastAsia="Trebuchet MS" w:hAnsi="Segoe UI" w:cs="Segoe UI"/>
          <w:sz w:val="20"/>
          <w:szCs w:val="20"/>
        </w:rPr>
        <w:t>RELEASE NOTES</w:t>
      </w:r>
    </w:p>
    <w:p w14:paraId="5BE4D26A" w14:textId="5E5F95DA" w:rsidR="00F81EA6" w:rsidRPr="00337AF5" w:rsidRDefault="00F81EA6" w:rsidP="00F81EA6">
      <w:pPr>
        <w:numPr>
          <w:ilvl w:val="0"/>
          <w:numId w:val="37"/>
        </w:numPr>
        <w:rPr>
          <w:rFonts w:ascii="Segoe UI" w:eastAsia="Trebuchet MS" w:hAnsi="Segoe UI" w:cs="Segoe UI"/>
          <w:sz w:val="20"/>
          <w:szCs w:val="20"/>
        </w:rPr>
      </w:pPr>
      <w:r w:rsidRPr="00337AF5">
        <w:rPr>
          <w:rFonts w:ascii="Segoe UI" w:eastAsia="Trebuchet MS" w:hAnsi="Segoe UI" w:cs="Segoe UI"/>
          <w:sz w:val="20"/>
          <w:szCs w:val="20"/>
        </w:rPr>
        <w:t xml:space="preserve">This is the </w:t>
      </w:r>
      <w:r w:rsidR="000350CA" w:rsidRPr="00337AF5">
        <w:rPr>
          <w:rFonts w:ascii="Segoe UI" w:eastAsia="Trebuchet MS" w:hAnsi="Segoe UI" w:cs="Segoe UI"/>
          <w:sz w:val="20"/>
          <w:szCs w:val="20"/>
        </w:rPr>
        <w:t>1</w:t>
      </w:r>
      <w:r w:rsidR="000350CA" w:rsidRPr="00337AF5">
        <w:rPr>
          <w:rFonts w:ascii="Segoe UI" w:eastAsia="Trebuchet MS" w:hAnsi="Segoe UI" w:cs="Segoe UI"/>
          <w:sz w:val="20"/>
          <w:szCs w:val="20"/>
          <w:vertAlign w:val="superscript"/>
        </w:rPr>
        <w:t>st</w:t>
      </w:r>
      <w:r w:rsidR="000350CA" w:rsidRPr="00337AF5">
        <w:rPr>
          <w:rFonts w:ascii="Segoe UI" w:eastAsia="Trebuchet MS" w:hAnsi="Segoe UI" w:cs="Segoe UI"/>
          <w:sz w:val="20"/>
          <w:szCs w:val="20"/>
        </w:rPr>
        <w:t xml:space="preserve"> version</w:t>
      </w:r>
      <w:r w:rsidRPr="00337AF5">
        <w:rPr>
          <w:rFonts w:ascii="Segoe UI" w:eastAsia="Trebuchet MS" w:hAnsi="Segoe UI" w:cs="Segoe UI"/>
          <w:sz w:val="20"/>
          <w:szCs w:val="20"/>
        </w:rPr>
        <w:t xml:space="preserve"> of this document</w:t>
      </w:r>
    </w:p>
    <w:p w14:paraId="588366B0" w14:textId="0DDE5181" w:rsidR="0094116B" w:rsidRPr="00337AF5" w:rsidRDefault="0094116B" w:rsidP="00F81EA6">
      <w:pPr>
        <w:numPr>
          <w:ilvl w:val="0"/>
          <w:numId w:val="37"/>
        </w:numPr>
        <w:rPr>
          <w:rFonts w:ascii="Segoe UI" w:eastAsia="Trebuchet MS" w:hAnsi="Segoe UI" w:cs="Segoe UI"/>
          <w:sz w:val="20"/>
          <w:szCs w:val="20"/>
        </w:rPr>
      </w:pPr>
      <w:r w:rsidRPr="00337AF5">
        <w:rPr>
          <w:rFonts w:ascii="Segoe UI" w:eastAsia="Trebuchet MS" w:hAnsi="Segoe UI" w:cs="Segoe UI"/>
          <w:sz w:val="20"/>
          <w:szCs w:val="20"/>
        </w:rPr>
        <w:t xml:space="preserve">Signature page allows for </w:t>
      </w:r>
      <w:r w:rsidR="00A4023C" w:rsidRPr="00337AF5">
        <w:rPr>
          <w:rFonts w:ascii="Segoe UI" w:eastAsia="Trebuchet MS" w:hAnsi="Segoe UI" w:cs="Segoe UI"/>
          <w:sz w:val="20"/>
          <w:szCs w:val="20"/>
        </w:rPr>
        <w:t>Witness as well as</w:t>
      </w:r>
      <w:r w:rsidRPr="00337AF5">
        <w:rPr>
          <w:rFonts w:ascii="Segoe UI" w:eastAsia="Trebuchet MS" w:hAnsi="Segoe UI" w:cs="Segoe UI"/>
          <w:sz w:val="20"/>
          <w:szCs w:val="20"/>
        </w:rPr>
        <w:t xml:space="preserve"> Notary verification.</w:t>
      </w:r>
    </w:p>
    <w:p w14:paraId="5E86A4A6" w14:textId="77777777" w:rsidR="00A4023C" w:rsidRPr="00337AF5" w:rsidRDefault="00A4023C" w:rsidP="00E43F80">
      <w:pPr>
        <w:ind w:firstLine="0"/>
        <w:rPr>
          <w:rFonts w:ascii="Segoe UI" w:eastAsia="Trebuchet MS" w:hAnsi="Segoe UI" w:cs="Segoe UI"/>
          <w:sz w:val="20"/>
          <w:szCs w:val="20"/>
        </w:rPr>
      </w:pPr>
    </w:p>
    <w:p w14:paraId="7D1A78FC" w14:textId="68256846" w:rsidR="00A4023C" w:rsidRPr="00337AF5" w:rsidRDefault="0092259E" w:rsidP="0094116B">
      <w:pPr>
        <w:ind w:firstLine="0"/>
        <w:rPr>
          <w:rFonts w:ascii="Segoe UI" w:eastAsia="Trebuchet MS" w:hAnsi="Segoe UI" w:cs="Segoe UI"/>
          <w:sz w:val="20"/>
          <w:szCs w:val="20"/>
        </w:rPr>
      </w:pPr>
      <w:r w:rsidRPr="00337AF5">
        <w:rPr>
          <w:rFonts w:ascii="Segoe UI" w:eastAsia="Trebuchet MS" w:hAnsi="Segoe UI" w:cs="Segoe UI"/>
          <w:sz w:val="20"/>
          <w:szCs w:val="20"/>
        </w:rPr>
        <w:t>TO DO</w:t>
      </w:r>
    </w:p>
    <w:p w14:paraId="38889ADF" w14:textId="77777777" w:rsidR="00A4023C" w:rsidRPr="00337AF5" w:rsidRDefault="00A4023C" w:rsidP="00A4023C">
      <w:pPr>
        <w:numPr>
          <w:ilvl w:val="0"/>
          <w:numId w:val="39"/>
        </w:numPr>
        <w:rPr>
          <w:rFonts w:ascii="Segoe UI" w:eastAsia="Trebuchet MS" w:hAnsi="Segoe UI" w:cs="Segoe UI"/>
          <w:sz w:val="20"/>
          <w:szCs w:val="20"/>
        </w:rPr>
      </w:pPr>
      <w:r w:rsidRPr="00337AF5">
        <w:rPr>
          <w:rFonts w:ascii="Segoe UI" w:eastAsia="Trebuchet MS" w:hAnsi="Segoe UI" w:cs="Segoe UI"/>
          <w:sz w:val="20"/>
          <w:szCs w:val="20"/>
        </w:rPr>
        <w:t>Modify this document according to local needs and preferences.</w:t>
      </w:r>
    </w:p>
    <w:p w14:paraId="4CCB670D" w14:textId="41F2F943" w:rsidR="0094116B" w:rsidRPr="00337AF5" w:rsidRDefault="0094116B" w:rsidP="0094116B">
      <w:pPr>
        <w:numPr>
          <w:ilvl w:val="0"/>
          <w:numId w:val="39"/>
        </w:numPr>
        <w:rPr>
          <w:rFonts w:ascii="Segoe UI" w:eastAsia="Trebuchet MS" w:hAnsi="Segoe UI" w:cs="Segoe UI"/>
          <w:sz w:val="20"/>
          <w:szCs w:val="20"/>
        </w:rPr>
      </w:pPr>
      <w:r w:rsidRPr="00337AF5">
        <w:rPr>
          <w:rFonts w:ascii="Segoe UI" w:eastAsia="Trebuchet MS" w:hAnsi="Segoe UI" w:cs="Segoe UI"/>
          <w:sz w:val="20"/>
          <w:szCs w:val="20"/>
        </w:rPr>
        <w:t xml:space="preserve">Get legal review to assure conformance with State </w:t>
      </w:r>
      <w:r w:rsidR="00263FB3" w:rsidRPr="00337AF5">
        <w:rPr>
          <w:rFonts w:ascii="Segoe UI" w:eastAsia="Trebuchet MS" w:hAnsi="Segoe UI" w:cs="Segoe UI"/>
          <w:sz w:val="20"/>
          <w:szCs w:val="20"/>
        </w:rPr>
        <w:t>and</w:t>
      </w:r>
      <w:r w:rsidRPr="00337AF5">
        <w:rPr>
          <w:rFonts w:ascii="Segoe UI" w:eastAsia="Trebuchet MS" w:hAnsi="Segoe UI" w:cs="Segoe UI"/>
          <w:sz w:val="20"/>
          <w:szCs w:val="20"/>
        </w:rPr>
        <w:t xml:space="preserve"> local laws</w:t>
      </w:r>
      <w:r w:rsidR="00263FB3" w:rsidRPr="00337AF5">
        <w:rPr>
          <w:rFonts w:ascii="Segoe UI" w:eastAsia="Trebuchet MS" w:hAnsi="Segoe UI" w:cs="Segoe UI"/>
          <w:sz w:val="20"/>
          <w:szCs w:val="20"/>
        </w:rPr>
        <w:t xml:space="preserve"> and regulations</w:t>
      </w:r>
    </w:p>
    <w:p w14:paraId="45D07E00" w14:textId="03EBF07B" w:rsidR="002D5D17" w:rsidRDefault="002D5D17" w:rsidP="002D5D17">
      <w:pPr>
        <w:ind w:firstLine="0"/>
        <w:rPr>
          <w:rFonts w:ascii="Segoe UI" w:eastAsia="Trebuchet MS" w:hAnsi="Segoe UI" w:cs="Segoe UI"/>
          <w:sz w:val="20"/>
          <w:szCs w:val="20"/>
        </w:rPr>
      </w:pPr>
    </w:p>
    <w:p w14:paraId="0D7561F9" w14:textId="13B308C9" w:rsidR="00E43F80" w:rsidRPr="00337AF5" w:rsidRDefault="00E43F80" w:rsidP="002D5D17">
      <w:pPr>
        <w:ind w:firstLine="0"/>
        <w:rPr>
          <w:rFonts w:ascii="Segoe UI" w:eastAsia="Trebuchet MS" w:hAnsi="Segoe UI" w:cs="Segoe UI"/>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71552" behindDoc="1" locked="0" layoutInCell="1" allowOverlap="1" wp14:anchorId="5664BB9E" wp14:editId="717E89DE">
                <wp:simplePos x="0" y="0"/>
                <wp:positionH relativeFrom="column">
                  <wp:posOffset>0</wp:posOffset>
                </wp:positionH>
                <wp:positionV relativeFrom="paragraph">
                  <wp:posOffset>165735</wp:posOffset>
                </wp:positionV>
                <wp:extent cx="6109546" cy="3291840"/>
                <wp:effectExtent l="0" t="0" r="12065" b="10160"/>
                <wp:wrapTight wrapText="bothSides">
                  <wp:wrapPolygon edited="0">
                    <wp:start x="0" y="0"/>
                    <wp:lineTo x="0" y="21583"/>
                    <wp:lineTo x="21598" y="21583"/>
                    <wp:lineTo x="2159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6B3C4547" w14:textId="77777777" w:rsidR="00E43F80" w:rsidRPr="00F9174A" w:rsidRDefault="00E43F80" w:rsidP="00E43F80">
                            <w:pPr>
                              <w:ind w:firstLine="0"/>
                              <w:rPr>
                                <w:b/>
                                <w:bCs/>
                                <w:i/>
                                <w:iCs/>
                                <w:sz w:val="18"/>
                                <w:szCs w:val="18"/>
                              </w:rPr>
                            </w:pPr>
                            <w:r w:rsidRPr="00F9174A">
                              <w:rPr>
                                <w:b/>
                                <w:bCs/>
                                <w:i/>
                                <w:iCs/>
                                <w:sz w:val="18"/>
                                <w:szCs w:val="18"/>
                              </w:rPr>
                              <w:t>DISCLAIMER.</w:t>
                            </w:r>
                          </w:p>
                          <w:p w14:paraId="023A9B00" w14:textId="77777777" w:rsidR="00E43F80" w:rsidRPr="00F9174A" w:rsidRDefault="00E43F80" w:rsidP="00E43F80">
                            <w:pPr>
                              <w:rPr>
                                <w:i/>
                                <w:iCs/>
                                <w:sz w:val="18"/>
                                <w:szCs w:val="18"/>
                              </w:rPr>
                            </w:pPr>
                          </w:p>
                          <w:p w14:paraId="1D58F930" w14:textId="77777777" w:rsidR="00E43F80" w:rsidRPr="00F9174A" w:rsidRDefault="00E43F80" w:rsidP="00E43F80">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795C6407" w14:textId="77777777" w:rsidR="00E43F80" w:rsidRPr="00F9174A" w:rsidRDefault="00E43F80" w:rsidP="00E43F80">
                            <w:pPr>
                              <w:rPr>
                                <w:i/>
                                <w:iCs/>
                                <w:sz w:val="18"/>
                                <w:szCs w:val="18"/>
                              </w:rPr>
                            </w:pPr>
                            <w:r w:rsidRPr="00F9174A">
                              <w:rPr>
                                <w:i/>
                                <w:iCs/>
                                <w:sz w:val="18"/>
                                <w:szCs w:val="18"/>
                              </w:rPr>
                              <w:t xml:space="preserve"> </w:t>
                            </w:r>
                          </w:p>
                          <w:p w14:paraId="68765D39" w14:textId="77777777" w:rsidR="00E43F80" w:rsidRPr="00F9174A" w:rsidRDefault="00E43F80" w:rsidP="00E43F80">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1FE33724" w14:textId="77777777" w:rsidR="00E43F80" w:rsidRPr="00F9174A" w:rsidRDefault="00E43F80" w:rsidP="00E43F80">
                            <w:pPr>
                              <w:ind w:firstLine="0"/>
                              <w:rPr>
                                <w:i/>
                                <w:iCs/>
                                <w:sz w:val="18"/>
                                <w:szCs w:val="18"/>
                              </w:rPr>
                            </w:pPr>
                          </w:p>
                          <w:p w14:paraId="6AC714FA" w14:textId="77777777" w:rsidR="00E43F80" w:rsidRPr="00F9174A" w:rsidRDefault="00E43F80" w:rsidP="00E43F80">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727C9DCC" w14:textId="77777777" w:rsidR="00E43F80" w:rsidRPr="00F9174A" w:rsidRDefault="00E43F80" w:rsidP="00E43F80">
                            <w:pPr>
                              <w:rPr>
                                <w:i/>
                                <w:iCs/>
                                <w:sz w:val="18"/>
                                <w:szCs w:val="18"/>
                              </w:rPr>
                            </w:pPr>
                          </w:p>
                          <w:p w14:paraId="31BE995D" w14:textId="77777777" w:rsidR="00E43F80" w:rsidRPr="00F9174A" w:rsidRDefault="00E43F80" w:rsidP="00E43F80">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780E612B" w14:textId="77777777" w:rsidR="00E43F80" w:rsidRDefault="00E43F80" w:rsidP="00E43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4BB9E" id="_x0000_t202" coordsize="21600,21600" o:spt="202" path="m,l,21600r21600,l21600,xe">
                <v:stroke joinstyle="miter"/>
                <v:path gradientshapeok="t" o:connecttype="rect"/>
              </v:shapetype>
              <v:shape id="Text Box 3" o:spid="_x0000_s1026" type="#_x0000_t202" style="position:absolute;margin-left:0;margin-top:13.05pt;width:481.05pt;height:25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" fillcolor="white [3201]" strokeweight=".5pt">
                <v:textbox>
                  <w:txbxContent>
                    <w:p w14:paraId="6B3C4547" w14:textId="77777777" w:rsidR="00E43F80" w:rsidRPr="00F9174A" w:rsidRDefault="00E43F80" w:rsidP="00E43F80">
                      <w:pPr>
                        <w:ind w:firstLine="0"/>
                        <w:rPr>
                          <w:b/>
                          <w:bCs/>
                          <w:i/>
                          <w:iCs/>
                          <w:sz w:val="18"/>
                          <w:szCs w:val="18"/>
                        </w:rPr>
                      </w:pPr>
                      <w:r w:rsidRPr="00F9174A">
                        <w:rPr>
                          <w:b/>
                          <w:bCs/>
                          <w:i/>
                          <w:iCs/>
                          <w:sz w:val="18"/>
                          <w:szCs w:val="18"/>
                        </w:rPr>
                        <w:t>DISCLAIMER.</w:t>
                      </w:r>
                    </w:p>
                    <w:p w14:paraId="023A9B00" w14:textId="77777777" w:rsidR="00E43F80" w:rsidRPr="00F9174A" w:rsidRDefault="00E43F80" w:rsidP="00E43F80">
                      <w:pPr>
                        <w:rPr>
                          <w:i/>
                          <w:iCs/>
                          <w:sz w:val="18"/>
                          <w:szCs w:val="18"/>
                        </w:rPr>
                      </w:pPr>
                    </w:p>
                    <w:p w14:paraId="1D58F930" w14:textId="77777777" w:rsidR="00E43F80" w:rsidRPr="00F9174A" w:rsidRDefault="00E43F80" w:rsidP="00E43F80">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795C6407" w14:textId="77777777" w:rsidR="00E43F80" w:rsidRPr="00F9174A" w:rsidRDefault="00E43F80" w:rsidP="00E43F80">
                      <w:pPr>
                        <w:rPr>
                          <w:i/>
                          <w:iCs/>
                          <w:sz w:val="18"/>
                          <w:szCs w:val="18"/>
                        </w:rPr>
                      </w:pPr>
                      <w:r w:rsidRPr="00F9174A">
                        <w:rPr>
                          <w:i/>
                          <w:iCs/>
                          <w:sz w:val="18"/>
                          <w:szCs w:val="18"/>
                        </w:rPr>
                        <w:t xml:space="preserve"> </w:t>
                      </w:r>
                    </w:p>
                    <w:p w14:paraId="68765D39" w14:textId="77777777" w:rsidR="00E43F80" w:rsidRPr="00F9174A" w:rsidRDefault="00E43F80" w:rsidP="00E43F80">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1FE33724" w14:textId="77777777" w:rsidR="00E43F80" w:rsidRPr="00F9174A" w:rsidRDefault="00E43F80" w:rsidP="00E43F80">
                      <w:pPr>
                        <w:ind w:firstLine="0"/>
                        <w:rPr>
                          <w:i/>
                          <w:iCs/>
                          <w:sz w:val="18"/>
                          <w:szCs w:val="18"/>
                        </w:rPr>
                      </w:pPr>
                    </w:p>
                    <w:p w14:paraId="6AC714FA" w14:textId="77777777" w:rsidR="00E43F80" w:rsidRPr="00F9174A" w:rsidRDefault="00E43F80" w:rsidP="00E43F80">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727C9DCC" w14:textId="77777777" w:rsidR="00E43F80" w:rsidRPr="00F9174A" w:rsidRDefault="00E43F80" w:rsidP="00E43F80">
                      <w:pPr>
                        <w:rPr>
                          <w:i/>
                          <w:iCs/>
                          <w:sz w:val="18"/>
                          <w:szCs w:val="18"/>
                        </w:rPr>
                      </w:pPr>
                    </w:p>
                    <w:p w14:paraId="31BE995D" w14:textId="77777777" w:rsidR="00E43F80" w:rsidRPr="00F9174A" w:rsidRDefault="00E43F80" w:rsidP="00E43F80">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780E612B" w14:textId="77777777" w:rsidR="00E43F80" w:rsidRDefault="00E43F80" w:rsidP="00E43F80"/>
                  </w:txbxContent>
                </v:textbox>
                <w10:wrap type="tight"/>
              </v:shape>
            </w:pict>
          </mc:Fallback>
        </mc:AlternateContent>
      </w:r>
    </w:p>
    <w:p w14:paraId="19F5A61B" w14:textId="14CE34E9" w:rsidR="00CD4DFF" w:rsidRPr="00337AF5" w:rsidRDefault="002D5D17" w:rsidP="002D5D17">
      <w:pPr>
        <w:ind w:firstLine="0"/>
        <w:rPr>
          <w:rFonts w:ascii="Segoe UI" w:eastAsia="Trebuchet MS" w:hAnsi="Segoe UI" w:cs="Segoe UI"/>
          <w:sz w:val="20"/>
          <w:szCs w:val="20"/>
        </w:rPr>
      </w:pPr>
      <w:r w:rsidRPr="00337AF5">
        <w:rPr>
          <w:rFonts w:ascii="Segoe UI" w:eastAsia="Trebuchet MS" w:hAnsi="Segoe UI" w:cs="Segoe UI"/>
          <w:sz w:val="20"/>
          <w:szCs w:val="20"/>
        </w:rPr>
        <w:br w:type="page"/>
      </w:r>
      <w:r w:rsidR="00CD4DFF" w:rsidRPr="00337AF5">
        <w:rPr>
          <w:rFonts w:ascii="Segoe UI" w:eastAsia="Trebuchet MS" w:hAnsi="Segoe UI" w:cs="Segoe UI"/>
          <w:sz w:val="20"/>
          <w:szCs w:val="20"/>
        </w:rPr>
        <w:lastRenderedPageBreak/>
        <w:t xml:space="preserve"> </w:t>
      </w:r>
    </w:p>
    <w:p w14:paraId="2821B14B" w14:textId="2E57F52F" w:rsidR="000821BA" w:rsidRPr="00EB0FDB" w:rsidRDefault="00485E77" w:rsidP="00CD4DFF">
      <w:pPr>
        <w:pStyle w:val="Title"/>
        <w:rPr>
          <w:rFonts w:ascii="Segoe UI" w:hAnsi="Segoe UI" w:cs="Segoe UI"/>
          <w:i w:val="0"/>
          <w:iCs w:val="0"/>
          <w:sz w:val="48"/>
          <w:szCs w:val="48"/>
        </w:rPr>
      </w:pPr>
      <w:r w:rsidRPr="00EB0FDB">
        <w:rPr>
          <w:rFonts w:ascii="Segoe UI" w:hAnsi="Segoe UI" w:cs="Segoe UI"/>
          <w:i w:val="0"/>
          <w:iCs w:val="0"/>
          <w:sz w:val="48"/>
          <w:szCs w:val="48"/>
        </w:rPr>
        <w:t>T</w:t>
      </w:r>
      <w:r w:rsidR="004D54C0" w:rsidRPr="00EB0FDB">
        <w:rPr>
          <w:rFonts w:ascii="Segoe UI" w:hAnsi="Segoe UI" w:cs="Segoe UI"/>
          <w:i w:val="0"/>
          <w:iCs w:val="0"/>
          <w:sz w:val="48"/>
          <w:szCs w:val="48"/>
        </w:rPr>
        <w:t xml:space="preserve">he </w:t>
      </w:r>
      <w:r w:rsidR="00EB0FDB" w:rsidRPr="00EB0FDB">
        <w:rPr>
          <w:rFonts w:ascii="Segoe UI" w:hAnsi="Segoe UI" w:cs="Segoe UI"/>
          <w:i w:val="0"/>
          <w:iCs w:val="0"/>
          <w:sz w:val="48"/>
          <w:szCs w:val="48"/>
        </w:rPr>
        <w:t>‘</w:t>
      </w:r>
      <w:r w:rsidR="004D54C0" w:rsidRPr="00EB0FDB">
        <w:rPr>
          <w:rFonts w:ascii="Segoe UI" w:hAnsi="Segoe UI" w:cs="Segoe UI"/>
          <w:i w:val="0"/>
          <w:iCs w:val="0"/>
          <w:sz w:val="48"/>
          <w:szCs w:val="48"/>
        </w:rPr>
        <w:t>Trans</w:t>
      </w:r>
      <w:r w:rsidR="00EB0FDB" w:rsidRPr="00EB0FDB">
        <w:rPr>
          <w:rFonts w:ascii="Segoe UI" w:hAnsi="Segoe UI" w:cs="Segoe UI"/>
          <w:i w:val="0"/>
          <w:iCs w:val="0"/>
          <w:sz w:val="48"/>
          <w:szCs w:val="48"/>
        </w:rPr>
        <w:t>port</w:t>
      </w:r>
      <w:r w:rsidR="004D54C0" w:rsidRPr="00EB0FDB">
        <w:rPr>
          <w:rFonts w:ascii="Segoe UI" w:hAnsi="Segoe UI" w:cs="Segoe UI"/>
          <w:i w:val="0"/>
          <w:iCs w:val="0"/>
          <w:sz w:val="48"/>
          <w:szCs w:val="48"/>
        </w:rPr>
        <w:t>-Out</w:t>
      </w:r>
      <w:r w:rsidR="00EB0FDB" w:rsidRPr="00EB0FDB">
        <w:rPr>
          <w:rFonts w:ascii="Segoe UI" w:hAnsi="Segoe UI" w:cs="Segoe UI"/>
          <w:i w:val="0"/>
          <w:iCs w:val="0"/>
          <w:sz w:val="48"/>
          <w:szCs w:val="48"/>
        </w:rPr>
        <w:t xml:space="preserve">’ </w:t>
      </w:r>
      <w:r w:rsidR="000350CA" w:rsidRPr="00EB0FDB">
        <w:rPr>
          <w:rFonts w:ascii="Segoe UI" w:hAnsi="Segoe UI" w:cs="Segoe UI"/>
          <w:i w:val="0"/>
          <w:iCs w:val="0"/>
          <w:sz w:val="48"/>
          <w:szCs w:val="48"/>
        </w:rPr>
        <w:t xml:space="preserve">of </w:t>
      </w:r>
      <w:r w:rsidR="00337AF5" w:rsidRPr="00EB0FDB">
        <w:rPr>
          <w:rFonts w:ascii="Segoe UI" w:hAnsi="Segoe UI" w:cs="Segoe UI"/>
          <w:i w:val="0"/>
          <w:iCs w:val="0"/>
          <w:sz w:val="48"/>
          <w:szCs w:val="48"/>
        </w:rPr>
        <w:t xml:space="preserve">Frozen </w:t>
      </w:r>
      <w:r w:rsidR="00CE765D">
        <w:rPr>
          <w:rFonts w:ascii="Segoe UI" w:hAnsi="Segoe UI" w:cs="Segoe UI"/>
          <w:i w:val="0"/>
          <w:iCs w:val="0"/>
          <w:sz w:val="48"/>
          <w:szCs w:val="48"/>
        </w:rPr>
        <w:t>Reproductive Tissues</w:t>
      </w:r>
    </w:p>
    <w:p w14:paraId="49BCA5EB" w14:textId="2BCD9B20" w:rsidR="00935F16" w:rsidRPr="00A1651F" w:rsidRDefault="003F30EA" w:rsidP="00A1651F">
      <w:pPr>
        <w:pStyle w:val="Title"/>
        <w:rPr>
          <w:rFonts w:ascii="Segoe UI" w:hAnsi="Segoe UI" w:cs="Segoe UI"/>
          <w:i w:val="0"/>
          <w:iCs w:val="0"/>
          <w:sz w:val="36"/>
          <w:szCs w:val="36"/>
        </w:rPr>
      </w:pPr>
      <w:r w:rsidRPr="00872CE8">
        <w:rPr>
          <w:noProof/>
          <w:lang w:bidi="ar-SA"/>
        </w:rPr>
        <mc:AlternateContent>
          <mc:Choice Requires="wps">
            <w:drawing>
              <wp:anchor distT="0" distB="0" distL="114300" distR="114300" simplePos="0" relativeHeight="251669504" behindDoc="0" locked="0" layoutInCell="1" allowOverlap="1" wp14:anchorId="2B86A303" wp14:editId="1F25538F">
                <wp:simplePos x="0" y="0"/>
                <wp:positionH relativeFrom="column">
                  <wp:posOffset>152400</wp:posOffset>
                </wp:positionH>
                <wp:positionV relativeFrom="paragraph">
                  <wp:posOffset>728345</wp:posOffset>
                </wp:positionV>
                <wp:extent cx="5943600" cy="1626235"/>
                <wp:effectExtent l="0" t="0" r="19050" b="1778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626235"/>
                        </a:xfrm>
                        <a:prstGeom prst="rect">
                          <a:avLst/>
                        </a:prstGeom>
                        <a:no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9619C1" w14:textId="77777777" w:rsidR="00A1651F" w:rsidRPr="00F36238" w:rsidRDefault="00A1651F" w:rsidP="003F30EA">
                            <w:pPr>
                              <w:ind w:firstLine="0"/>
                              <w:rPr>
                                <w:rFonts w:ascii="Trebuchet MS" w:hAnsi="Trebuchet MS"/>
                                <w:color w:val="000000"/>
                              </w:rPr>
                            </w:pPr>
                            <w:r>
                              <w:rPr>
                                <w:rFonts w:ascii="Trebuchet MS" w:hAnsi="Trebuchet MS"/>
                                <w:b/>
                                <w:color w:val="000000"/>
                              </w:rPr>
                              <w:t>Intended Parent</w:t>
                            </w:r>
                            <w:r w:rsidRPr="00F36238">
                              <w:rPr>
                                <w:rFonts w:ascii="Trebuchet MS" w:hAnsi="Trebuchet MS"/>
                                <w:b/>
                                <w:color w:val="000000"/>
                              </w:rPr>
                              <w:t xml:space="preserve"> A:</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t>D</w:t>
                            </w:r>
                            <w:r w:rsidRPr="00F36238">
                              <w:rPr>
                                <w:rFonts w:ascii="Trebuchet MS" w:hAnsi="Trebuchet MS"/>
                                <w:color w:val="000000"/>
                              </w:rPr>
                              <w:t>ate: ________________________</w:t>
                            </w:r>
                          </w:p>
                          <w:p w14:paraId="5066CF43" w14:textId="77777777" w:rsidR="00A1651F" w:rsidRPr="00F36238" w:rsidRDefault="00A1651F" w:rsidP="00A1651F">
                            <w:pPr>
                              <w:ind w:firstLine="0"/>
                              <w:rPr>
                                <w:rFonts w:ascii="Trebuchet MS" w:hAnsi="Trebuchet MS"/>
                                <w:color w:val="000000"/>
                              </w:rPr>
                            </w:pPr>
                          </w:p>
                          <w:p w14:paraId="132A287E" w14:textId="77777777" w:rsidR="00A1651F" w:rsidRPr="00F36238" w:rsidRDefault="00A1651F" w:rsidP="00A1651F">
                            <w:pPr>
                              <w:ind w:firstLine="0"/>
                              <w:rPr>
                                <w:rFonts w:ascii="Trebuchet MS" w:hAnsi="Trebuchet MS"/>
                                <w:color w:val="000000"/>
                              </w:rPr>
                            </w:pPr>
                            <w:r w:rsidRPr="003F30EA">
                              <w:rPr>
                                <w:rFonts w:ascii="Trebuchet MS" w:hAnsi="Trebuchet MS"/>
                                <w:bCs/>
                                <w:color w:val="000000"/>
                              </w:rPr>
                              <w:t xml:space="preserve">Last Name: ______________________________ </w:t>
                            </w:r>
                            <w:r w:rsidRPr="003F30EA">
                              <w:rPr>
                                <w:rFonts w:ascii="Trebuchet MS" w:hAnsi="Trebuchet MS"/>
                                <w:bCs/>
                                <w:color w:val="000000"/>
                              </w:rPr>
                              <w:tab/>
                              <w:t xml:space="preserve">First Name: </w:t>
                            </w:r>
                            <w:r w:rsidRPr="00F36238">
                              <w:rPr>
                                <w:rFonts w:ascii="Trebuchet MS" w:hAnsi="Trebuchet MS"/>
                                <w:color w:val="000000"/>
                              </w:rPr>
                              <w:t>_____________________</w:t>
                            </w:r>
                          </w:p>
                          <w:p w14:paraId="53601382" w14:textId="77777777" w:rsidR="00A1651F" w:rsidRPr="00F36238" w:rsidRDefault="00A1651F" w:rsidP="00A1651F">
                            <w:pPr>
                              <w:rPr>
                                <w:rFonts w:ascii="Trebuchet MS" w:hAnsi="Trebuchet MS"/>
                                <w:color w:val="000000"/>
                              </w:rPr>
                            </w:pPr>
                          </w:p>
                          <w:p w14:paraId="27D942BC" w14:textId="1B2D89B5" w:rsidR="00A1651F" w:rsidRPr="00F36238" w:rsidRDefault="00A1651F" w:rsidP="00A1651F">
                            <w:pPr>
                              <w:ind w:firstLine="0"/>
                              <w:rPr>
                                <w:rFonts w:ascii="Trebuchet MS" w:hAnsi="Trebuchet MS"/>
                                <w:color w:val="000000"/>
                              </w:rPr>
                            </w:pPr>
                            <w:r w:rsidRPr="00F36238">
                              <w:rPr>
                                <w:rFonts w:ascii="Trebuchet MS" w:hAnsi="Trebuchet MS"/>
                                <w:color w:val="000000"/>
                              </w:rPr>
                              <w:t xml:space="preserve">Date of Birth: ______________________________ </w:t>
                            </w:r>
                          </w:p>
                          <w:p w14:paraId="54E1FE56" w14:textId="77777777" w:rsidR="00A1651F" w:rsidRDefault="00A1651F" w:rsidP="00A1651F">
                            <w:pPr>
                              <w:ind w:firstLine="0"/>
                              <w:rPr>
                                <w:rFonts w:ascii="Trebuchet MS" w:hAnsi="Trebuchet MS"/>
                                <w:color w:val="000000"/>
                              </w:rPr>
                            </w:pPr>
                            <w:r w:rsidRPr="00F36238">
                              <w:rPr>
                                <w:rFonts w:ascii="Trebuchet MS" w:hAnsi="Trebuchet MS"/>
                                <w:color w:val="000000"/>
                              </w:rPr>
                              <w:tab/>
                            </w:r>
                          </w:p>
                          <w:p w14:paraId="7CE7137D" w14:textId="1FB608B6" w:rsidR="00A1651F" w:rsidRPr="00F36238" w:rsidRDefault="00A1651F" w:rsidP="00A1651F">
                            <w:pPr>
                              <w:ind w:firstLine="0"/>
                              <w:rPr>
                                <w:rFonts w:ascii="Trebuchet MS" w:hAnsi="Trebuchet MS"/>
                                <w:color w:val="000000"/>
                              </w:rPr>
                            </w:pPr>
                            <w:r w:rsidRPr="00F36238">
                              <w:rPr>
                                <w:rFonts w:ascii="Trebuchet MS" w:hAnsi="Trebuchet MS"/>
                                <w:color w:val="000000"/>
                              </w:rPr>
                              <w:t>Email: ___________________________________</w:t>
                            </w:r>
                            <w:r w:rsidR="003F30EA" w:rsidRPr="003F30EA">
                              <w:rPr>
                                <w:rFonts w:ascii="Trebuchet MS" w:hAnsi="Trebuchet MS"/>
                                <w:color w:val="000000"/>
                              </w:rPr>
                              <w:t xml:space="preserve"> </w:t>
                            </w:r>
                            <w:r w:rsidR="003F30EA">
                              <w:rPr>
                                <w:rFonts w:ascii="Trebuchet MS" w:hAnsi="Trebuchet MS"/>
                                <w:color w:val="000000"/>
                              </w:rPr>
                              <w:t xml:space="preserve">  </w:t>
                            </w:r>
                            <w:r w:rsidR="003F30EA" w:rsidRPr="00F36238">
                              <w:rPr>
                                <w:rFonts w:ascii="Trebuchet MS" w:hAnsi="Trebuchet MS"/>
                                <w:color w:val="000000"/>
                              </w:rPr>
                              <w:t>Cell Phone: ____________________</w:t>
                            </w:r>
                          </w:p>
                          <w:p w14:paraId="47E391FA" w14:textId="77777777" w:rsidR="00A1651F" w:rsidRPr="00F36238" w:rsidRDefault="00A1651F" w:rsidP="00A1651F">
                            <w:pPr>
                              <w:ind w:firstLine="0"/>
                              <w:rPr>
                                <w:rFonts w:ascii="Trebuchet MS" w:hAnsi="Trebuchet MS"/>
                                <w:color w:val="000000"/>
                              </w:rPr>
                            </w:pPr>
                          </w:p>
                          <w:p w14:paraId="00640F7F" w14:textId="77777777" w:rsidR="00A1651F" w:rsidRPr="00F36238" w:rsidRDefault="00A1651F" w:rsidP="00A1651F">
                            <w:pPr>
                              <w:ind w:firstLine="709"/>
                              <w:rPr>
                                <w:rFonts w:ascii="Trebuchet MS" w:hAnsi="Trebuchet MS"/>
                                <w:color w:val="000000"/>
                              </w:rPr>
                            </w:pPr>
                            <w:r>
                              <w:rPr>
                                <w:rFonts w:ascii="Trebuchet MS" w:hAnsi="Trebuchet MS"/>
                                <w:b/>
                                <w:color w:val="000000"/>
                              </w:rPr>
                              <w:t>Intended Parent</w:t>
                            </w:r>
                            <w:r w:rsidRPr="00F36238">
                              <w:rPr>
                                <w:rFonts w:ascii="Trebuchet MS" w:hAnsi="Trebuchet MS"/>
                                <w:b/>
                                <w:color w:val="000000"/>
                              </w:rPr>
                              <w:t xml:space="preserve"> B:</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sidRPr="00F36238">
                              <w:rPr>
                                <w:rFonts w:ascii="Trebuchet MS" w:hAnsi="Trebuchet MS"/>
                                <w:color w:val="000000"/>
                              </w:rPr>
                              <w:t>Date: ________________________</w:t>
                            </w:r>
                          </w:p>
                          <w:p w14:paraId="19B32F4A" w14:textId="77777777" w:rsidR="00A1651F" w:rsidRPr="00F36238" w:rsidRDefault="00A1651F" w:rsidP="00A1651F">
                            <w:pPr>
                              <w:ind w:firstLine="0"/>
                              <w:rPr>
                                <w:rFonts w:ascii="Trebuchet MS" w:hAnsi="Trebuchet MS"/>
                                <w:color w:val="000000"/>
                              </w:rPr>
                            </w:pPr>
                          </w:p>
                          <w:p w14:paraId="0A29ED8C" w14:textId="77777777" w:rsidR="00A1651F" w:rsidRPr="00F36238" w:rsidRDefault="00A1651F" w:rsidP="00A1651F">
                            <w:pPr>
                              <w:ind w:firstLine="0"/>
                              <w:rPr>
                                <w:rFonts w:ascii="Trebuchet MS" w:hAnsi="Trebuchet MS"/>
                                <w:color w:val="000000"/>
                              </w:rPr>
                            </w:pPr>
                            <w:r w:rsidRPr="00F36238">
                              <w:rPr>
                                <w:rFonts w:ascii="Trebuchet MS" w:hAnsi="Trebuchet MS"/>
                                <w:b/>
                                <w:color w:val="000000"/>
                              </w:rPr>
                              <w:t>Last Name:</w:t>
                            </w:r>
                            <w:r w:rsidRPr="00F36238">
                              <w:rPr>
                                <w:rFonts w:ascii="Trebuchet MS" w:hAnsi="Trebuchet MS"/>
                                <w:color w:val="000000"/>
                              </w:rPr>
                              <w:t xml:space="preserve"> ______________________________ </w:t>
                            </w:r>
                            <w:r w:rsidRPr="00F36238">
                              <w:rPr>
                                <w:rFonts w:ascii="Trebuchet MS" w:hAnsi="Trebuchet MS"/>
                                <w:color w:val="000000"/>
                              </w:rPr>
                              <w:tab/>
                            </w:r>
                            <w:r w:rsidRPr="00F36238">
                              <w:rPr>
                                <w:rFonts w:ascii="Trebuchet MS" w:hAnsi="Trebuchet MS"/>
                                <w:b/>
                                <w:color w:val="000000"/>
                              </w:rPr>
                              <w:t>First Name:</w:t>
                            </w:r>
                            <w:r w:rsidRPr="00F36238">
                              <w:rPr>
                                <w:rFonts w:ascii="Trebuchet MS" w:hAnsi="Trebuchet MS"/>
                                <w:color w:val="000000"/>
                              </w:rPr>
                              <w:t xml:space="preserve"> _____________________</w:t>
                            </w:r>
                          </w:p>
                          <w:p w14:paraId="058AD688" w14:textId="77777777" w:rsidR="00A1651F" w:rsidRDefault="00A1651F" w:rsidP="00A1651F">
                            <w:pPr>
                              <w:ind w:firstLine="0"/>
                              <w:rPr>
                                <w:rFonts w:ascii="Trebuchet MS" w:hAnsi="Trebuchet MS"/>
                                <w:color w:val="000000"/>
                              </w:rPr>
                            </w:pPr>
                          </w:p>
                          <w:p w14:paraId="3A54CDB2" w14:textId="3D089BE7" w:rsidR="00A1651F" w:rsidRPr="00F36238" w:rsidRDefault="00A1651F" w:rsidP="00A1651F">
                            <w:pPr>
                              <w:ind w:firstLine="0"/>
                              <w:rPr>
                                <w:rFonts w:ascii="Trebuchet MS" w:hAnsi="Trebuchet MS"/>
                                <w:color w:val="000000"/>
                              </w:rPr>
                            </w:pPr>
                            <w:r w:rsidRPr="00F36238">
                              <w:rPr>
                                <w:rFonts w:ascii="Trebuchet MS" w:hAnsi="Trebuchet MS"/>
                                <w:color w:val="000000"/>
                              </w:rPr>
                              <w:t>Date of Birth: ____________________________</w:t>
                            </w:r>
                            <w:r w:rsidRPr="00F36238">
                              <w:rPr>
                                <w:rFonts w:ascii="Trebuchet MS" w:hAnsi="Trebuchet MS"/>
                                <w:color w:val="000000"/>
                              </w:rPr>
                              <w:tab/>
                            </w:r>
                          </w:p>
                          <w:p w14:paraId="6263EABA" w14:textId="77777777" w:rsidR="00A1651F" w:rsidRPr="00F36238" w:rsidRDefault="00A1651F" w:rsidP="00A1651F">
                            <w:pPr>
                              <w:ind w:firstLine="0"/>
                              <w:rPr>
                                <w:rFonts w:ascii="Trebuchet MS" w:hAnsi="Trebuchet MS"/>
                                <w:color w:val="000000"/>
                              </w:rPr>
                            </w:pPr>
                          </w:p>
                          <w:p w14:paraId="2E30D569" w14:textId="0E8918C1" w:rsidR="00A1651F" w:rsidRPr="00F36238" w:rsidRDefault="00A1651F" w:rsidP="00A1651F">
                            <w:pPr>
                              <w:ind w:firstLine="0"/>
                              <w:rPr>
                                <w:rFonts w:ascii="Trebuchet MS" w:hAnsi="Trebuchet MS"/>
                                <w:color w:val="000000"/>
                              </w:rPr>
                            </w:pPr>
                            <w:r w:rsidRPr="00F36238">
                              <w:rPr>
                                <w:rFonts w:ascii="Trebuchet MS" w:hAnsi="Trebuchet MS"/>
                                <w:color w:val="000000"/>
                              </w:rPr>
                              <w:t>Email: __________________________________</w:t>
                            </w:r>
                            <w:r w:rsidR="003F30EA" w:rsidRPr="003F30EA">
                              <w:rPr>
                                <w:rFonts w:ascii="Trebuchet MS" w:hAnsi="Trebuchet MS"/>
                                <w:color w:val="000000"/>
                              </w:rPr>
                              <w:t xml:space="preserve"> </w:t>
                            </w:r>
                            <w:r w:rsidR="003F30EA">
                              <w:rPr>
                                <w:rFonts w:ascii="Trebuchet MS" w:hAnsi="Trebuchet MS"/>
                                <w:color w:val="000000"/>
                              </w:rPr>
                              <w:t xml:space="preserve">    </w:t>
                            </w:r>
                            <w:r w:rsidR="003F30EA" w:rsidRPr="00F36238">
                              <w:rPr>
                                <w:rFonts w:ascii="Trebuchet MS" w:hAnsi="Trebuchet MS"/>
                                <w:color w:val="000000"/>
                              </w:rPr>
                              <w:t>Cell Phone: ____________________</w:t>
                            </w:r>
                          </w:p>
                          <w:p w14:paraId="2277EFF1" w14:textId="77777777" w:rsidR="00A1651F" w:rsidRPr="00A61E95" w:rsidRDefault="00A1651F" w:rsidP="00A1651F">
                            <w:pPr>
                              <w:ind w:firstLine="0"/>
                              <w:rPr>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86A303" id="_x0000_t202" coordsize="21600,21600" o:spt="202" path="m,l,21600r21600,l21600,xe">
                <v:stroke joinstyle="miter"/>
                <v:path gradientshapeok="t" o:connecttype="rect"/>
              </v:shapetype>
              <v:shape id="Text Box 2" o:spid="_x0000_s1026" type="#_x0000_t202" style="position:absolute;left:0;text-align:left;margin-left:12pt;margin-top:57.35pt;width:468pt;height:128.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" filled="f" strokecolor="#9bbb59 [3206]">
                <v:textbox style="mso-fit-shape-to-text:t">
                  <w:txbxContent>
                    <w:p w14:paraId="239619C1" w14:textId="77777777" w:rsidR="00A1651F" w:rsidRPr="00F36238" w:rsidRDefault="00A1651F" w:rsidP="003F30EA">
                      <w:pPr>
                        <w:ind w:firstLine="0"/>
                        <w:rPr>
                          <w:rFonts w:ascii="Trebuchet MS" w:hAnsi="Trebuchet MS"/>
                          <w:color w:val="000000"/>
                        </w:rPr>
                      </w:pPr>
                      <w:r>
                        <w:rPr>
                          <w:rFonts w:ascii="Trebuchet MS" w:hAnsi="Trebuchet MS"/>
                          <w:b/>
                          <w:color w:val="000000"/>
                        </w:rPr>
                        <w:t>Intended Parent</w:t>
                      </w:r>
                      <w:r w:rsidRPr="00F36238">
                        <w:rPr>
                          <w:rFonts w:ascii="Trebuchet MS" w:hAnsi="Trebuchet MS"/>
                          <w:b/>
                          <w:color w:val="000000"/>
                        </w:rPr>
                        <w:t xml:space="preserve"> A:</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t>D</w:t>
                      </w:r>
                      <w:r w:rsidRPr="00F36238">
                        <w:rPr>
                          <w:rFonts w:ascii="Trebuchet MS" w:hAnsi="Trebuchet MS"/>
                          <w:color w:val="000000"/>
                        </w:rPr>
                        <w:t>ate: ________________________</w:t>
                      </w:r>
                    </w:p>
                    <w:p w14:paraId="5066CF43" w14:textId="77777777" w:rsidR="00A1651F" w:rsidRPr="00F36238" w:rsidRDefault="00A1651F" w:rsidP="00A1651F">
                      <w:pPr>
                        <w:ind w:firstLine="0"/>
                        <w:rPr>
                          <w:rFonts w:ascii="Trebuchet MS" w:hAnsi="Trebuchet MS"/>
                          <w:color w:val="000000"/>
                        </w:rPr>
                      </w:pPr>
                    </w:p>
                    <w:p w14:paraId="132A287E" w14:textId="77777777" w:rsidR="00A1651F" w:rsidRPr="00F36238" w:rsidRDefault="00A1651F" w:rsidP="00A1651F">
                      <w:pPr>
                        <w:ind w:firstLine="0"/>
                        <w:rPr>
                          <w:rFonts w:ascii="Trebuchet MS" w:hAnsi="Trebuchet MS"/>
                          <w:color w:val="000000"/>
                        </w:rPr>
                      </w:pPr>
                      <w:r w:rsidRPr="003F30EA">
                        <w:rPr>
                          <w:rFonts w:ascii="Trebuchet MS" w:hAnsi="Trebuchet MS"/>
                          <w:bCs/>
                          <w:color w:val="000000"/>
                        </w:rPr>
                        <w:t xml:space="preserve">Last Name: ______________________________ </w:t>
                      </w:r>
                      <w:r w:rsidRPr="003F30EA">
                        <w:rPr>
                          <w:rFonts w:ascii="Trebuchet MS" w:hAnsi="Trebuchet MS"/>
                          <w:bCs/>
                          <w:color w:val="000000"/>
                        </w:rPr>
                        <w:tab/>
                        <w:t xml:space="preserve">First Name: </w:t>
                      </w:r>
                      <w:r w:rsidRPr="00F36238">
                        <w:rPr>
                          <w:rFonts w:ascii="Trebuchet MS" w:hAnsi="Trebuchet MS"/>
                          <w:color w:val="000000"/>
                        </w:rPr>
                        <w:t>_____________________</w:t>
                      </w:r>
                    </w:p>
                    <w:p w14:paraId="53601382" w14:textId="77777777" w:rsidR="00A1651F" w:rsidRPr="00F36238" w:rsidRDefault="00A1651F" w:rsidP="00A1651F">
                      <w:pPr>
                        <w:rPr>
                          <w:rFonts w:ascii="Trebuchet MS" w:hAnsi="Trebuchet MS"/>
                          <w:color w:val="000000"/>
                        </w:rPr>
                      </w:pPr>
                    </w:p>
                    <w:p w14:paraId="27D942BC" w14:textId="1B2D89B5" w:rsidR="00A1651F" w:rsidRPr="00F36238" w:rsidRDefault="00A1651F" w:rsidP="00A1651F">
                      <w:pPr>
                        <w:ind w:firstLine="0"/>
                        <w:rPr>
                          <w:rFonts w:ascii="Trebuchet MS" w:hAnsi="Trebuchet MS"/>
                          <w:color w:val="000000"/>
                        </w:rPr>
                      </w:pPr>
                      <w:r w:rsidRPr="00F36238">
                        <w:rPr>
                          <w:rFonts w:ascii="Trebuchet MS" w:hAnsi="Trebuchet MS"/>
                          <w:color w:val="000000"/>
                        </w:rPr>
                        <w:t xml:space="preserve">Date of Birth: ______________________________ </w:t>
                      </w:r>
                    </w:p>
                    <w:p w14:paraId="54E1FE56" w14:textId="77777777" w:rsidR="00A1651F" w:rsidRDefault="00A1651F" w:rsidP="00A1651F">
                      <w:pPr>
                        <w:ind w:firstLine="0"/>
                        <w:rPr>
                          <w:rFonts w:ascii="Trebuchet MS" w:hAnsi="Trebuchet MS"/>
                          <w:color w:val="000000"/>
                        </w:rPr>
                      </w:pPr>
                      <w:r w:rsidRPr="00F36238">
                        <w:rPr>
                          <w:rFonts w:ascii="Trebuchet MS" w:hAnsi="Trebuchet MS"/>
                          <w:color w:val="000000"/>
                        </w:rPr>
                        <w:tab/>
                      </w:r>
                    </w:p>
                    <w:p w14:paraId="7CE7137D" w14:textId="1FB608B6" w:rsidR="00A1651F" w:rsidRPr="00F36238" w:rsidRDefault="00A1651F" w:rsidP="00A1651F">
                      <w:pPr>
                        <w:ind w:firstLine="0"/>
                        <w:rPr>
                          <w:rFonts w:ascii="Trebuchet MS" w:hAnsi="Trebuchet MS"/>
                          <w:color w:val="000000"/>
                        </w:rPr>
                      </w:pPr>
                      <w:r w:rsidRPr="00F36238">
                        <w:rPr>
                          <w:rFonts w:ascii="Trebuchet MS" w:hAnsi="Trebuchet MS"/>
                          <w:color w:val="000000"/>
                        </w:rPr>
                        <w:t>Email: ___________________________________</w:t>
                      </w:r>
                      <w:r w:rsidR="003F30EA" w:rsidRPr="003F30EA">
                        <w:rPr>
                          <w:rFonts w:ascii="Trebuchet MS" w:hAnsi="Trebuchet MS"/>
                          <w:color w:val="000000"/>
                        </w:rPr>
                        <w:t xml:space="preserve"> </w:t>
                      </w:r>
                      <w:r w:rsidR="003F30EA">
                        <w:rPr>
                          <w:rFonts w:ascii="Trebuchet MS" w:hAnsi="Trebuchet MS"/>
                          <w:color w:val="000000"/>
                        </w:rPr>
                        <w:t xml:space="preserve">  </w:t>
                      </w:r>
                      <w:r w:rsidR="003F30EA" w:rsidRPr="00F36238">
                        <w:rPr>
                          <w:rFonts w:ascii="Trebuchet MS" w:hAnsi="Trebuchet MS"/>
                          <w:color w:val="000000"/>
                        </w:rPr>
                        <w:t>Cell Phone: ____________________</w:t>
                      </w:r>
                    </w:p>
                    <w:p w14:paraId="47E391FA" w14:textId="77777777" w:rsidR="00A1651F" w:rsidRPr="00F36238" w:rsidRDefault="00A1651F" w:rsidP="00A1651F">
                      <w:pPr>
                        <w:ind w:firstLine="0"/>
                        <w:rPr>
                          <w:rFonts w:ascii="Trebuchet MS" w:hAnsi="Trebuchet MS"/>
                          <w:color w:val="000000"/>
                        </w:rPr>
                      </w:pPr>
                    </w:p>
                    <w:p w14:paraId="00640F7F" w14:textId="77777777" w:rsidR="00A1651F" w:rsidRPr="00F36238" w:rsidRDefault="00A1651F" w:rsidP="00A1651F">
                      <w:pPr>
                        <w:ind w:firstLine="709"/>
                        <w:rPr>
                          <w:rFonts w:ascii="Trebuchet MS" w:hAnsi="Trebuchet MS"/>
                          <w:color w:val="000000"/>
                        </w:rPr>
                      </w:pPr>
                      <w:r>
                        <w:rPr>
                          <w:rFonts w:ascii="Trebuchet MS" w:hAnsi="Trebuchet MS"/>
                          <w:b/>
                          <w:color w:val="000000"/>
                        </w:rPr>
                        <w:t>Intended Parent</w:t>
                      </w:r>
                      <w:r w:rsidRPr="00F36238">
                        <w:rPr>
                          <w:rFonts w:ascii="Trebuchet MS" w:hAnsi="Trebuchet MS"/>
                          <w:b/>
                          <w:color w:val="000000"/>
                        </w:rPr>
                        <w:t xml:space="preserve"> B:</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sidRPr="00F36238">
                        <w:rPr>
                          <w:rFonts w:ascii="Trebuchet MS" w:hAnsi="Trebuchet MS"/>
                          <w:color w:val="000000"/>
                        </w:rPr>
                        <w:t>Date: ________________________</w:t>
                      </w:r>
                    </w:p>
                    <w:p w14:paraId="19B32F4A" w14:textId="77777777" w:rsidR="00A1651F" w:rsidRPr="00F36238" w:rsidRDefault="00A1651F" w:rsidP="00A1651F">
                      <w:pPr>
                        <w:ind w:firstLine="0"/>
                        <w:rPr>
                          <w:rFonts w:ascii="Trebuchet MS" w:hAnsi="Trebuchet MS"/>
                          <w:color w:val="000000"/>
                        </w:rPr>
                      </w:pPr>
                    </w:p>
                    <w:p w14:paraId="0A29ED8C" w14:textId="77777777" w:rsidR="00A1651F" w:rsidRPr="00F36238" w:rsidRDefault="00A1651F" w:rsidP="00A1651F">
                      <w:pPr>
                        <w:ind w:firstLine="0"/>
                        <w:rPr>
                          <w:rFonts w:ascii="Trebuchet MS" w:hAnsi="Trebuchet MS"/>
                          <w:color w:val="000000"/>
                        </w:rPr>
                      </w:pPr>
                      <w:r w:rsidRPr="00F36238">
                        <w:rPr>
                          <w:rFonts w:ascii="Trebuchet MS" w:hAnsi="Trebuchet MS"/>
                          <w:b/>
                          <w:color w:val="000000"/>
                        </w:rPr>
                        <w:t>Last Name:</w:t>
                      </w:r>
                      <w:r w:rsidRPr="00F36238">
                        <w:rPr>
                          <w:rFonts w:ascii="Trebuchet MS" w:hAnsi="Trebuchet MS"/>
                          <w:color w:val="000000"/>
                        </w:rPr>
                        <w:t xml:space="preserve"> ______________________________ </w:t>
                      </w:r>
                      <w:r w:rsidRPr="00F36238">
                        <w:rPr>
                          <w:rFonts w:ascii="Trebuchet MS" w:hAnsi="Trebuchet MS"/>
                          <w:color w:val="000000"/>
                        </w:rPr>
                        <w:tab/>
                      </w:r>
                      <w:r w:rsidRPr="00F36238">
                        <w:rPr>
                          <w:rFonts w:ascii="Trebuchet MS" w:hAnsi="Trebuchet MS"/>
                          <w:b/>
                          <w:color w:val="000000"/>
                        </w:rPr>
                        <w:t>First Name:</w:t>
                      </w:r>
                      <w:r w:rsidRPr="00F36238">
                        <w:rPr>
                          <w:rFonts w:ascii="Trebuchet MS" w:hAnsi="Trebuchet MS"/>
                          <w:color w:val="000000"/>
                        </w:rPr>
                        <w:t xml:space="preserve"> _____________________</w:t>
                      </w:r>
                    </w:p>
                    <w:p w14:paraId="058AD688" w14:textId="77777777" w:rsidR="00A1651F" w:rsidRDefault="00A1651F" w:rsidP="00A1651F">
                      <w:pPr>
                        <w:ind w:firstLine="0"/>
                        <w:rPr>
                          <w:rFonts w:ascii="Trebuchet MS" w:hAnsi="Trebuchet MS"/>
                          <w:color w:val="000000"/>
                        </w:rPr>
                      </w:pPr>
                    </w:p>
                    <w:p w14:paraId="3A54CDB2" w14:textId="3D089BE7" w:rsidR="00A1651F" w:rsidRPr="00F36238" w:rsidRDefault="00A1651F" w:rsidP="00A1651F">
                      <w:pPr>
                        <w:ind w:firstLine="0"/>
                        <w:rPr>
                          <w:rFonts w:ascii="Trebuchet MS" w:hAnsi="Trebuchet MS"/>
                          <w:color w:val="000000"/>
                        </w:rPr>
                      </w:pPr>
                      <w:r w:rsidRPr="00F36238">
                        <w:rPr>
                          <w:rFonts w:ascii="Trebuchet MS" w:hAnsi="Trebuchet MS"/>
                          <w:color w:val="000000"/>
                        </w:rPr>
                        <w:t>Date of Birth: ____________________________</w:t>
                      </w:r>
                      <w:r w:rsidRPr="00F36238">
                        <w:rPr>
                          <w:rFonts w:ascii="Trebuchet MS" w:hAnsi="Trebuchet MS"/>
                          <w:color w:val="000000"/>
                        </w:rPr>
                        <w:tab/>
                      </w:r>
                    </w:p>
                    <w:p w14:paraId="6263EABA" w14:textId="77777777" w:rsidR="00A1651F" w:rsidRPr="00F36238" w:rsidRDefault="00A1651F" w:rsidP="00A1651F">
                      <w:pPr>
                        <w:ind w:firstLine="0"/>
                        <w:rPr>
                          <w:rFonts w:ascii="Trebuchet MS" w:hAnsi="Trebuchet MS"/>
                          <w:color w:val="000000"/>
                        </w:rPr>
                      </w:pPr>
                    </w:p>
                    <w:p w14:paraId="2E30D569" w14:textId="0E8918C1" w:rsidR="00A1651F" w:rsidRPr="00F36238" w:rsidRDefault="00A1651F" w:rsidP="00A1651F">
                      <w:pPr>
                        <w:ind w:firstLine="0"/>
                        <w:rPr>
                          <w:rFonts w:ascii="Trebuchet MS" w:hAnsi="Trebuchet MS"/>
                          <w:color w:val="000000"/>
                        </w:rPr>
                      </w:pPr>
                      <w:r w:rsidRPr="00F36238">
                        <w:rPr>
                          <w:rFonts w:ascii="Trebuchet MS" w:hAnsi="Trebuchet MS"/>
                          <w:color w:val="000000"/>
                        </w:rPr>
                        <w:t>Email: __________________________________</w:t>
                      </w:r>
                      <w:r w:rsidR="003F30EA" w:rsidRPr="003F30EA">
                        <w:rPr>
                          <w:rFonts w:ascii="Trebuchet MS" w:hAnsi="Trebuchet MS"/>
                          <w:color w:val="000000"/>
                        </w:rPr>
                        <w:t xml:space="preserve"> </w:t>
                      </w:r>
                      <w:r w:rsidR="003F30EA">
                        <w:rPr>
                          <w:rFonts w:ascii="Trebuchet MS" w:hAnsi="Trebuchet MS"/>
                          <w:color w:val="000000"/>
                        </w:rPr>
                        <w:t xml:space="preserve">    </w:t>
                      </w:r>
                      <w:r w:rsidR="003F30EA" w:rsidRPr="00F36238">
                        <w:rPr>
                          <w:rFonts w:ascii="Trebuchet MS" w:hAnsi="Trebuchet MS"/>
                          <w:color w:val="000000"/>
                        </w:rPr>
                        <w:t>Cell Phone: ____________________</w:t>
                      </w:r>
                    </w:p>
                    <w:p w14:paraId="2277EFF1" w14:textId="77777777" w:rsidR="00A1651F" w:rsidRPr="00A61E95" w:rsidRDefault="00A1651F" w:rsidP="00A1651F">
                      <w:pPr>
                        <w:ind w:firstLine="0"/>
                        <w:rPr>
                          <w:color w:val="000000"/>
                        </w:rPr>
                      </w:pPr>
                    </w:p>
                  </w:txbxContent>
                </v:textbox>
                <w10:wrap type="square"/>
              </v:shape>
            </w:pict>
          </mc:Fallback>
        </mc:AlternateContent>
      </w:r>
      <w:r w:rsidR="000350CA" w:rsidRPr="00EB0FDB">
        <w:rPr>
          <w:rFonts w:ascii="Segoe UI" w:hAnsi="Segoe UI" w:cs="Segoe UI"/>
          <w:i w:val="0"/>
          <w:iCs w:val="0"/>
          <w:sz w:val="36"/>
          <w:szCs w:val="36"/>
        </w:rPr>
        <w:t>Process, Risk, Consent</w:t>
      </w:r>
    </w:p>
    <w:p w14:paraId="2041147B" w14:textId="28F782CE" w:rsidR="00935F16" w:rsidRPr="00337AF5" w:rsidRDefault="00935F16" w:rsidP="003F30EA">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7B41F501" w14:textId="77777777" w:rsidR="000350CA" w:rsidRPr="00337AF5" w:rsidRDefault="000350CA" w:rsidP="00EB0FDB">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61DDC847" w14:textId="394ECBDF" w:rsidR="000350CA" w:rsidRPr="003F30EA" w:rsidRDefault="004E069F" w:rsidP="000350C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sz w:val="24"/>
          <w:szCs w:val="24"/>
        </w:rPr>
      </w:pPr>
      <w:r w:rsidRPr="003F30EA">
        <w:rPr>
          <w:rFonts w:ascii="Segoe UI" w:hAnsi="Segoe UI" w:cs="Segoe UI"/>
          <w:sz w:val="24"/>
          <w:szCs w:val="24"/>
        </w:rPr>
        <w:t>(We) (I) request trans</w:t>
      </w:r>
      <w:r w:rsidR="00BB79E6" w:rsidRPr="003F30EA">
        <w:rPr>
          <w:rFonts w:ascii="Segoe UI" w:hAnsi="Segoe UI" w:cs="Segoe UI"/>
          <w:sz w:val="24"/>
          <w:szCs w:val="24"/>
        </w:rPr>
        <w:t>port</w:t>
      </w:r>
      <w:r w:rsidRPr="003F30EA">
        <w:rPr>
          <w:rFonts w:ascii="Segoe UI" w:hAnsi="Segoe UI" w:cs="Segoe UI"/>
          <w:sz w:val="24"/>
          <w:szCs w:val="24"/>
        </w:rPr>
        <w:t xml:space="preserve"> </w:t>
      </w:r>
      <w:r w:rsidR="004D54C0" w:rsidRPr="003F30EA">
        <w:rPr>
          <w:rFonts w:ascii="Segoe UI" w:hAnsi="Segoe UI" w:cs="Segoe UI"/>
          <w:sz w:val="24"/>
          <w:szCs w:val="24"/>
        </w:rPr>
        <w:t>out</w:t>
      </w:r>
      <w:r w:rsidR="00935F16" w:rsidRPr="003F30EA">
        <w:rPr>
          <w:rFonts w:ascii="Segoe UI" w:hAnsi="Segoe UI" w:cs="Segoe UI"/>
          <w:sz w:val="24"/>
          <w:szCs w:val="24"/>
        </w:rPr>
        <w:t xml:space="preserve"> of (our) (my):</w:t>
      </w:r>
      <w:r w:rsidR="000350CA" w:rsidRPr="003F30EA">
        <w:rPr>
          <w:rFonts w:ascii="Segoe UI" w:hAnsi="Segoe UI" w:cs="Segoe UI"/>
          <w:sz w:val="24"/>
          <w:szCs w:val="24"/>
        </w:rPr>
        <w:t xml:space="preserve"> (Please check each box that applies)</w:t>
      </w:r>
    </w:p>
    <w:p w14:paraId="1A4DA948" w14:textId="77777777" w:rsidR="000350CA" w:rsidRPr="00337AF5" w:rsidRDefault="000350CA" w:rsidP="000350CA">
      <w:pPr>
        <w:widowControl w:val="0"/>
        <w:tabs>
          <w:tab w:val="left" w:pos="-1080"/>
          <w:tab w:val="left" w:pos="-720"/>
          <w:tab w:val="left" w:pos="0"/>
          <w:tab w:val="left" w:pos="720"/>
          <w:tab w:val="left" w:pos="1440"/>
          <w:tab w:val="left" w:pos="2160"/>
          <w:tab w:val="left" w:pos="2520"/>
          <w:tab w:val="left" w:pos="2880"/>
          <w:tab w:val="left" w:pos="3420"/>
        </w:tabs>
        <w:ind w:left="720"/>
        <w:rPr>
          <w:rFonts w:ascii="Segoe UI" w:hAnsi="Segoe UI" w:cs="Segoe UI"/>
        </w:rPr>
      </w:pPr>
    </w:p>
    <w:p w14:paraId="56624C29" w14:textId="77777777" w:rsidR="003F30EA" w:rsidRPr="006E0A53"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b/>
          <w:bCs/>
        </w:rPr>
      </w:pPr>
      <m:oMath>
        <m:r>
          <m:rPr>
            <m:sty m:val="b"/>
          </m:rPr>
          <w:rPr>
            <w:rFonts w:ascii="Cambria Math" w:hAnsi="Cambria Math" w:cs="Segoe UI"/>
            <w:b/>
            <w:bCs/>
            <w:color w:val="000000"/>
          </w:rPr>
          <w:sym w:font="Wingdings" w:char="F06F"/>
        </m:r>
        <m:r>
          <m:rPr>
            <m:sty m:val="b"/>
          </m:rPr>
          <w:rPr>
            <w:rFonts w:ascii="Cambria Math" w:hAnsi="Cambria Math" w:cs="Segoe UI"/>
          </w:rPr>
          <m:t xml:space="preserve"> </m:t>
        </m:r>
      </m:oMath>
      <w:r w:rsidRPr="006E0A53">
        <w:rPr>
          <w:rFonts w:ascii="Segoe UI" w:hAnsi="Segoe UI" w:cs="Segoe UI"/>
          <w:b/>
          <w:bCs/>
        </w:rPr>
        <w:t>Frozen embryos:</w:t>
      </w:r>
    </w:p>
    <w:p w14:paraId="14109C3C" w14:textId="77777777" w:rsidR="003F30EA" w:rsidRPr="006E0A53"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r w:rsidRPr="006E0A53">
        <w:rPr>
          <w:rFonts w:ascii="Segoe UI" w:hAnsi="Segoe UI" w:cs="Segoe UI"/>
          <w:i/>
          <w:iCs/>
          <w:sz w:val="20"/>
          <w:szCs w:val="20"/>
        </w:rPr>
        <w:tab/>
      </w:r>
      <w:r w:rsidRPr="006E0A53">
        <w:rPr>
          <w:rFonts w:ascii="Segoe UI" w:hAnsi="Segoe UI" w:cs="Segoe UI"/>
          <w:i/>
          <w:iCs/>
          <w:sz w:val="20"/>
          <w:szCs w:val="20"/>
        </w:rPr>
        <w:tab/>
        <w:t>(Requires names and signatures of both intended parents)</w:t>
      </w:r>
    </w:p>
    <w:p w14:paraId="5C466D61" w14:textId="77777777" w:rsidR="003F30EA" w:rsidRPr="006E0A53"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b/>
          <w:bCs/>
        </w:rPr>
      </w:pPr>
      <w:r w:rsidRPr="006E0A53">
        <w:rPr>
          <w:rFonts w:ascii="Segoe UI" w:hAnsi="Segoe UI" w:cs="Segoe UI"/>
          <w:b/>
          <w:bCs/>
          <w:color w:val="000000"/>
        </w:rPr>
        <w:sym w:font="Wingdings" w:char="F06F"/>
      </w:r>
      <w:r w:rsidRPr="006E0A53">
        <w:rPr>
          <w:rFonts w:ascii="Segoe UI" w:hAnsi="Segoe UI" w:cs="Segoe UI"/>
          <w:b/>
          <w:bCs/>
          <w:color w:val="000000"/>
        </w:rPr>
        <w:t xml:space="preserve"> </w:t>
      </w:r>
      <w:r w:rsidRPr="006E0A53">
        <w:rPr>
          <w:rFonts w:ascii="Segoe UI" w:hAnsi="Segoe UI" w:cs="Segoe UI"/>
          <w:b/>
          <w:bCs/>
        </w:rPr>
        <w:t xml:space="preserve"> Frozen partner sperm, epididymal and/or testicular tissue:</w:t>
      </w:r>
    </w:p>
    <w:p w14:paraId="14DF1C4D" w14:textId="77777777" w:rsidR="003F30EA" w:rsidRPr="006E0A53"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r w:rsidRPr="006E0A53">
        <w:rPr>
          <w:rFonts w:ascii="Segoe UI" w:hAnsi="Segoe UI" w:cs="Segoe UI"/>
          <w:i/>
          <w:iCs/>
          <w:sz w:val="20"/>
          <w:szCs w:val="20"/>
        </w:rPr>
        <w:tab/>
      </w:r>
      <w:r w:rsidRPr="006E0A53">
        <w:rPr>
          <w:rFonts w:ascii="Segoe UI" w:hAnsi="Segoe UI" w:cs="Segoe UI"/>
          <w:i/>
          <w:iCs/>
          <w:sz w:val="20"/>
          <w:szCs w:val="20"/>
        </w:rPr>
        <w:tab/>
        <w:t>(Requires male name and signature only; Partner name requested)</w:t>
      </w:r>
    </w:p>
    <w:p w14:paraId="4E4D6554" w14:textId="77777777" w:rsidR="003F30EA" w:rsidRPr="006E0A53"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b/>
          <w:bCs/>
        </w:rPr>
      </w:pPr>
      <w:r w:rsidRPr="006E0A53">
        <w:rPr>
          <w:rFonts w:ascii="Segoe UI" w:hAnsi="Segoe UI" w:cs="Segoe UI"/>
          <w:b/>
          <w:bCs/>
          <w:color w:val="000000"/>
        </w:rPr>
        <w:sym w:font="Wingdings" w:char="F06F"/>
      </w:r>
      <w:r w:rsidRPr="006E0A53">
        <w:rPr>
          <w:rFonts w:ascii="Segoe UI" w:hAnsi="Segoe UI" w:cs="Segoe UI"/>
          <w:b/>
          <w:bCs/>
          <w:color w:val="000000"/>
        </w:rPr>
        <w:t xml:space="preserve"> </w:t>
      </w:r>
      <w:r w:rsidRPr="006E0A53">
        <w:rPr>
          <w:rFonts w:ascii="Segoe UI" w:hAnsi="Segoe UI" w:cs="Segoe UI"/>
          <w:b/>
          <w:bCs/>
        </w:rPr>
        <w:t xml:space="preserve"> Frozen donor sperm:</w:t>
      </w:r>
    </w:p>
    <w:p w14:paraId="0A351991" w14:textId="77777777" w:rsidR="003F30EA" w:rsidRPr="006E0A53"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r w:rsidRPr="006E0A53">
        <w:rPr>
          <w:rFonts w:ascii="Segoe UI" w:hAnsi="Segoe UI" w:cs="Segoe UI"/>
          <w:i/>
          <w:iCs/>
          <w:sz w:val="20"/>
          <w:szCs w:val="20"/>
        </w:rPr>
        <w:tab/>
      </w:r>
      <w:r w:rsidRPr="006E0A53">
        <w:rPr>
          <w:rFonts w:ascii="Segoe UI" w:hAnsi="Segoe UI" w:cs="Segoe UI"/>
          <w:i/>
          <w:iCs/>
          <w:sz w:val="20"/>
          <w:szCs w:val="20"/>
        </w:rPr>
        <w:tab/>
        <w:t>(Requires female recipient name and signature only)</w:t>
      </w:r>
    </w:p>
    <w:p w14:paraId="32227F2E" w14:textId="77777777" w:rsidR="003F30EA" w:rsidRPr="006E0A53"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b/>
          <w:bCs/>
        </w:rPr>
      </w:pPr>
      <w:r w:rsidRPr="006E0A53">
        <w:rPr>
          <w:rFonts w:ascii="Segoe UI" w:hAnsi="Segoe UI" w:cs="Segoe UI"/>
          <w:b/>
          <w:bCs/>
          <w:color w:val="000000"/>
        </w:rPr>
        <w:sym w:font="Wingdings" w:char="F06F"/>
      </w:r>
      <w:r w:rsidRPr="006E0A53">
        <w:rPr>
          <w:rFonts w:ascii="Segoe UI" w:hAnsi="Segoe UI" w:cs="Segoe UI"/>
          <w:b/>
          <w:bCs/>
          <w:color w:val="000000"/>
        </w:rPr>
        <w:t xml:space="preserve"> </w:t>
      </w:r>
      <w:r w:rsidRPr="006E0A53">
        <w:rPr>
          <w:rFonts w:ascii="Segoe UI" w:hAnsi="Segoe UI" w:cs="Segoe UI"/>
          <w:b/>
          <w:bCs/>
        </w:rPr>
        <w:t xml:space="preserve"> Frozen oocytes (eggs):</w:t>
      </w:r>
    </w:p>
    <w:p w14:paraId="7075E7B1" w14:textId="77777777" w:rsidR="003F30EA"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r w:rsidRPr="006E0A53">
        <w:rPr>
          <w:rFonts w:ascii="Segoe UI" w:hAnsi="Segoe UI" w:cs="Segoe UI"/>
          <w:i/>
          <w:iCs/>
          <w:sz w:val="20"/>
          <w:szCs w:val="20"/>
        </w:rPr>
        <w:tab/>
      </w:r>
      <w:r w:rsidRPr="006E0A53">
        <w:rPr>
          <w:rFonts w:ascii="Segoe UI" w:hAnsi="Segoe UI" w:cs="Segoe UI"/>
          <w:i/>
          <w:iCs/>
          <w:sz w:val="20"/>
          <w:szCs w:val="20"/>
        </w:rPr>
        <w:tab/>
        <w:t>(Requires female name and signature only)</w:t>
      </w:r>
    </w:p>
    <w:p w14:paraId="571936B2" w14:textId="3F8FDE7D" w:rsidR="00935F16" w:rsidRPr="00337AF5" w:rsidRDefault="00935F16"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p>
    <w:p w14:paraId="31A9746E" w14:textId="358ADB3A" w:rsidR="003F30EA" w:rsidRPr="006E0A53" w:rsidRDefault="003F30EA" w:rsidP="003F30EA">
      <w:pPr>
        <w:tabs>
          <w:tab w:val="left" w:pos="2340"/>
        </w:tabs>
        <w:ind w:firstLine="0"/>
        <w:rPr>
          <w:rFonts w:ascii="Segoe UI" w:hAnsi="Segoe UI" w:cs="Segoe UI"/>
          <w:color w:val="000000" w:themeColor="text1"/>
        </w:rPr>
      </w:pPr>
      <w:r w:rsidRPr="00F449CC">
        <w:rPr>
          <w:rFonts w:ascii="Segoe UI" w:hAnsi="Segoe UI" w:cs="Segoe UI"/>
          <w:color w:val="000000" w:themeColor="text1"/>
        </w:rPr>
        <w:t>that were frozen on or about:  ______________________ (date)</w:t>
      </w:r>
      <w:r>
        <w:rPr>
          <w:rFonts w:ascii="Segoe UI" w:hAnsi="Segoe UI" w:cs="Segoe UI"/>
          <w:color w:val="000000" w:themeColor="text1"/>
        </w:rPr>
        <w:t xml:space="preserve"> </w:t>
      </w:r>
      <w:r w:rsidRPr="00F449CC">
        <w:rPr>
          <w:rFonts w:ascii="Segoe UI" w:hAnsi="Segoe UI" w:cs="Segoe UI"/>
        </w:rPr>
        <w:t>to the possession and control of</w:t>
      </w:r>
      <w:r>
        <w:rPr>
          <w:rFonts w:ascii="Segoe UI" w:hAnsi="Segoe UI" w:cs="Segoe UI"/>
          <w:color w:val="984806" w:themeColor="accent6" w:themeShade="80"/>
        </w:rPr>
        <w:t>:</w:t>
      </w:r>
      <w:r w:rsidRPr="00F449CC">
        <w:rPr>
          <w:rFonts w:ascii="Segoe UI" w:hAnsi="Segoe UI" w:cs="Segoe UI"/>
        </w:rPr>
        <w:tab/>
      </w:r>
      <w:r w:rsidRPr="00F449CC">
        <w:rPr>
          <w:rFonts w:ascii="Segoe UI" w:hAnsi="Segoe UI" w:cs="Segoe UI"/>
        </w:rPr>
        <w:tab/>
      </w:r>
      <w:r w:rsidRPr="00F449CC">
        <w:rPr>
          <w:rFonts w:ascii="Segoe UI" w:hAnsi="Segoe UI" w:cs="Segoe UI"/>
        </w:rPr>
        <w:tab/>
      </w:r>
    </w:p>
    <w:p w14:paraId="4CE46DA9" w14:textId="77777777" w:rsidR="003F30EA" w:rsidRPr="00F449CC"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r w:rsidRPr="00F449CC">
        <w:rPr>
          <w:rFonts w:ascii="Segoe UI" w:hAnsi="Segoe UI" w:cs="Segoe UI"/>
        </w:rPr>
        <w:tab/>
        <w:t>______________________________________________________</w:t>
      </w:r>
    </w:p>
    <w:p w14:paraId="724FD418" w14:textId="77777777" w:rsidR="003F30EA" w:rsidRPr="00F449CC"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r w:rsidRPr="00F449CC">
        <w:rPr>
          <w:rFonts w:ascii="Segoe UI" w:hAnsi="Segoe UI" w:cs="Segoe UI"/>
        </w:rPr>
        <w:tab/>
        <w:t>______________________________________________________</w:t>
      </w:r>
    </w:p>
    <w:p w14:paraId="7B88858A" w14:textId="77777777" w:rsidR="003F30EA"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r w:rsidRPr="00F449CC">
        <w:rPr>
          <w:rFonts w:ascii="Segoe UI" w:hAnsi="Segoe UI" w:cs="Segoe UI"/>
        </w:rPr>
        <w:tab/>
        <w:t>Phone Number</w:t>
      </w:r>
      <w:r>
        <w:rPr>
          <w:rFonts w:ascii="Segoe UI" w:hAnsi="Segoe UI" w:cs="Segoe UI"/>
        </w:rPr>
        <w:t>: ________________</w:t>
      </w:r>
      <w:r w:rsidRPr="00F449CC">
        <w:rPr>
          <w:rFonts w:ascii="Segoe UI" w:hAnsi="Segoe UI" w:cs="Segoe UI"/>
        </w:rPr>
        <w:t>_____________________</w:t>
      </w:r>
    </w:p>
    <w:p w14:paraId="3F7803D5" w14:textId="77777777" w:rsidR="003F30EA" w:rsidRDefault="003F30EA" w:rsidP="003F30E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r>
        <w:rPr>
          <w:rFonts w:ascii="Segoe UI" w:hAnsi="Segoe UI" w:cs="Segoe UI"/>
        </w:rPr>
        <w:t xml:space="preserve">      Email: _______________________________________________</w:t>
      </w:r>
    </w:p>
    <w:p w14:paraId="480178F4" w14:textId="77777777" w:rsidR="004D54C0" w:rsidRPr="00337AF5" w:rsidRDefault="004D54C0" w:rsidP="004D54C0">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p>
    <w:p w14:paraId="2FD76D1E" w14:textId="56BB0410" w:rsidR="00AA3E7C" w:rsidRPr="00AA3E7C" w:rsidRDefault="00AA3E7C" w:rsidP="003F30EA">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AA3E7C">
        <w:rPr>
          <w:rFonts w:ascii="Segoe UI" w:hAnsi="Segoe UI" w:cs="Segoe UI"/>
        </w:rPr>
        <w:lastRenderedPageBreak/>
        <w:t xml:space="preserve">We (I) acknowledge this transport out consent requires the signature of intended parents who signed the original embryo </w:t>
      </w:r>
      <w:r w:rsidR="00CE765D">
        <w:rPr>
          <w:rFonts w:ascii="Segoe UI" w:hAnsi="Segoe UI" w:cs="Segoe UI"/>
        </w:rPr>
        <w:t>freezing</w:t>
      </w:r>
      <w:r w:rsidRPr="00AA3E7C">
        <w:rPr>
          <w:rFonts w:ascii="Segoe UI" w:hAnsi="Segoe UI" w:cs="Segoe UI"/>
        </w:rPr>
        <w:t xml:space="preserve"> consent; of the male partner only for frozen sperm, epididymal and/or testicular tissue; and of the female </w:t>
      </w:r>
      <w:r w:rsidR="00CE765D">
        <w:rPr>
          <w:rFonts w:ascii="Segoe UI" w:hAnsi="Segoe UI" w:cs="Segoe UI"/>
        </w:rPr>
        <w:t xml:space="preserve">intended parent </w:t>
      </w:r>
      <w:r w:rsidRPr="00AA3E7C">
        <w:rPr>
          <w:rFonts w:ascii="Segoe UI" w:hAnsi="Segoe UI" w:cs="Segoe UI"/>
        </w:rPr>
        <w:t xml:space="preserve">only for frozen oocytes or frozen donor sperm. We (I) agree that if we (I) inherited these frozen </w:t>
      </w:r>
      <w:r>
        <w:rPr>
          <w:rFonts w:ascii="Segoe UI" w:hAnsi="Segoe UI" w:cs="Segoe UI"/>
        </w:rPr>
        <w:t>samples</w:t>
      </w:r>
      <w:r w:rsidRPr="00AA3E7C">
        <w:rPr>
          <w:rFonts w:ascii="Segoe UI" w:hAnsi="Segoe UI" w:cs="Segoe UI"/>
        </w:rPr>
        <w:t xml:space="preserve"> for our (my) own use or obtained the frozen </w:t>
      </w:r>
      <w:r>
        <w:rPr>
          <w:rFonts w:ascii="Segoe UI" w:hAnsi="Segoe UI" w:cs="Segoe UI"/>
        </w:rPr>
        <w:t>samples</w:t>
      </w:r>
      <w:r w:rsidRPr="00AA3E7C">
        <w:rPr>
          <w:rFonts w:ascii="Segoe UI" w:hAnsi="Segoe UI" w:cs="Segoe UI"/>
        </w:rPr>
        <w:t xml:space="preserve"> for use from a known donor, copies of these agreements and/or consents must be provided along with this consent. In that case, only the signature of the individual(s) involved in that agreement is (are) required.</w:t>
      </w:r>
    </w:p>
    <w:p w14:paraId="78715BB0" w14:textId="77777777" w:rsidR="00AA3E7C" w:rsidRPr="00337AF5" w:rsidRDefault="00AA3E7C" w:rsidP="004D54C0">
      <w:pPr>
        <w:widowControl w:val="0"/>
        <w:tabs>
          <w:tab w:val="left" w:pos="-1080"/>
          <w:tab w:val="left" w:pos="-720"/>
          <w:tab w:val="left" w:pos="0"/>
          <w:tab w:val="left" w:pos="720"/>
          <w:tab w:val="left" w:pos="1440"/>
          <w:tab w:val="left" w:pos="2160"/>
          <w:tab w:val="left" w:pos="2520"/>
          <w:tab w:val="left" w:pos="2880"/>
          <w:tab w:val="left" w:pos="3420"/>
        </w:tabs>
        <w:ind w:left="3600"/>
        <w:rPr>
          <w:rFonts w:ascii="Segoe UI" w:hAnsi="Segoe UI" w:cs="Segoe UI"/>
        </w:rPr>
      </w:pPr>
    </w:p>
    <w:p w14:paraId="3A3195BF" w14:textId="73804502" w:rsidR="00AA3E7C" w:rsidRPr="00AA3E7C" w:rsidRDefault="004D54C0" w:rsidP="004D54C0">
      <w:pPr>
        <w:ind w:firstLine="0"/>
        <w:rPr>
          <w:rFonts w:ascii="Segoe UI" w:hAnsi="Segoe UI" w:cs="Segoe UI"/>
          <w:color w:val="4F81BD" w:themeColor="accent1"/>
          <w:sz w:val="28"/>
          <w:szCs w:val="28"/>
        </w:rPr>
      </w:pPr>
      <w:r w:rsidRPr="00AA3E7C">
        <w:rPr>
          <w:rFonts w:ascii="Segoe UI" w:hAnsi="Segoe UI" w:cs="Segoe UI"/>
          <w:color w:val="4F81BD" w:themeColor="accent1"/>
          <w:sz w:val="28"/>
          <w:szCs w:val="28"/>
        </w:rPr>
        <w:t>Risks of Shipping and Transport</w:t>
      </w:r>
      <w:r w:rsidR="00AA3E7C" w:rsidRPr="00AA3E7C">
        <w:rPr>
          <w:rFonts w:ascii="Segoe UI" w:hAnsi="Segoe UI" w:cs="Segoe UI"/>
          <w:color w:val="4F81BD" w:themeColor="accent1"/>
          <w:sz w:val="28"/>
          <w:szCs w:val="28"/>
        </w:rPr>
        <w:t>:</w:t>
      </w:r>
    </w:p>
    <w:p w14:paraId="7671A6D5" w14:textId="145D7CCF" w:rsidR="004D54C0" w:rsidRPr="00337AF5" w:rsidRDefault="004D54C0" w:rsidP="004D54C0">
      <w:pPr>
        <w:ind w:firstLine="0"/>
        <w:rPr>
          <w:rFonts w:ascii="Segoe UI" w:hAnsi="Segoe UI" w:cs="Segoe UI"/>
        </w:rPr>
      </w:pPr>
      <w:r w:rsidRPr="00337AF5">
        <w:rPr>
          <w:rFonts w:ascii="Segoe UI" w:hAnsi="Segoe UI" w:cs="Segoe UI"/>
          <w:color w:val="984806" w:themeColor="accent6" w:themeShade="80"/>
        </w:rPr>
        <w:t>The C</w:t>
      </w:r>
      <w:r w:rsidR="00485E77" w:rsidRPr="00337AF5">
        <w:rPr>
          <w:rFonts w:ascii="Segoe UI" w:hAnsi="Segoe UI" w:cs="Segoe UI"/>
          <w:color w:val="984806" w:themeColor="accent6" w:themeShade="80"/>
        </w:rPr>
        <w:t>LINIC</w:t>
      </w:r>
      <w:r w:rsidRPr="00337AF5">
        <w:rPr>
          <w:rFonts w:ascii="Segoe UI" w:hAnsi="Segoe UI" w:cs="Segoe UI"/>
          <w:color w:val="000000"/>
        </w:rPr>
        <w:t xml:space="preserve"> and, as appropriate, its employees, contractors, consultants and authorized agents, </w:t>
      </w:r>
      <w:r w:rsidRPr="00337AF5">
        <w:rPr>
          <w:rFonts w:ascii="Segoe UI" w:hAnsi="Segoe UI" w:cs="Segoe UI"/>
        </w:rPr>
        <w:t xml:space="preserve">agrees to provide its best efforts to pack the </w:t>
      </w:r>
      <w:r w:rsidR="00AA3E7C">
        <w:rPr>
          <w:rFonts w:ascii="Segoe UI" w:hAnsi="Segoe UI" w:cs="Segoe UI"/>
        </w:rPr>
        <w:t>frozen samples</w:t>
      </w:r>
      <w:r w:rsidRPr="00337AF5">
        <w:rPr>
          <w:rFonts w:ascii="Segoe UI" w:hAnsi="Segoe UI" w:cs="Segoe UI"/>
        </w:rPr>
        <w:t xml:space="preserve"> in a container provided by the above-named recipient physician, program or facility.  Packing will be performed consistent with written directions provided by that physician, program or facility. </w:t>
      </w:r>
      <w:r w:rsidRPr="00337AF5">
        <w:rPr>
          <w:rFonts w:ascii="Segoe UI" w:hAnsi="Segoe UI" w:cs="Segoe UI"/>
          <w:color w:val="984806" w:themeColor="accent6" w:themeShade="80"/>
        </w:rPr>
        <w:t>The C</w:t>
      </w:r>
      <w:r w:rsidR="00485E77" w:rsidRPr="00337AF5">
        <w:rPr>
          <w:rFonts w:ascii="Segoe UI" w:hAnsi="Segoe UI" w:cs="Segoe UI"/>
          <w:color w:val="984806" w:themeColor="accent6" w:themeShade="80"/>
        </w:rPr>
        <w:t>LINIC</w:t>
      </w:r>
      <w:r w:rsidRPr="00337AF5">
        <w:rPr>
          <w:rFonts w:ascii="Segoe UI" w:hAnsi="Segoe UI" w:cs="Segoe UI"/>
          <w:color w:val="984806" w:themeColor="accent6" w:themeShade="80"/>
        </w:rPr>
        <w:t xml:space="preserve"> </w:t>
      </w:r>
      <w:r w:rsidRPr="00337AF5">
        <w:rPr>
          <w:rFonts w:ascii="Segoe UI" w:hAnsi="Segoe UI" w:cs="Segoe UI"/>
        </w:rPr>
        <w:t xml:space="preserve">shall not be responsible for the safety and physical integrity of the </w:t>
      </w:r>
      <w:r w:rsidR="00AA3E7C">
        <w:rPr>
          <w:rFonts w:ascii="Segoe UI" w:hAnsi="Segoe UI" w:cs="Segoe UI"/>
        </w:rPr>
        <w:t>frozen samples</w:t>
      </w:r>
      <w:r w:rsidR="00AA3E7C" w:rsidRPr="00337AF5">
        <w:rPr>
          <w:rFonts w:ascii="Segoe UI" w:hAnsi="Segoe UI" w:cs="Segoe UI"/>
        </w:rPr>
        <w:t xml:space="preserve"> </w:t>
      </w:r>
      <w:r w:rsidRPr="00337AF5">
        <w:rPr>
          <w:rFonts w:ascii="Segoe UI" w:hAnsi="Segoe UI" w:cs="Segoe UI"/>
        </w:rPr>
        <w:t>once the container is</w:t>
      </w:r>
      <w:r w:rsidR="0053734B" w:rsidRPr="00337AF5">
        <w:rPr>
          <w:rFonts w:ascii="Segoe UI" w:hAnsi="Segoe UI" w:cs="Segoe UI"/>
        </w:rPr>
        <w:t xml:space="preserve"> shipped and subsequently comes</w:t>
      </w:r>
      <w:r w:rsidRPr="00337AF5">
        <w:rPr>
          <w:rFonts w:ascii="Segoe UI" w:hAnsi="Segoe UI" w:cs="Segoe UI"/>
        </w:rPr>
        <w:t xml:space="preserve"> in</w:t>
      </w:r>
      <w:r w:rsidR="0053734B" w:rsidRPr="00337AF5">
        <w:rPr>
          <w:rFonts w:ascii="Segoe UI" w:hAnsi="Segoe UI" w:cs="Segoe UI"/>
        </w:rPr>
        <w:t>to</w:t>
      </w:r>
      <w:r w:rsidRPr="00337AF5">
        <w:rPr>
          <w:rFonts w:ascii="Segoe UI" w:hAnsi="Segoe UI" w:cs="Segoe UI"/>
        </w:rPr>
        <w:t xml:space="preserve"> the possession of the</w:t>
      </w:r>
      <w:r w:rsidR="0053734B" w:rsidRPr="00337AF5">
        <w:rPr>
          <w:rFonts w:ascii="Segoe UI" w:hAnsi="Segoe UI" w:cs="Segoe UI"/>
        </w:rPr>
        <w:t xml:space="preserve"> receiving</w:t>
      </w:r>
      <w:r w:rsidR="00CE765D">
        <w:rPr>
          <w:rFonts w:ascii="Segoe UI" w:hAnsi="Segoe UI" w:cs="Segoe UI"/>
        </w:rPr>
        <w:t xml:space="preserve"> intended parent</w:t>
      </w:r>
      <w:r w:rsidRPr="00337AF5">
        <w:rPr>
          <w:rFonts w:ascii="Segoe UI" w:hAnsi="Segoe UI" w:cs="Segoe UI"/>
        </w:rPr>
        <w:t>, physician, program, facility, or any designated agent including commercial shipping companies or couriers.</w:t>
      </w:r>
    </w:p>
    <w:p w14:paraId="3F460F95" w14:textId="77777777" w:rsidR="004D54C0" w:rsidRPr="00337AF5" w:rsidRDefault="004D54C0" w:rsidP="004D54C0">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63BB967F" w14:textId="172EF2A8" w:rsidR="004D54C0" w:rsidRPr="00337AF5" w:rsidRDefault="004D54C0" w:rsidP="004D54C0">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337AF5">
        <w:rPr>
          <w:rFonts w:ascii="Segoe UI" w:hAnsi="Segoe UI" w:cs="Segoe UI"/>
        </w:rPr>
        <w:t xml:space="preserve">We (I) are (am) aware that the transporting of </w:t>
      </w:r>
      <w:r w:rsidR="00AA3E7C">
        <w:rPr>
          <w:rFonts w:ascii="Segoe UI" w:hAnsi="Segoe UI" w:cs="Segoe UI"/>
        </w:rPr>
        <w:t>frozen samples</w:t>
      </w:r>
      <w:r w:rsidR="00AA3E7C" w:rsidRPr="00337AF5">
        <w:rPr>
          <w:rFonts w:ascii="Segoe UI" w:hAnsi="Segoe UI" w:cs="Segoe UI"/>
        </w:rPr>
        <w:t xml:space="preserve"> </w:t>
      </w:r>
      <w:r w:rsidRPr="00337AF5">
        <w:rPr>
          <w:rFonts w:ascii="Segoe UI" w:hAnsi="Segoe UI" w:cs="Segoe UI"/>
        </w:rPr>
        <w:t xml:space="preserve">involves certain risks to that material, and if any of this material thaws during transport, it may be damaged or destroyed. We (I) understand that if our (my) samples were frozen by a method known as vitrification, that the samples are especially fragile. </w:t>
      </w:r>
    </w:p>
    <w:p w14:paraId="63F44D45" w14:textId="77777777" w:rsidR="004D54C0" w:rsidRPr="00337AF5" w:rsidRDefault="004D54C0" w:rsidP="004D54C0">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0D857F5E" w14:textId="46CEE924" w:rsidR="004D54C0" w:rsidRPr="00337AF5" w:rsidRDefault="004D54C0" w:rsidP="004D54C0">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337AF5">
        <w:rPr>
          <w:rFonts w:ascii="Segoe UI" w:hAnsi="Segoe UI" w:cs="Segoe UI"/>
        </w:rPr>
        <w:t xml:space="preserve">We (I) agree to accept any and all costs and risks involved in the transporting of any </w:t>
      </w:r>
      <w:r w:rsidR="00AA3E7C">
        <w:rPr>
          <w:rFonts w:ascii="Segoe UI" w:hAnsi="Segoe UI" w:cs="Segoe UI"/>
        </w:rPr>
        <w:t>frozen samples</w:t>
      </w:r>
      <w:r w:rsidRPr="00337AF5">
        <w:rPr>
          <w:rFonts w:ascii="Segoe UI" w:hAnsi="Segoe UI" w:cs="Segoe UI"/>
        </w:rPr>
        <w:t xml:space="preserve">.  We (I) hereby release </w:t>
      </w:r>
      <w:r w:rsidR="0053734B" w:rsidRPr="00337AF5">
        <w:rPr>
          <w:rFonts w:ascii="Segoe UI" w:hAnsi="Segoe UI" w:cs="Segoe UI"/>
          <w:color w:val="984806" w:themeColor="accent6" w:themeShade="80"/>
        </w:rPr>
        <w:t>the CLINIC</w:t>
      </w:r>
      <w:r w:rsidRPr="00337AF5">
        <w:rPr>
          <w:rFonts w:ascii="Segoe UI" w:hAnsi="Segoe UI" w:cs="Segoe UI"/>
        </w:rPr>
        <w:t xml:space="preserve">, its employees, contractors, consultants </w:t>
      </w:r>
      <w:r w:rsidRPr="00337AF5">
        <w:rPr>
          <w:rFonts w:ascii="Segoe UI" w:hAnsi="Segoe UI" w:cs="Segoe UI"/>
          <w:color w:val="000000"/>
        </w:rPr>
        <w:t>and authorized agents,</w:t>
      </w:r>
      <w:r w:rsidRPr="00337AF5">
        <w:rPr>
          <w:rFonts w:ascii="Segoe UI" w:hAnsi="Segoe UI" w:cs="Segoe UI"/>
        </w:rPr>
        <w:t xml:space="preserve"> from any and all responsibility for the safety and integrity of the </w:t>
      </w:r>
      <w:r w:rsidR="00AA3E7C">
        <w:rPr>
          <w:rFonts w:ascii="Segoe UI" w:hAnsi="Segoe UI" w:cs="Segoe UI"/>
        </w:rPr>
        <w:t>frozen samples</w:t>
      </w:r>
      <w:r w:rsidRPr="00337AF5">
        <w:rPr>
          <w:rFonts w:ascii="Segoe UI" w:hAnsi="Segoe UI" w:cs="Segoe UI"/>
        </w:rPr>
        <w:t xml:space="preserve">, once it no longer is in the possession and control of </w:t>
      </w:r>
      <w:r w:rsidR="0053734B" w:rsidRPr="00337AF5">
        <w:rPr>
          <w:rFonts w:ascii="Segoe UI" w:hAnsi="Segoe UI" w:cs="Segoe UI"/>
          <w:color w:val="984806" w:themeColor="accent6" w:themeShade="80"/>
        </w:rPr>
        <w:t>the CLINIC</w:t>
      </w:r>
      <w:r w:rsidRPr="00337AF5">
        <w:rPr>
          <w:rFonts w:ascii="Segoe UI" w:hAnsi="Segoe UI" w:cs="Segoe UI"/>
        </w:rPr>
        <w:t xml:space="preserve">.  We (I) acknowledge that </w:t>
      </w:r>
      <w:r w:rsidRPr="00337AF5">
        <w:rPr>
          <w:rFonts w:ascii="Segoe UI" w:hAnsi="Segoe UI" w:cs="Segoe UI"/>
          <w:color w:val="984806" w:themeColor="accent6" w:themeShade="80"/>
        </w:rPr>
        <w:t xml:space="preserve">the </w:t>
      </w:r>
      <w:r w:rsidR="0053734B" w:rsidRPr="00337AF5">
        <w:rPr>
          <w:rFonts w:ascii="Segoe UI" w:hAnsi="Segoe UI" w:cs="Segoe UI"/>
          <w:color w:val="984806" w:themeColor="accent6" w:themeShade="80"/>
        </w:rPr>
        <w:t xml:space="preserve">CLINIC </w:t>
      </w:r>
      <w:r w:rsidRPr="00337AF5">
        <w:rPr>
          <w:rFonts w:ascii="Segoe UI" w:hAnsi="Segoe UI" w:cs="Segoe UI"/>
        </w:rPr>
        <w:t xml:space="preserve">makes no guarantees as to the security or method of the packing or transfer method, to the safe thawing of the </w:t>
      </w:r>
      <w:r w:rsidR="00AA3E7C">
        <w:rPr>
          <w:rFonts w:ascii="Segoe UI" w:hAnsi="Segoe UI" w:cs="Segoe UI"/>
        </w:rPr>
        <w:t>frozen samples</w:t>
      </w:r>
      <w:r w:rsidRPr="00337AF5">
        <w:rPr>
          <w:rFonts w:ascii="Segoe UI" w:hAnsi="Segoe UI" w:cs="Segoe UI"/>
        </w:rPr>
        <w:t xml:space="preserve">, or to a successful pregnancy.  </w:t>
      </w:r>
      <w:r w:rsidR="00FD52EB" w:rsidRPr="00337AF5">
        <w:rPr>
          <w:rFonts w:ascii="Segoe UI" w:hAnsi="Segoe UI" w:cs="Segoe UI"/>
        </w:rPr>
        <w:t xml:space="preserve">We (I) understand that equipment failure, materials failure, natural disasters and human errors have occurred during the processing, shipping, and storage of </w:t>
      </w:r>
      <w:r w:rsidR="00AA3E7C">
        <w:rPr>
          <w:rFonts w:ascii="Segoe UI" w:hAnsi="Segoe UI" w:cs="Segoe UI"/>
        </w:rPr>
        <w:t>frozen samples</w:t>
      </w:r>
      <w:r w:rsidR="00FD52EB" w:rsidRPr="00337AF5">
        <w:rPr>
          <w:rFonts w:ascii="Segoe UI" w:hAnsi="Segoe UI" w:cs="Segoe UI"/>
        </w:rPr>
        <w:t xml:space="preserve">. We (I) </w:t>
      </w:r>
      <w:r w:rsidR="00FD52EB" w:rsidRPr="00337AF5">
        <w:rPr>
          <w:rFonts w:ascii="Segoe UI" w:hAnsi="Segoe UI" w:cs="Segoe UI"/>
          <w:color w:val="000000"/>
        </w:rPr>
        <w:t xml:space="preserve">understand and agree that </w:t>
      </w:r>
      <w:r w:rsidR="00337AF5" w:rsidRPr="00337AF5">
        <w:rPr>
          <w:rFonts w:ascii="Segoe UI" w:hAnsi="Segoe UI" w:cs="Segoe UI"/>
          <w:color w:val="984806" w:themeColor="accent6" w:themeShade="80"/>
        </w:rPr>
        <w:t>t</w:t>
      </w:r>
      <w:r w:rsidR="00FD52EB" w:rsidRPr="00337AF5">
        <w:rPr>
          <w:rFonts w:ascii="Segoe UI" w:hAnsi="Segoe UI" w:cs="Segoe UI"/>
          <w:color w:val="984806" w:themeColor="accent6" w:themeShade="80"/>
        </w:rPr>
        <w:t>he C</w:t>
      </w:r>
      <w:r w:rsidR="00485E77" w:rsidRPr="00337AF5">
        <w:rPr>
          <w:rFonts w:ascii="Segoe UI" w:hAnsi="Segoe UI" w:cs="Segoe UI"/>
          <w:color w:val="984806" w:themeColor="accent6" w:themeShade="80"/>
        </w:rPr>
        <w:t>LINIC</w:t>
      </w:r>
      <w:r w:rsidR="00FD52EB" w:rsidRPr="00337AF5">
        <w:rPr>
          <w:rFonts w:ascii="Segoe UI" w:hAnsi="Segoe UI" w:cs="Segoe UI"/>
          <w:color w:val="984806" w:themeColor="accent6" w:themeShade="80"/>
        </w:rPr>
        <w:t xml:space="preserve"> </w:t>
      </w:r>
      <w:r w:rsidR="00FD52EB" w:rsidRPr="00337AF5">
        <w:rPr>
          <w:rFonts w:ascii="Segoe UI" w:hAnsi="Segoe UI" w:cs="Segoe UI"/>
          <w:color w:val="000000"/>
        </w:rPr>
        <w:t xml:space="preserve">shall be responsible only for acts of negligence on its part and the part of its employees, contractors, consultants and authorized agents.  </w:t>
      </w:r>
      <w:r w:rsidRPr="00337AF5">
        <w:rPr>
          <w:rFonts w:ascii="Segoe UI" w:hAnsi="Segoe UI" w:cs="Segoe UI"/>
        </w:rPr>
        <w:t xml:space="preserve">We (I) have carefully read this agreement and fully understand its contents.  We (I) are (am) aware that this form is a release of liability, and we (I) sign it of our (my) own free will.  </w:t>
      </w:r>
    </w:p>
    <w:p w14:paraId="55ACD4FE" w14:textId="77777777" w:rsidR="00AA3E7C" w:rsidRPr="00337AF5" w:rsidRDefault="00AA3E7C" w:rsidP="00544F65">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4516584E" w14:textId="5F59CB79" w:rsidR="000327B1" w:rsidRPr="000327B1" w:rsidRDefault="004D54C0" w:rsidP="004D54C0">
      <w:pPr>
        <w:pStyle w:val="BodyText"/>
        <w:tabs>
          <w:tab w:val="left" w:pos="360"/>
        </w:tabs>
        <w:rPr>
          <w:rFonts w:ascii="Segoe UI" w:hAnsi="Segoe UI" w:cs="Segoe UI"/>
          <w:color w:val="4F81BD" w:themeColor="accent1"/>
          <w:sz w:val="28"/>
          <w:szCs w:val="28"/>
        </w:rPr>
      </w:pPr>
      <w:r w:rsidRPr="000327B1">
        <w:rPr>
          <w:rFonts w:ascii="Segoe UI" w:hAnsi="Segoe UI" w:cs="Segoe UI"/>
          <w:color w:val="4F81BD" w:themeColor="accent1"/>
          <w:sz w:val="28"/>
          <w:szCs w:val="28"/>
        </w:rPr>
        <w:t>Confidentiality</w:t>
      </w:r>
      <w:r w:rsidR="000327B1">
        <w:rPr>
          <w:rFonts w:ascii="Segoe UI" w:hAnsi="Segoe UI" w:cs="Segoe UI"/>
          <w:color w:val="4F81BD" w:themeColor="accent1"/>
          <w:sz w:val="28"/>
          <w:szCs w:val="28"/>
        </w:rPr>
        <w:t>:</w:t>
      </w:r>
    </w:p>
    <w:p w14:paraId="289B38C6" w14:textId="5B4A1BB8" w:rsidR="004D54C0" w:rsidRPr="00AA3E7C" w:rsidRDefault="004D54C0" w:rsidP="004D54C0">
      <w:pPr>
        <w:pStyle w:val="BodyText"/>
        <w:tabs>
          <w:tab w:val="left" w:pos="360"/>
        </w:tabs>
        <w:rPr>
          <w:rFonts w:ascii="Segoe UI" w:hAnsi="Segoe UI" w:cs="Segoe UI"/>
          <w:sz w:val="22"/>
          <w:szCs w:val="22"/>
        </w:rPr>
      </w:pPr>
      <w:r w:rsidRPr="00AA3E7C">
        <w:rPr>
          <w:rFonts w:ascii="Segoe UI" w:hAnsi="Segoe UI" w:cs="Segoe UI"/>
          <w:sz w:val="22"/>
          <w:szCs w:val="22"/>
        </w:rPr>
        <w:t xml:space="preserve">We (I) understand the confidentiality of medical records, including any photographs, X-rays or recordings, will be maintained in accordance with applicable state and federal laws.  We (I) may request my records be released to other physicians. </w:t>
      </w:r>
    </w:p>
    <w:p w14:paraId="370BECC9" w14:textId="5F97C7F5" w:rsidR="00337AF5" w:rsidRPr="003F30EA" w:rsidRDefault="004D54C0" w:rsidP="003F30EA">
      <w:pPr>
        <w:pStyle w:val="BodyText"/>
        <w:tabs>
          <w:tab w:val="left" w:pos="360"/>
        </w:tabs>
        <w:rPr>
          <w:rFonts w:ascii="Segoe UI" w:hAnsi="Segoe UI" w:cs="Segoe UI"/>
          <w:sz w:val="22"/>
          <w:szCs w:val="22"/>
        </w:rPr>
      </w:pPr>
      <w:r w:rsidRPr="00AA3E7C">
        <w:rPr>
          <w:rFonts w:ascii="Segoe UI" w:hAnsi="Segoe UI" w:cs="Segoe UI"/>
          <w:sz w:val="22"/>
          <w:szCs w:val="22"/>
        </w:rPr>
        <w:t xml:space="preserve"> </w:t>
      </w:r>
    </w:p>
    <w:p w14:paraId="45FE1EFF" w14:textId="35F8844B" w:rsidR="004D54C0" w:rsidRPr="00337AF5" w:rsidRDefault="004D54C0" w:rsidP="004D54C0">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337AF5">
        <w:rPr>
          <w:rFonts w:ascii="Segoe UI" w:hAnsi="Segoe UI" w:cs="Segoe UI"/>
        </w:rPr>
        <w:t xml:space="preserve">We (I) also authorize the release of any </w:t>
      </w:r>
      <w:r w:rsidRPr="00337AF5">
        <w:rPr>
          <w:rFonts w:ascii="Segoe UI" w:hAnsi="Segoe UI" w:cs="Segoe UI"/>
          <w:color w:val="984806" w:themeColor="accent6" w:themeShade="80"/>
        </w:rPr>
        <w:t>C</w:t>
      </w:r>
      <w:r w:rsidR="00485E77" w:rsidRPr="00337AF5">
        <w:rPr>
          <w:rFonts w:ascii="Segoe UI" w:hAnsi="Segoe UI" w:cs="Segoe UI"/>
          <w:color w:val="984806" w:themeColor="accent6" w:themeShade="80"/>
        </w:rPr>
        <w:t>LINIC</w:t>
      </w:r>
      <w:r w:rsidRPr="00337AF5">
        <w:rPr>
          <w:rFonts w:ascii="Segoe UI" w:hAnsi="Segoe UI" w:cs="Segoe UI"/>
        </w:rPr>
        <w:t xml:space="preserve">, Hospital, Laboratory or Medical Records necessary to permit this transfer. </w:t>
      </w:r>
    </w:p>
    <w:p w14:paraId="40F7E59E" w14:textId="77777777" w:rsidR="004D54C0" w:rsidRPr="00337AF5" w:rsidRDefault="004D54C0" w:rsidP="004D54C0">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p>
    <w:p w14:paraId="6631A863" w14:textId="77777777" w:rsidR="00544F65" w:rsidRPr="00337AF5" w:rsidRDefault="00544F65" w:rsidP="00FD52EB">
      <w:pPr>
        <w:widowControl w:val="0"/>
        <w:tabs>
          <w:tab w:val="left" w:pos="-1080"/>
          <w:tab w:val="left" w:pos="-720"/>
          <w:tab w:val="left" w:pos="0"/>
          <w:tab w:val="left" w:pos="720"/>
          <w:tab w:val="left" w:pos="1440"/>
          <w:tab w:val="left" w:pos="2160"/>
          <w:tab w:val="left" w:pos="2430"/>
        </w:tabs>
        <w:ind w:firstLine="0"/>
        <w:rPr>
          <w:rFonts w:ascii="Segoe UI" w:hAnsi="Segoe UI" w:cs="Segoe UI"/>
        </w:rPr>
      </w:pPr>
    </w:p>
    <w:p w14:paraId="7126B50A" w14:textId="6F57458D" w:rsidR="00544F65" w:rsidRPr="00337AF5" w:rsidRDefault="00544F65">
      <w:pPr>
        <w:pStyle w:val="BodyText"/>
        <w:spacing w:after="283"/>
        <w:rPr>
          <w:rFonts w:ascii="Segoe UI" w:hAnsi="Segoe UI" w:cs="Segoe UI"/>
          <w:sz w:val="24"/>
          <w:szCs w:val="24"/>
          <w:shd w:val="clear" w:color="auto" w:fill="FFFFFF"/>
        </w:rPr>
      </w:pPr>
      <w:r w:rsidRPr="00754F6A">
        <w:rPr>
          <w:rFonts w:ascii="Segoe UI" w:hAnsi="Segoe UI" w:cs="Segoe UI"/>
          <w:noProof/>
          <w:lang w:bidi="ar-SA"/>
        </w:rPr>
        <mc:AlternateContent>
          <mc:Choice Requires="wps">
            <w:drawing>
              <wp:anchor distT="0" distB="0" distL="114300" distR="114300" simplePos="0" relativeHeight="251667456" behindDoc="0" locked="0" layoutInCell="1" allowOverlap="1" wp14:anchorId="7308A739" wp14:editId="62CA7728">
                <wp:simplePos x="0" y="0"/>
                <wp:positionH relativeFrom="column">
                  <wp:posOffset>50800</wp:posOffset>
                </wp:positionH>
                <wp:positionV relativeFrom="paragraph">
                  <wp:posOffset>828040</wp:posOffset>
                </wp:positionV>
                <wp:extent cx="5943600" cy="6612255"/>
                <wp:effectExtent l="0" t="0" r="12700" b="171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612255"/>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FC3F42" w14:textId="5CDEDC4B" w:rsidR="00544F65" w:rsidRPr="00832C6A" w:rsidRDefault="00544F65" w:rsidP="00544F65">
                            <w:pPr>
                              <w:pStyle w:val="BodyText"/>
                              <w:rPr>
                                <w:sz w:val="40"/>
                                <w:u w:val="single"/>
                              </w:rPr>
                            </w:pPr>
                            <w:r>
                              <w:t> </w:t>
                            </w:r>
                            <w:r w:rsidRPr="003F67D2">
                              <w:rPr>
                                <w:rFonts w:ascii="Segoe UI" w:hAnsi="Segoe UI" w:cs="Segoe UI"/>
                                <w:i/>
                                <w:sz w:val="22"/>
                                <w:szCs w:val="22"/>
                              </w:rPr>
                              <w:t xml:space="preserve"> </w:t>
                            </w:r>
                          </w:p>
                          <w:p w14:paraId="0C13C649" w14:textId="77777777" w:rsidR="00544F65" w:rsidRPr="003F67D2" w:rsidRDefault="00544F65" w:rsidP="00544F65">
                            <w:pPr>
                              <w:pStyle w:val="BodyText"/>
                              <w:rPr>
                                <w:rFonts w:ascii="Segoe UI" w:hAnsi="Segoe UI" w:cs="Segoe UI"/>
                                <w:sz w:val="22"/>
                                <w:szCs w:val="22"/>
                                <w:u w:val="single"/>
                              </w:rPr>
                            </w:pPr>
                          </w:p>
                          <w:p w14:paraId="6DAA8302"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4170CF2D" w14:textId="77777777" w:rsidR="00544F65" w:rsidRPr="003F67D2" w:rsidRDefault="00544F65" w:rsidP="00544F65">
                            <w:pPr>
                              <w:pStyle w:val="BodyText"/>
                              <w:rPr>
                                <w:rFonts w:ascii="Segoe UI" w:hAnsi="Segoe UI" w:cs="Segoe UI"/>
                                <w:sz w:val="22"/>
                                <w:szCs w:val="22"/>
                              </w:rPr>
                            </w:pPr>
                            <w:r>
                              <w:rPr>
                                <w:rFonts w:ascii="Segoe UI" w:hAnsi="Segoe UI" w:cs="Segoe UI"/>
                                <w:sz w:val="22"/>
                                <w:szCs w:val="22"/>
                              </w:rPr>
                              <w:t xml:space="preserve">Intended Parent A </w:t>
                            </w:r>
                            <w:r w:rsidRPr="003F67D2">
                              <w:rPr>
                                <w:rFonts w:ascii="Segoe UI" w:hAnsi="Segoe UI" w:cs="Segoe UI"/>
                                <w:sz w:val="22"/>
                                <w:szCs w:val="22"/>
                              </w:rPr>
                              <w:t>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w:t>
                            </w:r>
                          </w:p>
                          <w:p w14:paraId="1FC8B71C" w14:textId="77777777" w:rsidR="00544F65" w:rsidRPr="003F67D2" w:rsidRDefault="00544F65" w:rsidP="00544F65">
                            <w:pPr>
                              <w:pStyle w:val="BodyText"/>
                              <w:rPr>
                                <w:rFonts w:ascii="Segoe UI" w:hAnsi="Segoe UI" w:cs="Segoe UI"/>
                                <w:sz w:val="22"/>
                                <w:szCs w:val="22"/>
                              </w:rPr>
                            </w:pPr>
                          </w:p>
                          <w:p w14:paraId="722564C4"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1F97AADE" w14:textId="77777777" w:rsidR="00544F65" w:rsidRDefault="00544F65" w:rsidP="00544F65">
                            <w:pPr>
                              <w:pStyle w:val="BodyText"/>
                              <w:rPr>
                                <w:rFonts w:ascii="Segoe UI" w:hAnsi="Segoe UI" w:cs="Segoe UI"/>
                                <w:sz w:val="22"/>
                                <w:szCs w:val="22"/>
                              </w:rPr>
                            </w:pPr>
                            <w:r>
                              <w:rPr>
                                <w:rFonts w:ascii="Segoe UI" w:hAnsi="Segoe UI" w:cs="Segoe UI"/>
                                <w:sz w:val="22"/>
                                <w:szCs w:val="22"/>
                              </w:rPr>
                              <w:t>Intended Parent A</w:t>
                            </w:r>
                            <w:r w:rsidRPr="003F67D2">
                              <w:rPr>
                                <w:rFonts w:ascii="Segoe UI" w:hAnsi="Segoe UI" w:cs="Segoe UI"/>
                                <w:sz w:val="22"/>
                                <w:szCs w:val="22"/>
                              </w:rPr>
                              <w:t xml:space="preserve"> Name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of Birth</w:t>
                            </w:r>
                          </w:p>
                          <w:p w14:paraId="1882BD46" w14:textId="77777777" w:rsidR="00544F65" w:rsidRPr="00832C6A" w:rsidRDefault="00544F65" w:rsidP="00544F65">
                            <w:pPr>
                              <w:pStyle w:val="BodyText"/>
                              <w:rPr>
                                <w:rFonts w:ascii="Segoe UI" w:hAnsi="Segoe UI" w:cs="Segoe UI"/>
                                <w:sz w:val="22"/>
                                <w:szCs w:val="22"/>
                              </w:rPr>
                            </w:pPr>
                          </w:p>
                          <w:p w14:paraId="6AA3E9DD"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2D4FAF68" w14:textId="77777777" w:rsidR="00544F65" w:rsidRPr="003F67D2" w:rsidRDefault="00544F65" w:rsidP="00544F65">
                            <w:pPr>
                              <w:pStyle w:val="BodyText"/>
                              <w:rPr>
                                <w:rFonts w:ascii="Segoe UI" w:hAnsi="Segoe UI" w:cs="Segoe UI"/>
                                <w:sz w:val="22"/>
                                <w:szCs w:val="22"/>
                              </w:rPr>
                            </w:pPr>
                            <w:r>
                              <w:rPr>
                                <w:rFonts w:ascii="Segoe UI" w:hAnsi="Segoe UI" w:cs="Segoe UI"/>
                                <w:sz w:val="22"/>
                                <w:szCs w:val="22"/>
                              </w:rPr>
                              <w:t xml:space="preserve">Intended Parent B </w:t>
                            </w:r>
                            <w:r w:rsidRPr="003F67D2">
                              <w:rPr>
                                <w:rFonts w:ascii="Segoe UI" w:hAnsi="Segoe UI" w:cs="Segoe UI"/>
                                <w:sz w:val="22"/>
                                <w:szCs w:val="22"/>
                              </w:rPr>
                              <w:t>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w:t>
                            </w:r>
                          </w:p>
                          <w:p w14:paraId="650906BD" w14:textId="77777777" w:rsidR="00544F65" w:rsidRPr="003F67D2" w:rsidRDefault="00544F65" w:rsidP="00544F65">
                            <w:pPr>
                              <w:pStyle w:val="BodyText"/>
                              <w:rPr>
                                <w:rFonts w:ascii="Segoe UI" w:hAnsi="Segoe UI" w:cs="Segoe UI"/>
                                <w:sz w:val="22"/>
                                <w:szCs w:val="22"/>
                              </w:rPr>
                            </w:pPr>
                          </w:p>
                          <w:p w14:paraId="26547853"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1198BEB4" w14:textId="77777777" w:rsidR="00544F65" w:rsidRDefault="00544F65" w:rsidP="00544F65">
                            <w:pPr>
                              <w:pStyle w:val="BodyText"/>
                              <w:rPr>
                                <w:rFonts w:ascii="Segoe UI" w:hAnsi="Segoe UI" w:cs="Segoe UI"/>
                                <w:sz w:val="22"/>
                                <w:szCs w:val="22"/>
                              </w:rPr>
                            </w:pPr>
                            <w:r>
                              <w:rPr>
                                <w:rFonts w:ascii="Segoe UI" w:hAnsi="Segoe UI" w:cs="Segoe UI"/>
                                <w:sz w:val="22"/>
                                <w:szCs w:val="22"/>
                              </w:rPr>
                              <w:t>Intended Parent B</w:t>
                            </w:r>
                            <w:r w:rsidRPr="003F67D2">
                              <w:rPr>
                                <w:rFonts w:ascii="Segoe UI" w:hAnsi="Segoe UI" w:cs="Segoe UI"/>
                                <w:sz w:val="22"/>
                                <w:szCs w:val="22"/>
                              </w:rPr>
                              <w:t xml:space="preserve"> Name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of Birth</w:t>
                            </w:r>
                          </w:p>
                          <w:p w14:paraId="2BD8BBDC" w14:textId="77777777" w:rsidR="00544F65" w:rsidRPr="00832C6A" w:rsidRDefault="00544F65" w:rsidP="00544F65">
                            <w:pPr>
                              <w:pStyle w:val="BodyText"/>
                              <w:rPr>
                                <w:rFonts w:ascii="Segoe UI" w:hAnsi="Segoe UI" w:cs="Segoe UI"/>
                                <w:sz w:val="22"/>
                                <w:szCs w:val="22"/>
                              </w:rPr>
                            </w:pPr>
                          </w:p>
                          <w:p w14:paraId="34ABB0CD" w14:textId="13F7E676" w:rsidR="00544F65" w:rsidRPr="003F67D2" w:rsidRDefault="00544F65" w:rsidP="00544F65">
                            <w:pPr>
                              <w:pStyle w:val="BodyText"/>
                              <w:rPr>
                                <w:rFonts w:ascii="Segoe UI" w:hAnsi="Segoe UI" w:cs="Segoe UI"/>
                                <w:b/>
                                <w:sz w:val="22"/>
                                <w:szCs w:val="22"/>
                              </w:rPr>
                            </w:pPr>
                            <w:r w:rsidRPr="003F67D2">
                              <w:rPr>
                                <w:rFonts w:ascii="Segoe UI" w:hAnsi="Segoe UI" w:cs="Segoe UI"/>
                                <w:b/>
                                <w:sz w:val="22"/>
                                <w:szCs w:val="22"/>
                              </w:rPr>
                              <w:t xml:space="preserve">Notary </w:t>
                            </w:r>
                            <w:r w:rsidRPr="003F67D2">
                              <w:rPr>
                                <w:rFonts w:ascii="Segoe UI" w:hAnsi="Segoe UI" w:cs="Segoe UI"/>
                                <w:b/>
                                <w:sz w:val="22"/>
                                <w:szCs w:val="22"/>
                              </w:rPr>
                              <w:t>Public</w:t>
                            </w:r>
                          </w:p>
                          <w:p w14:paraId="39AA860F"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Sworn and subscribed before me on this _____ day of _________, __________.</w:t>
                            </w:r>
                          </w:p>
                          <w:p w14:paraId="5DE5C244" w14:textId="77777777" w:rsidR="00544F65" w:rsidRPr="003F67D2" w:rsidRDefault="00544F65" w:rsidP="00544F65">
                            <w:pPr>
                              <w:pStyle w:val="BodyText"/>
                              <w:rPr>
                                <w:rFonts w:ascii="Segoe UI" w:hAnsi="Segoe UI" w:cs="Segoe UI"/>
                                <w:sz w:val="22"/>
                                <w:szCs w:val="22"/>
                              </w:rPr>
                            </w:pPr>
                          </w:p>
                          <w:p w14:paraId="525A9C38"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X</w:t>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7927F14C"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Notary 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w:t>
                            </w:r>
                          </w:p>
                          <w:p w14:paraId="0C60F277"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w:t>
                            </w:r>
                          </w:p>
                          <w:p w14:paraId="21C19773" w14:textId="77777777" w:rsidR="00141AA2" w:rsidRDefault="00544F65" w:rsidP="00544F65">
                            <w:pPr>
                              <w:pStyle w:val="BodyText"/>
                              <w:rPr>
                                <w:rFonts w:ascii="Segoe UI" w:hAnsi="Segoe UI" w:cs="Segoe UI"/>
                                <w:i/>
                                <w:sz w:val="22"/>
                                <w:szCs w:val="22"/>
                              </w:rPr>
                            </w:pPr>
                            <w:r w:rsidRPr="003F67D2">
                              <w:rPr>
                                <w:rFonts w:ascii="Segoe UI" w:hAnsi="Segoe UI" w:cs="Segoe UI"/>
                                <w:i/>
                                <w:sz w:val="22"/>
                                <w:szCs w:val="22"/>
                              </w:rPr>
                              <w:t xml:space="preserve">If signed in the office: </w:t>
                            </w:r>
                          </w:p>
                          <w:p w14:paraId="7E426A76" w14:textId="44E86042" w:rsidR="00544F65" w:rsidRPr="003F67D2" w:rsidRDefault="00544F65" w:rsidP="00544F65">
                            <w:pPr>
                              <w:pStyle w:val="BodyText"/>
                              <w:rPr>
                                <w:rFonts w:ascii="Segoe UI" w:hAnsi="Segoe UI" w:cs="Segoe UI"/>
                                <w:b/>
                                <w:sz w:val="22"/>
                                <w:szCs w:val="22"/>
                              </w:rPr>
                            </w:pPr>
                            <w:r>
                              <w:rPr>
                                <w:rFonts w:ascii="Segoe UI" w:hAnsi="Segoe UI" w:cs="Segoe UI"/>
                                <w:i/>
                                <w:sz w:val="22"/>
                                <w:szCs w:val="22"/>
                              </w:rPr>
                              <w:t xml:space="preserve"> </w:t>
                            </w:r>
                          </w:p>
                          <w:p w14:paraId="54FB29A7" w14:textId="77777777" w:rsidR="00544F65" w:rsidRPr="003F67D2" w:rsidRDefault="00544F65" w:rsidP="00544F65">
                            <w:pPr>
                              <w:pStyle w:val="BodyText"/>
                              <w:rPr>
                                <w:rFonts w:ascii="Segoe UI" w:hAnsi="Segoe UI" w:cs="Segoe UI"/>
                                <w:b/>
                                <w:sz w:val="22"/>
                                <w:szCs w:val="22"/>
                              </w:rPr>
                            </w:pPr>
                            <w:r w:rsidRPr="003F67D2">
                              <w:rPr>
                                <w:rFonts w:ascii="Segoe UI" w:hAnsi="Segoe UI" w:cs="Segoe UI"/>
                                <w:b/>
                                <w:sz w:val="22"/>
                                <w:szCs w:val="22"/>
                              </w:rPr>
                              <w:t>Statement by Witness (must be employee and at least 18 years old)</w:t>
                            </w:r>
                          </w:p>
                          <w:p w14:paraId="4279BE04" w14:textId="77777777" w:rsidR="00544F65" w:rsidRPr="003F67D2" w:rsidRDefault="00544F65" w:rsidP="00544F65">
                            <w:pPr>
                              <w:pStyle w:val="BodyText"/>
                              <w:rPr>
                                <w:rFonts w:ascii="Segoe UI" w:hAnsi="Segoe UI" w:cs="Segoe UI"/>
                                <w:b/>
                                <w:sz w:val="22"/>
                                <w:szCs w:val="22"/>
                              </w:rPr>
                            </w:pPr>
                          </w:p>
                          <w:p w14:paraId="537B6AD5"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I declare that the person who signed this document is personally known to me and appears to be of sound mind and acting of their own free will. They signed this document in my presence.</w:t>
                            </w:r>
                          </w:p>
                          <w:p w14:paraId="40BE3CE1" w14:textId="77777777" w:rsidR="00544F65" w:rsidRPr="003F67D2" w:rsidRDefault="00544F65" w:rsidP="00544F65">
                            <w:pPr>
                              <w:pStyle w:val="BodyText"/>
                              <w:rPr>
                                <w:rFonts w:ascii="Segoe UI" w:hAnsi="Segoe UI" w:cs="Segoe UI"/>
                                <w:sz w:val="22"/>
                                <w:szCs w:val="22"/>
                              </w:rPr>
                            </w:pPr>
                          </w:p>
                          <w:p w14:paraId="5D3252DC"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 xml:space="preserve">Witness Name: </w:t>
                            </w:r>
                            <w:r w:rsidRPr="003F67D2">
                              <w:rPr>
                                <w:rFonts w:ascii="Segoe UI" w:hAnsi="Segoe UI" w:cs="Segoe UI"/>
                                <w:sz w:val="22"/>
                                <w:szCs w:val="22"/>
                              </w:rPr>
                              <w:tab/>
                              <w:t>________________________________________________________________</w:t>
                            </w:r>
                          </w:p>
                          <w:p w14:paraId="6EA1BAEE" w14:textId="77777777" w:rsidR="00544F65" w:rsidRPr="003F67D2" w:rsidRDefault="00544F65" w:rsidP="00544F65">
                            <w:pPr>
                              <w:pStyle w:val="BodyText"/>
                              <w:rPr>
                                <w:rFonts w:ascii="Segoe UI" w:hAnsi="Segoe UI" w:cs="Segoe UI"/>
                                <w:sz w:val="22"/>
                                <w:szCs w:val="22"/>
                              </w:rPr>
                            </w:pPr>
                          </w:p>
                          <w:p w14:paraId="4D8D23B6"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 xml:space="preserve">Witness Signature: </w:t>
                            </w:r>
                            <w:r w:rsidRPr="003F67D2">
                              <w:rPr>
                                <w:rFonts w:ascii="Segoe UI" w:hAnsi="Segoe UI" w:cs="Segoe UI"/>
                                <w:sz w:val="22"/>
                                <w:szCs w:val="22"/>
                              </w:rPr>
                              <w:tab/>
                              <w:t>________________________________________________________________</w:t>
                            </w:r>
                          </w:p>
                          <w:p w14:paraId="3A9FE2A5" w14:textId="77777777" w:rsidR="00544F65" w:rsidRPr="003F67D2" w:rsidRDefault="00544F65" w:rsidP="00544F65">
                            <w:pPr>
                              <w:pStyle w:val="BodyText"/>
                              <w:rPr>
                                <w:rFonts w:ascii="Segoe UI" w:hAnsi="Segoe UI" w:cs="Segoe UI"/>
                                <w:sz w:val="22"/>
                                <w:szCs w:val="22"/>
                              </w:rPr>
                            </w:pPr>
                          </w:p>
                          <w:p w14:paraId="22C6B281"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 xml:space="preserve">Date: </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________________________________________________________________</w:t>
                            </w:r>
                          </w:p>
                          <w:p w14:paraId="3BBABB2E" w14:textId="77777777" w:rsidR="00544F65" w:rsidRPr="003F67D2" w:rsidRDefault="00544F65" w:rsidP="00544F65">
                            <w:pPr>
                              <w:pStyle w:val="BodyText"/>
                              <w:rPr>
                                <w:rFonts w:ascii="Segoe UI" w:hAnsi="Segoe UI" w:cs="Segoe UI"/>
                                <w:sz w:val="22"/>
                                <w:szCs w:val="22"/>
                              </w:rPr>
                            </w:pPr>
                          </w:p>
                          <w:p w14:paraId="05ABB605" w14:textId="77777777" w:rsidR="00544F65" w:rsidRPr="00E3066B" w:rsidRDefault="00544F65" w:rsidP="00544F65">
                            <w:pPr>
                              <w:pStyle w:val="BodyText"/>
                              <w:rPr>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08A739" id="_x0000_t202" coordsize="21600,21600" o:spt="202" path="m,l,21600r21600,l21600,xe">
                <v:stroke joinstyle="miter"/>
                <v:path gradientshapeok="t" o:connecttype="rect"/>
              </v:shapetype>
              <v:shape id="Text Box 1" o:spid="_x0000_s1028" type="#_x0000_t202" style="position:absolute;margin-left:4pt;margin-top:65.2pt;width:468pt;height:520.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" filled="f" strokecolor="#9bbb59 [3206]">
                <v:path arrowok="t"/>
                <v:textbox>
                  <w:txbxContent>
                    <w:p w14:paraId="74FC3F42" w14:textId="5CDEDC4B" w:rsidR="00544F65" w:rsidRPr="00832C6A" w:rsidRDefault="00544F65" w:rsidP="00544F65">
                      <w:pPr>
                        <w:pStyle w:val="BodyText"/>
                        <w:rPr>
                          <w:sz w:val="40"/>
                          <w:u w:val="single"/>
                        </w:rPr>
                      </w:pPr>
                      <w:r>
                        <w:t> </w:t>
                      </w:r>
                      <w:r w:rsidRPr="003F67D2">
                        <w:rPr>
                          <w:rFonts w:ascii="Segoe UI" w:hAnsi="Segoe UI" w:cs="Segoe UI"/>
                          <w:i/>
                          <w:sz w:val="22"/>
                          <w:szCs w:val="22"/>
                        </w:rPr>
                        <w:t xml:space="preserve"> </w:t>
                      </w:r>
                    </w:p>
                    <w:p w14:paraId="0C13C649" w14:textId="77777777" w:rsidR="00544F65" w:rsidRPr="003F67D2" w:rsidRDefault="00544F65" w:rsidP="00544F65">
                      <w:pPr>
                        <w:pStyle w:val="BodyText"/>
                        <w:rPr>
                          <w:rFonts w:ascii="Segoe UI" w:hAnsi="Segoe UI" w:cs="Segoe UI"/>
                          <w:sz w:val="22"/>
                          <w:szCs w:val="22"/>
                          <w:u w:val="single"/>
                        </w:rPr>
                      </w:pPr>
                    </w:p>
                    <w:p w14:paraId="6DAA8302"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4170CF2D" w14:textId="77777777" w:rsidR="00544F65" w:rsidRPr="003F67D2" w:rsidRDefault="00544F65" w:rsidP="00544F65">
                      <w:pPr>
                        <w:pStyle w:val="BodyText"/>
                        <w:rPr>
                          <w:rFonts w:ascii="Segoe UI" w:hAnsi="Segoe UI" w:cs="Segoe UI"/>
                          <w:sz w:val="22"/>
                          <w:szCs w:val="22"/>
                        </w:rPr>
                      </w:pPr>
                      <w:r>
                        <w:rPr>
                          <w:rFonts w:ascii="Segoe UI" w:hAnsi="Segoe UI" w:cs="Segoe UI"/>
                          <w:sz w:val="22"/>
                          <w:szCs w:val="22"/>
                        </w:rPr>
                        <w:t xml:space="preserve">Intended Parent A </w:t>
                      </w:r>
                      <w:r w:rsidRPr="003F67D2">
                        <w:rPr>
                          <w:rFonts w:ascii="Segoe UI" w:hAnsi="Segoe UI" w:cs="Segoe UI"/>
                          <w:sz w:val="22"/>
                          <w:szCs w:val="22"/>
                        </w:rPr>
                        <w:t>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w:t>
                      </w:r>
                    </w:p>
                    <w:p w14:paraId="1FC8B71C" w14:textId="77777777" w:rsidR="00544F65" w:rsidRPr="003F67D2" w:rsidRDefault="00544F65" w:rsidP="00544F65">
                      <w:pPr>
                        <w:pStyle w:val="BodyText"/>
                        <w:rPr>
                          <w:rFonts w:ascii="Segoe UI" w:hAnsi="Segoe UI" w:cs="Segoe UI"/>
                          <w:sz w:val="22"/>
                          <w:szCs w:val="22"/>
                        </w:rPr>
                      </w:pPr>
                    </w:p>
                    <w:p w14:paraId="722564C4"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1F97AADE" w14:textId="77777777" w:rsidR="00544F65" w:rsidRDefault="00544F65" w:rsidP="00544F65">
                      <w:pPr>
                        <w:pStyle w:val="BodyText"/>
                        <w:rPr>
                          <w:rFonts w:ascii="Segoe UI" w:hAnsi="Segoe UI" w:cs="Segoe UI"/>
                          <w:sz w:val="22"/>
                          <w:szCs w:val="22"/>
                        </w:rPr>
                      </w:pPr>
                      <w:r>
                        <w:rPr>
                          <w:rFonts w:ascii="Segoe UI" w:hAnsi="Segoe UI" w:cs="Segoe UI"/>
                          <w:sz w:val="22"/>
                          <w:szCs w:val="22"/>
                        </w:rPr>
                        <w:t>Intended Parent A</w:t>
                      </w:r>
                      <w:r w:rsidRPr="003F67D2">
                        <w:rPr>
                          <w:rFonts w:ascii="Segoe UI" w:hAnsi="Segoe UI" w:cs="Segoe UI"/>
                          <w:sz w:val="22"/>
                          <w:szCs w:val="22"/>
                        </w:rPr>
                        <w:t xml:space="preserve"> Name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of Birth</w:t>
                      </w:r>
                    </w:p>
                    <w:p w14:paraId="1882BD46" w14:textId="77777777" w:rsidR="00544F65" w:rsidRPr="00832C6A" w:rsidRDefault="00544F65" w:rsidP="00544F65">
                      <w:pPr>
                        <w:pStyle w:val="BodyText"/>
                        <w:rPr>
                          <w:rFonts w:ascii="Segoe UI" w:hAnsi="Segoe UI" w:cs="Segoe UI"/>
                          <w:sz w:val="22"/>
                          <w:szCs w:val="22"/>
                        </w:rPr>
                      </w:pPr>
                    </w:p>
                    <w:p w14:paraId="6AA3E9DD"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2D4FAF68" w14:textId="77777777" w:rsidR="00544F65" w:rsidRPr="003F67D2" w:rsidRDefault="00544F65" w:rsidP="00544F65">
                      <w:pPr>
                        <w:pStyle w:val="BodyText"/>
                        <w:rPr>
                          <w:rFonts w:ascii="Segoe UI" w:hAnsi="Segoe UI" w:cs="Segoe UI"/>
                          <w:sz w:val="22"/>
                          <w:szCs w:val="22"/>
                        </w:rPr>
                      </w:pPr>
                      <w:r>
                        <w:rPr>
                          <w:rFonts w:ascii="Segoe UI" w:hAnsi="Segoe UI" w:cs="Segoe UI"/>
                          <w:sz w:val="22"/>
                          <w:szCs w:val="22"/>
                        </w:rPr>
                        <w:t xml:space="preserve">Intended Parent B </w:t>
                      </w:r>
                      <w:r w:rsidRPr="003F67D2">
                        <w:rPr>
                          <w:rFonts w:ascii="Segoe UI" w:hAnsi="Segoe UI" w:cs="Segoe UI"/>
                          <w:sz w:val="22"/>
                          <w:szCs w:val="22"/>
                        </w:rPr>
                        <w:t>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w:t>
                      </w:r>
                    </w:p>
                    <w:p w14:paraId="650906BD" w14:textId="77777777" w:rsidR="00544F65" w:rsidRPr="003F67D2" w:rsidRDefault="00544F65" w:rsidP="00544F65">
                      <w:pPr>
                        <w:pStyle w:val="BodyText"/>
                        <w:rPr>
                          <w:rFonts w:ascii="Segoe UI" w:hAnsi="Segoe UI" w:cs="Segoe UI"/>
                          <w:sz w:val="22"/>
                          <w:szCs w:val="22"/>
                        </w:rPr>
                      </w:pPr>
                    </w:p>
                    <w:p w14:paraId="26547853"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1198BEB4" w14:textId="77777777" w:rsidR="00544F65" w:rsidRDefault="00544F65" w:rsidP="00544F65">
                      <w:pPr>
                        <w:pStyle w:val="BodyText"/>
                        <w:rPr>
                          <w:rFonts w:ascii="Segoe UI" w:hAnsi="Segoe UI" w:cs="Segoe UI"/>
                          <w:sz w:val="22"/>
                          <w:szCs w:val="22"/>
                        </w:rPr>
                      </w:pPr>
                      <w:r>
                        <w:rPr>
                          <w:rFonts w:ascii="Segoe UI" w:hAnsi="Segoe UI" w:cs="Segoe UI"/>
                          <w:sz w:val="22"/>
                          <w:szCs w:val="22"/>
                        </w:rPr>
                        <w:t>Intended Parent B</w:t>
                      </w:r>
                      <w:r w:rsidRPr="003F67D2">
                        <w:rPr>
                          <w:rFonts w:ascii="Segoe UI" w:hAnsi="Segoe UI" w:cs="Segoe UI"/>
                          <w:sz w:val="22"/>
                          <w:szCs w:val="22"/>
                        </w:rPr>
                        <w:t xml:space="preserve"> Name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of Birth</w:t>
                      </w:r>
                    </w:p>
                    <w:p w14:paraId="2BD8BBDC" w14:textId="77777777" w:rsidR="00544F65" w:rsidRPr="00832C6A" w:rsidRDefault="00544F65" w:rsidP="00544F65">
                      <w:pPr>
                        <w:pStyle w:val="BodyText"/>
                        <w:rPr>
                          <w:rFonts w:ascii="Segoe UI" w:hAnsi="Segoe UI" w:cs="Segoe UI"/>
                          <w:sz w:val="22"/>
                          <w:szCs w:val="22"/>
                        </w:rPr>
                      </w:pPr>
                    </w:p>
                    <w:p w14:paraId="34ABB0CD" w14:textId="13F7E676" w:rsidR="00544F65" w:rsidRPr="003F67D2" w:rsidRDefault="00544F65" w:rsidP="00544F65">
                      <w:pPr>
                        <w:pStyle w:val="BodyText"/>
                        <w:rPr>
                          <w:rFonts w:ascii="Segoe UI" w:hAnsi="Segoe UI" w:cs="Segoe UI"/>
                          <w:b/>
                          <w:sz w:val="22"/>
                          <w:szCs w:val="22"/>
                        </w:rPr>
                      </w:pPr>
                      <w:r w:rsidRPr="003F67D2">
                        <w:rPr>
                          <w:rFonts w:ascii="Segoe UI" w:hAnsi="Segoe UI" w:cs="Segoe UI"/>
                          <w:b/>
                          <w:sz w:val="22"/>
                          <w:szCs w:val="22"/>
                        </w:rPr>
                        <w:t xml:space="preserve">Notary </w:t>
                      </w:r>
                      <w:r w:rsidRPr="003F67D2">
                        <w:rPr>
                          <w:rFonts w:ascii="Segoe UI" w:hAnsi="Segoe UI" w:cs="Segoe UI"/>
                          <w:b/>
                          <w:sz w:val="22"/>
                          <w:szCs w:val="22"/>
                        </w:rPr>
                        <w:t>Public</w:t>
                      </w:r>
                    </w:p>
                    <w:p w14:paraId="39AA860F"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Sworn and subscribed before me on this _____ day of _________, __________.</w:t>
                      </w:r>
                    </w:p>
                    <w:p w14:paraId="5DE5C244" w14:textId="77777777" w:rsidR="00544F65" w:rsidRPr="003F67D2" w:rsidRDefault="00544F65" w:rsidP="00544F65">
                      <w:pPr>
                        <w:pStyle w:val="BodyText"/>
                        <w:rPr>
                          <w:rFonts w:ascii="Segoe UI" w:hAnsi="Segoe UI" w:cs="Segoe UI"/>
                          <w:sz w:val="22"/>
                          <w:szCs w:val="22"/>
                        </w:rPr>
                      </w:pPr>
                    </w:p>
                    <w:p w14:paraId="525A9C38"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u w:val="single"/>
                        </w:rPr>
                        <w:t>X</w:t>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7927F14C"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Notary 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w:t>
                      </w:r>
                    </w:p>
                    <w:p w14:paraId="0C60F277"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w:t>
                      </w:r>
                    </w:p>
                    <w:p w14:paraId="21C19773" w14:textId="77777777" w:rsidR="00141AA2" w:rsidRDefault="00544F65" w:rsidP="00544F65">
                      <w:pPr>
                        <w:pStyle w:val="BodyText"/>
                        <w:rPr>
                          <w:rFonts w:ascii="Segoe UI" w:hAnsi="Segoe UI" w:cs="Segoe UI"/>
                          <w:i/>
                          <w:sz w:val="22"/>
                          <w:szCs w:val="22"/>
                        </w:rPr>
                      </w:pPr>
                      <w:r w:rsidRPr="003F67D2">
                        <w:rPr>
                          <w:rFonts w:ascii="Segoe UI" w:hAnsi="Segoe UI" w:cs="Segoe UI"/>
                          <w:i/>
                          <w:sz w:val="22"/>
                          <w:szCs w:val="22"/>
                        </w:rPr>
                        <w:t xml:space="preserve">If signed in the office: </w:t>
                      </w:r>
                    </w:p>
                    <w:p w14:paraId="7E426A76" w14:textId="44E86042" w:rsidR="00544F65" w:rsidRPr="003F67D2" w:rsidRDefault="00544F65" w:rsidP="00544F65">
                      <w:pPr>
                        <w:pStyle w:val="BodyText"/>
                        <w:rPr>
                          <w:rFonts w:ascii="Segoe UI" w:hAnsi="Segoe UI" w:cs="Segoe UI"/>
                          <w:b/>
                          <w:sz w:val="22"/>
                          <w:szCs w:val="22"/>
                        </w:rPr>
                      </w:pPr>
                      <w:r>
                        <w:rPr>
                          <w:rFonts w:ascii="Segoe UI" w:hAnsi="Segoe UI" w:cs="Segoe UI"/>
                          <w:i/>
                          <w:sz w:val="22"/>
                          <w:szCs w:val="22"/>
                        </w:rPr>
                        <w:t xml:space="preserve"> </w:t>
                      </w:r>
                    </w:p>
                    <w:p w14:paraId="54FB29A7" w14:textId="77777777" w:rsidR="00544F65" w:rsidRPr="003F67D2" w:rsidRDefault="00544F65" w:rsidP="00544F65">
                      <w:pPr>
                        <w:pStyle w:val="BodyText"/>
                        <w:rPr>
                          <w:rFonts w:ascii="Segoe UI" w:hAnsi="Segoe UI" w:cs="Segoe UI"/>
                          <w:b/>
                          <w:sz w:val="22"/>
                          <w:szCs w:val="22"/>
                        </w:rPr>
                      </w:pPr>
                      <w:r w:rsidRPr="003F67D2">
                        <w:rPr>
                          <w:rFonts w:ascii="Segoe UI" w:hAnsi="Segoe UI" w:cs="Segoe UI"/>
                          <w:b/>
                          <w:sz w:val="22"/>
                          <w:szCs w:val="22"/>
                        </w:rPr>
                        <w:t>Statement by Witness (must be employee and at least 18 years old)</w:t>
                      </w:r>
                    </w:p>
                    <w:p w14:paraId="4279BE04" w14:textId="77777777" w:rsidR="00544F65" w:rsidRPr="003F67D2" w:rsidRDefault="00544F65" w:rsidP="00544F65">
                      <w:pPr>
                        <w:pStyle w:val="BodyText"/>
                        <w:rPr>
                          <w:rFonts w:ascii="Segoe UI" w:hAnsi="Segoe UI" w:cs="Segoe UI"/>
                          <w:b/>
                          <w:sz w:val="22"/>
                          <w:szCs w:val="22"/>
                        </w:rPr>
                      </w:pPr>
                    </w:p>
                    <w:p w14:paraId="537B6AD5"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I declare that the person who signed this document is personally known to me and appears to be of sound mind and acting of their own free will. They signed this document in my presence.</w:t>
                      </w:r>
                    </w:p>
                    <w:p w14:paraId="40BE3CE1" w14:textId="77777777" w:rsidR="00544F65" w:rsidRPr="003F67D2" w:rsidRDefault="00544F65" w:rsidP="00544F65">
                      <w:pPr>
                        <w:pStyle w:val="BodyText"/>
                        <w:rPr>
                          <w:rFonts w:ascii="Segoe UI" w:hAnsi="Segoe UI" w:cs="Segoe UI"/>
                          <w:sz w:val="22"/>
                          <w:szCs w:val="22"/>
                        </w:rPr>
                      </w:pPr>
                    </w:p>
                    <w:p w14:paraId="5D3252DC"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 xml:space="preserve">Witness Name: </w:t>
                      </w:r>
                      <w:r w:rsidRPr="003F67D2">
                        <w:rPr>
                          <w:rFonts w:ascii="Segoe UI" w:hAnsi="Segoe UI" w:cs="Segoe UI"/>
                          <w:sz w:val="22"/>
                          <w:szCs w:val="22"/>
                        </w:rPr>
                        <w:tab/>
                        <w:t>________________________________________________________________</w:t>
                      </w:r>
                    </w:p>
                    <w:p w14:paraId="6EA1BAEE" w14:textId="77777777" w:rsidR="00544F65" w:rsidRPr="003F67D2" w:rsidRDefault="00544F65" w:rsidP="00544F65">
                      <w:pPr>
                        <w:pStyle w:val="BodyText"/>
                        <w:rPr>
                          <w:rFonts w:ascii="Segoe UI" w:hAnsi="Segoe UI" w:cs="Segoe UI"/>
                          <w:sz w:val="22"/>
                          <w:szCs w:val="22"/>
                        </w:rPr>
                      </w:pPr>
                    </w:p>
                    <w:p w14:paraId="4D8D23B6"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 xml:space="preserve">Witness Signature: </w:t>
                      </w:r>
                      <w:r w:rsidRPr="003F67D2">
                        <w:rPr>
                          <w:rFonts w:ascii="Segoe UI" w:hAnsi="Segoe UI" w:cs="Segoe UI"/>
                          <w:sz w:val="22"/>
                          <w:szCs w:val="22"/>
                        </w:rPr>
                        <w:tab/>
                        <w:t>________________________________________________________________</w:t>
                      </w:r>
                    </w:p>
                    <w:p w14:paraId="3A9FE2A5" w14:textId="77777777" w:rsidR="00544F65" w:rsidRPr="003F67D2" w:rsidRDefault="00544F65" w:rsidP="00544F65">
                      <w:pPr>
                        <w:pStyle w:val="BodyText"/>
                        <w:rPr>
                          <w:rFonts w:ascii="Segoe UI" w:hAnsi="Segoe UI" w:cs="Segoe UI"/>
                          <w:sz w:val="22"/>
                          <w:szCs w:val="22"/>
                        </w:rPr>
                      </w:pPr>
                    </w:p>
                    <w:p w14:paraId="22C6B281" w14:textId="77777777" w:rsidR="00544F65" w:rsidRPr="003F67D2" w:rsidRDefault="00544F65" w:rsidP="00544F65">
                      <w:pPr>
                        <w:pStyle w:val="BodyText"/>
                        <w:rPr>
                          <w:rFonts w:ascii="Segoe UI" w:hAnsi="Segoe UI" w:cs="Segoe UI"/>
                          <w:sz w:val="22"/>
                          <w:szCs w:val="22"/>
                        </w:rPr>
                      </w:pPr>
                      <w:r w:rsidRPr="003F67D2">
                        <w:rPr>
                          <w:rFonts w:ascii="Segoe UI" w:hAnsi="Segoe UI" w:cs="Segoe UI"/>
                          <w:sz w:val="22"/>
                          <w:szCs w:val="22"/>
                        </w:rPr>
                        <w:t xml:space="preserve">Date: </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________________________________________________________________</w:t>
                      </w:r>
                    </w:p>
                    <w:p w14:paraId="3BBABB2E" w14:textId="77777777" w:rsidR="00544F65" w:rsidRPr="003F67D2" w:rsidRDefault="00544F65" w:rsidP="00544F65">
                      <w:pPr>
                        <w:pStyle w:val="BodyText"/>
                        <w:rPr>
                          <w:rFonts w:ascii="Segoe UI" w:hAnsi="Segoe UI" w:cs="Segoe UI"/>
                          <w:sz w:val="22"/>
                          <w:szCs w:val="22"/>
                        </w:rPr>
                      </w:pPr>
                    </w:p>
                    <w:p w14:paraId="05ABB605" w14:textId="77777777" w:rsidR="00544F65" w:rsidRPr="00E3066B" w:rsidRDefault="00544F65" w:rsidP="00544F65">
                      <w:pPr>
                        <w:pStyle w:val="BodyText"/>
                        <w:rPr>
                          <w:sz w:val="18"/>
                        </w:rPr>
                      </w:pPr>
                    </w:p>
                  </w:txbxContent>
                </v:textbox>
                <w10:wrap type="square"/>
              </v:shape>
            </w:pict>
          </mc:Fallback>
        </mc:AlternateContent>
      </w:r>
      <w:r>
        <w:rPr>
          <w:rFonts w:ascii="Segoe UI" w:hAnsi="Segoe UI" w:cs="Segoe UI"/>
          <w:sz w:val="24"/>
          <w:szCs w:val="24"/>
          <w:shd w:val="clear" w:color="auto" w:fill="FFFFFF"/>
        </w:rPr>
        <w:t>W</w:t>
      </w:r>
      <w:r w:rsidR="004271D7" w:rsidRPr="00337AF5">
        <w:rPr>
          <w:rFonts w:ascii="Segoe UI" w:hAnsi="Segoe UI" w:cs="Segoe UI"/>
          <w:sz w:val="24"/>
          <w:szCs w:val="24"/>
          <w:shd w:val="clear" w:color="auto" w:fill="FFFFFF"/>
        </w:rPr>
        <w:t>e (I) acknowledge that we have read and understood the information provided above regardin</w:t>
      </w:r>
      <w:r w:rsidR="0077088A" w:rsidRPr="00337AF5">
        <w:rPr>
          <w:rFonts w:ascii="Segoe UI" w:hAnsi="Segoe UI" w:cs="Segoe UI"/>
          <w:sz w:val="24"/>
          <w:szCs w:val="24"/>
          <w:shd w:val="clear" w:color="auto" w:fill="FFFFFF"/>
        </w:rPr>
        <w:t xml:space="preserve">g the process </w:t>
      </w:r>
      <w:r w:rsidR="00485E77" w:rsidRPr="00337AF5">
        <w:rPr>
          <w:rFonts w:ascii="Segoe UI" w:hAnsi="Segoe UI" w:cs="Segoe UI"/>
          <w:sz w:val="24"/>
          <w:szCs w:val="24"/>
          <w:shd w:val="clear" w:color="auto" w:fill="FFFFFF"/>
        </w:rPr>
        <w:t>of transferring gamete</w:t>
      </w:r>
      <w:r>
        <w:rPr>
          <w:rFonts w:ascii="Segoe UI" w:hAnsi="Segoe UI" w:cs="Segoe UI"/>
          <w:sz w:val="24"/>
          <w:szCs w:val="24"/>
          <w:shd w:val="clear" w:color="auto" w:fill="FFFFFF"/>
        </w:rPr>
        <w:t>s</w:t>
      </w:r>
      <w:r w:rsidR="00485E77" w:rsidRPr="00337AF5">
        <w:rPr>
          <w:rFonts w:ascii="Segoe UI" w:hAnsi="Segoe UI" w:cs="Segoe UI"/>
          <w:sz w:val="24"/>
          <w:szCs w:val="24"/>
          <w:shd w:val="clear" w:color="auto" w:fill="FFFFFF"/>
        </w:rPr>
        <w:t xml:space="preserve"> or embryos to a different facility </w:t>
      </w:r>
      <w:r w:rsidR="0077088A" w:rsidRPr="00337AF5">
        <w:rPr>
          <w:rFonts w:ascii="Segoe UI" w:hAnsi="Segoe UI" w:cs="Segoe UI"/>
          <w:sz w:val="24"/>
          <w:szCs w:val="24"/>
          <w:shd w:val="clear" w:color="auto" w:fill="FFFFFF"/>
        </w:rPr>
        <w:t>and its risks</w:t>
      </w:r>
      <w:r w:rsidR="004271D7" w:rsidRPr="00337AF5">
        <w:rPr>
          <w:rFonts w:ascii="Segoe UI" w:hAnsi="Segoe UI" w:cs="Segoe UI"/>
          <w:sz w:val="24"/>
          <w:szCs w:val="24"/>
          <w:shd w:val="clear" w:color="auto" w:fill="FFFFFF"/>
        </w:rPr>
        <w:t xml:space="preserve"> and agree t</w:t>
      </w:r>
      <w:r w:rsidR="0077088A" w:rsidRPr="00337AF5">
        <w:rPr>
          <w:rFonts w:ascii="Segoe UI" w:hAnsi="Segoe UI" w:cs="Segoe UI"/>
          <w:sz w:val="24"/>
          <w:szCs w:val="24"/>
          <w:shd w:val="clear" w:color="auto" w:fill="FFFFFF"/>
        </w:rPr>
        <w:t>o go forward</w:t>
      </w:r>
      <w:r w:rsidR="004271D7" w:rsidRPr="00337AF5">
        <w:rPr>
          <w:rFonts w:ascii="Segoe UI" w:hAnsi="Segoe UI" w:cs="Segoe UI"/>
          <w:sz w:val="24"/>
          <w:szCs w:val="24"/>
          <w:shd w:val="clear" w:color="auto" w:fill="FFFFFF"/>
        </w:rPr>
        <w:t xml:space="preserve"> as our signatures below testify.</w:t>
      </w:r>
    </w:p>
    <w:p w14:paraId="5AE56D54" w14:textId="49E5F866" w:rsidR="00CD4DFF" w:rsidRPr="00337AF5" w:rsidRDefault="00CD4DFF" w:rsidP="008666BE">
      <w:pPr>
        <w:pStyle w:val="BodyText"/>
        <w:rPr>
          <w:rFonts w:ascii="Segoe UI" w:hAnsi="Segoe UI" w:cs="Segoe UI"/>
          <w:sz w:val="18"/>
        </w:rPr>
      </w:pPr>
    </w:p>
    <w:sectPr w:rsidR="00CD4DFF" w:rsidRPr="00337AF5" w:rsidSect="00CD4DFF">
      <w:headerReference w:type="default" r:id="rId8"/>
      <w:footerReference w:type="even" r:id="rId9"/>
      <w:footerReference w:type="default" r:id="rId10"/>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BB0A" w14:textId="77777777" w:rsidR="00533008" w:rsidRDefault="00533008">
      <w:r>
        <w:separator/>
      </w:r>
    </w:p>
  </w:endnote>
  <w:endnote w:type="continuationSeparator" w:id="0">
    <w:p w14:paraId="750078F7" w14:textId="77777777" w:rsidR="00533008" w:rsidRDefault="00533008">
      <w:r>
        <w:continuationSeparator/>
      </w:r>
    </w:p>
  </w:endnote>
  <w:endnote w:type="continuationNotice" w:id="1">
    <w:p w14:paraId="27EEE41F" w14:textId="77777777" w:rsidR="00533008" w:rsidRDefault="00533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0350CA" w14:paraId="606B97E2" w14:textId="77777777" w:rsidTr="00BC3C4B">
      <w:trPr>
        <w:trHeight w:val="151"/>
      </w:trPr>
      <w:tc>
        <w:tcPr>
          <w:tcW w:w="2250" w:type="pct"/>
          <w:tcBorders>
            <w:top w:val="nil"/>
            <w:left w:val="nil"/>
            <w:bottom w:val="single" w:sz="4" w:space="0" w:color="4F81BD" w:themeColor="accent1"/>
            <w:right w:val="nil"/>
          </w:tcBorders>
        </w:tcPr>
        <w:p w14:paraId="7C0E98AB" w14:textId="77777777" w:rsidR="000350CA" w:rsidRDefault="000350CA"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703C9DC" w14:textId="77777777" w:rsidR="000350CA" w:rsidRDefault="00000000" w:rsidP="00BC3C4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5C6CAACF07790438D413ABF2E2D47D4"/>
              </w:placeholder>
              <w:temporary/>
              <w:showingPlcHdr/>
            </w:sdtPr>
            <w:sdtContent>
              <w:r w:rsidR="000350C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763F2EF" w14:textId="77777777" w:rsidR="000350CA" w:rsidRDefault="000350CA" w:rsidP="00BC3C4B">
          <w:pPr>
            <w:pStyle w:val="Header"/>
            <w:spacing w:line="276" w:lineRule="auto"/>
            <w:rPr>
              <w:rFonts w:asciiTheme="majorHAnsi" w:eastAsiaTheme="majorEastAsia" w:hAnsiTheme="majorHAnsi" w:cstheme="majorBidi"/>
              <w:b/>
              <w:bCs/>
              <w:color w:val="4F81BD" w:themeColor="accent1"/>
            </w:rPr>
          </w:pPr>
        </w:p>
      </w:tc>
    </w:tr>
    <w:tr w:rsidR="000350CA" w14:paraId="183D405B" w14:textId="77777777" w:rsidTr="00BC3C4B">
      <w:trPr>
        <w:trHeight w:val="150"/>
      </w:trPr>
      <w:tc>
        <w:tcPr>
          <w:tcW w:w="2250" w:type="pct"/>
          <w:tcBorders>
            <w:top w:val="single" w:sz="4" w:space="0" w:color="4F81BD" w:themeColor="accent1"/>
            <w:left w:val="nil"/>
            <w:bottom w:val="nil"/>
            <w:right w:val="nil"/>
          </w:tcBorders>
        </w:tcPr>
        <w:p w14:paraId="1AAEA9DF" w14:textId="77777777" w:rsidR="000350CA" w:rsidRDefault="000350CA"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B791A6" w14:textId="77777777" w:rsidR="000350CA" w:rsidRDefault="000350CA"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25B6BA3" w14:textId="77777777" w:rsidR="000350CA" w:rsidRDefault="000350CA" w:rsidP="00BC3C4B">
          <w:pPr>
            <w:pStyle w:val="Header"/>
            <w:spacing w:line="276" w:lineRule="auto"/>
            <w:rPr>
              <w:rFonts w:asciiTheme="majorHAnsi" w:eastAsiaTheme="majorEastAsia" w:hAnsiTheme="majorHAnsi" w:cstheme="majorBidi"/>
              <w:b/>
              <w:bCs/>
              <w:color w:val="4F81BD" w:themeColor="accent1"/>
            </w:rPr>
          </w:pPr>
        </w:p>
      </w:tc>
    </w:tr>
  </w:tbl>
  <w:p w14:paraId="7C870F84" w14:textId="77777777" w:rsidR="000350CA" w:rsidRDefault="000350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0350CA" w14:paraId="1D30F3CC" w14:textId="77777777" w:rsidTr="00BC3C4B">
      <w:trPr>
        <w:trHeight w:val="151"/>
      </w:trPr>
      <w:tc>
        <w:tcPr>
          <w:tcW w:w="2250" w:type="pct"/>
          <w:tcBorders>
            <w:top w:val="nil"/>
            <w:left w:val="nil"/>
            <w:bottom w:val="single" w:sz="4" w:space="0" w:color="4F81BD" w:themeColor="accent1"/>
            <w:right w:val="nil"/>
          </w:tcBorders>
        </w:tcPr>
        <w:p w14:paraId="44BFCEB7" w14:textId="77777777" w:rsidR="000350CA" w:rsidRDefault="000350CA"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6A29A9" w14:textId="28EDAD59" w:rsidR="000350CA" w:rsidRPr="00274586" w:rsidRDefault="000350CA" w:rsidP="00274586">
          <w:pPr>
            <w:pStyle w:val="NoSpacing"/>
            <w:spacing w:line="276" w:lineRule="auto"/>
            <w:rPr>
              <w:rFonts w:asciiTheme="majorHAnsi" w:hAnsiTheme="majorHAnsi"/>
              <w:i/>
              <w:color w:val="365F91" w:themeColor="accent1" w:themeShade="BF"/>
              <w:sz w:val="16"/>
              <w:szCs w:val="16"/>
            </w:rPr>
          </w:pPr>
          <w:r w:rsidRPr="00274586">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3CCCF071" w14:textId="77777777" w:rsidR="000350CA" w:rsidRDefault="000350CA" w:rsidP="00BC3C4B">
          <w:pPr>
            <w:pStyle w:val="Header"/>
            <w:spacing w:line="276" w:lineRule="auto"/>
            <w:rPr>
              <w:rFonts w:asciiTheme="majorHAnsi" w:eastAsiaTheme="majorEastAsia" w:hAnsiTheme="majorHAnsi" w:cstheme="majorBidi"/>
              <w:b/>
              <w:bCs/>
              <w:color w:val="4F81BD" w:themeColor="accent1"/>
            </w:rPr>
          </w:pPr>
        </w:p>
      </w:tc>
    </w:tr>
    <w:tr w:rsidR="000350CA" w14:paraId="553CE79E" w14:textId="77777777" w:rsidTr="00BC3C4B">
      <w:trPr>
        <w:trHeight w:val="150"/>
      </w:trPr>
      <w:tc>
        <w:tcPr>
          <w:tcW w:w="2250" w:type="pct"/>
          <w:tcBorders>
            <w:top w:val="single" w:sz="4" w:space="0" w:color="4F81BD" w:themeColor="accent1"/>
            <w:left w:val="nil"/>
            <w:bottom w:val="nil"/>
            <w:right w:val="nil"/>
          </w:tcBorders>
        </w:tcPr>
        <w:p w14:paraId="7A059D4A" w14:textId="77777777" w:rsidR="000350CA" w:rsidRDefault="000350CA"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4702B53" w14:textId="77777777" w:rsidR="000350CA" w:rsidRDefault="000350CA"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E3AEA58" w14:textId="77777777" w:rsidR="000350CA" w:rsidRDefault="000350CA" w:rsidP="00BC3C4B">
          <w:pPr>
            <w:pStyle w:val="Header"/>
            <w:spacing w:line="276" w:lineRule="auto"/>
            <w:rPr>
              <w:rFonts w:asciiTheme="majorHAnsi" w:eastAsiaTheme="majorEastAsia" w:hAnsiTheme="majorHAnsi" w:cstheme="majorBidi"/>
              <w:b/>
              <w:bCs/>
              <w:color w:val="4F81BD" w:themeColor="accent1"/>
            </w:rPr>
          </w:pPr>
        </w:p>
      </w:tc>
    </w:tr>
  </w:tbl>
  <w:p w14:paraId="7D87A4C7" w14:textId="382DCD89" w:rsidR="000350CA" w:rsidRPr="004E7AEE" w:rsidRDefault="00EB5110" w:rsidP="00EB5110">
    <w:pPr>
      <w:pStyle w:val="ColorfulList-Accent12"/>
      <w:ind w:left="5683" w:firstLine="698"/>
      <w:jc w:val="right"/>
      <w:rPr>
        <w:rStyle w:val="Emphasis"/>
      </w:rPr>
    </w:pPr>
    <w:r>
      <w:rPr>
        <w:rStyle w:val="Emphasis"/>
      </w:rPr>
      <w:t>Initials: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B950" w14:textId="77777777" w:rsidR="00533008" w:rsidRDefault="00533008">
      <w:r>
        <w:separator/>
      </w:r>
    </w:p>
  </w:footnote>
  <w:footnote w:type="continuationSeparator" w:id="0">
    <w:p w14:paraId="602BB2FC" w14:textId="77777777" w:rsidR="00533008" w:rsidRDefault="00533008">
      <w:r>
        <w:continuationSeparator/>
      </w:r>
    </w:p>
  </w:footnote>
  <w:footnote w:type="continuationNotice" w:id="1">
    <w:p w14:paraId="16344838" w14:textId="77777777" w:rsidR="00533008" w:rsidRDefault="00533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2C0B" w14:textId="581034A9" w:rsidR="000350CA" w:rsidRDefault="000350CA">
    <w:pPr>
      <w:pStyle w:val="Header"/>
      <w:ind w:firstLine="0"/>
      <w:rPr>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53734B">
      <w:rPr>
        <w:rFonts w:ascii="Times New Roman" w:hAnsi="Times New Roman"/>
        <w:noProof/>
        <w:sz w:val="14"/>
        <w:szCs w:val="24"/>
      </w:rPr>
      <w:t>1</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53734B">
      <w:rPr>
        <w:rFonts w:ascii="Times New Roman" w:hAnsi="Times New Roman"/>
        <w:noProof/>
        <w:sz w:val="14"/>
        <w:szCs w:val="24"/>
      </w:rPr>
      <w:t>5</w:t>
    </w:r>
    <w:r>
      <w:rPr>
        <w:rFonts w:ascii="Times New Roman" w:hAnsi="Times New Roman"/>
        <w:sz w:val="14"/>
        <w:szCs w:val="24"/>
      </w:rPr>
      <w:fldChar w:fldCharType="end"/>
    </w:r>
    <w:r>
      <w:rPr>
        <w:sz w:val="14"/>
      </w:rPr>
      <w:tab/>
      <w:t>Trans</w:t>
    </w:r>
    <w:r w:rsidR="009F724B">
      <w:rPr>
        <w:sz w:val="14"/>
      </w:rPr>
      <w:t>port</w:t>
    </w:r>
    <w:r>
      <w:rPr>
        <w:sz w:val="14"/>
      </w:rPr>
      <w:t>-</w:t>
    </w:r>
    <w:r w:rsidR="00485E77">
      <w:rPr>
        <w:sz w:val="14"/>
      </w:rPr>
      <w:t>Out</w:t>
    </w:r>
    <w:r>
      <w:rPr>
        <w:sz w:val="14"/>
      </w:rPr>
      <w:t xml:space="preserve"> </w:t>
    </w:r>
    <w:r w:rsidR="00BB79E6">
      <w:rPr>
        <w:sz w:val="14"/>
      </w:rPr>
      <w:t>C</w:t>
    </w:r>
    <w:r>
      <w:rPr>
        <w:sz w:val="14"/>
      </w:rPr>
      <w:t>onsent</w:t>
    </w:r>
    <w:r>
      <w:rPr>
        <w:sz w:val="14"/>
      </w:rPr>
      <w:tab/>
      <w:t xml:space="preserve">version </w:t>
    </w:r>
    <w:r w:rsidR="00370FF6">
      <w:rPr>
        <w:sz w:val="14"/>
      </w:rPr>
      <w:t>8.</w:t>
    </w:r>
    <w:r w:rsidR="00E43F80">
      <w:rPr>
        <w:sz w:val="14"/>
      </w:rPr>
      <w:t>6.20</w:t>
    </w:r>
    <w:r w:rsidR="00CE765D">
      <w:rPr>
        <w:sz w:val="14"/>
      </w:rPr>
      <w:t>22</w:t>
    </w:r>
  </w:p>
  <w:p w14:paraId="11F884FB" w14:textId="77777777" w:rsidR="000350CA" w:rsidRDefault="000350CA" w:rsidP="00E43F80">
    <w:pPr>
      <w:pStyle w:val="MediumGrid2-Accent21"/>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4" w15:restartNumberingAfterBreak="0">
    <w:nsid w:val="071E3273"/>
    <w:multiLevelType w:val="hybridMultilevel"/>
    <w:tmpl w:val="262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C79E0"/>
    <w:multiLevelType w:val="multilevel"/>
    <w:tmpl w:val="CEE2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43A12"/>
    <w:multiLevelType w:val="hybridMultilevel"/>
    <w:tmpl w:val="A96C2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81726E"/>
    <w:multiLevelType w:val="hybridMultilevel"/>
    <w:tmpl w:val="C1045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4C023B"/>
    <w:multiLevelType w:val="hybridMultilevel"/>
    <w:tmpl w:val="611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F7DEB"/>
    <w:multiLevelType w:val="hybridMultilevel"/>
    <w:tmpl w:val="CDA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63081"/>
    <w:multiLevelType w:val="hybridMultilevel"/>
    <w:tmpl w:val="E57C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730F8"/>
    <w:multiLevelType w:val="hybridMultilevel"/>
    <w:tmpl w:val="CAF01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F74E8"/>
    <w:multiLevelType w:val="hybridMultilevel"/>
    <w:tmpl w:val="59D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A1ECA"/>
    <w:multiLevelType w:val="hybridMultilevel"/>
    <w:tmpl w:val="1A66129C"/>
    <w:lvl w:ilvl="0" w:tplc="30A20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B162C"/>
    <w:multiLevelType w:val="hybridMultilevel"/>
    <w:tmpl w:val="E678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65C79"/>
    <w:multiLevelType w:val="hybridMultilevel"/>
    <w:tmpl w:val="ACD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07C79"/>
    <w:multiLevelType w:val="hybridMultilevel"/>
    <w:tmpl w:val="5DBC70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71097"/>
    <w:multiLevelType w:val="hybridMultilevel"/>
    <w:tmpl w:val="3D6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673C7"/>
    <w:multiLevelType w:val="hybridMultilevel"/>
    <w:tmpl w:val="C9CC5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45362"/>
    <w:multiLevelType w:val="multilevel"/>
    <w:tmpl w:val="E418E8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rebuchet MS" w:hAnsi="Wingdings" w:cs="Trebuchet MS" w:hint="default"/>
      </w:rPr>
    </w:lvl>
    <w:lvl w:ilvl="2">
      <w:start w:val="41"/>
      <w:numFmt w:val="bullet"/>
      <w:lvlText w:val=""/>
      <w:lvlJc w:val="left"/>
      <w:pPr>
        <w:ind w:left="2160" w:hanging="360"/>
      </w:pPr>
      <w:rPr>
        <w:rFonts w:ascii="Wingdings" w:eastAsia="Trebuchet MS" w:hAnsi="Wingdings" w:cs="Trebuchet M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656AA0"/>
    <w:multiLevelType w:val="hybridMultilevel"/>
    <w:tmpl w:val="7FE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9" w15:restartNumberingAfterBreak="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80607"/>
    <w:multiLevelType w:val="hybridMultilevel"/>
    <w:tmpl w:val="DC508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646508B"/>
    <w:multiLevelType w:val="hybridMultilevel"/>
    <w:tmpl w:val="32B8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164A8"/>
    <w:multiLevelType w:val="singleLevel"/>
    <w:tmpl w:val="04090007"/>
    <w:lvl w:ilvl="0">
      <w:start w:val="1"/>
      <w:numFmt w:val="bullet"/>
      <w:lvlText w:val=""/>
      <w:lvlJc w:val="left"/>
      <w:pPr>
        <w:tabs>
          <w:tab w:val="num" w:pos="1980"/>
        </w:tabs>
        <w:ind w:left="1980" w:hanging="360"/>
      </w:pPr>
      <w:rPr>
        <w:rFonts w:ascii="Wingdings" w:hAnsi="Wingdings" w:hint="default"/>
        <w:sz w:val="16"/>
      </w:rPr>
    </w:lvl>
  </w:abstractNum>
  <w:abstractNum w:abstractNumId="34"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61B33"/>
    <w:multiLevelType w:val="hybridMultilevel"/>
    <w:tmpl w:val="2BE2E7E0"/>
    <w:lvl w:ilvl="0" w:tplc="7FA66D66">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CB6680"/>
    <w:multiLevelType w:val="hybridMultilevel"/>
    <w:tmpl w:val="F5B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546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1B33078"/>
    <w:multiLevelType w:val="hybridMultilevel"/>
    <w:tmpl w:val="3490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55EC7"/>
    <w:multiLevelType w:val="hybridMultilevel"/>
    <w:tmpl w:val="98A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B6269"/>
    <w:multiLevelType w:val="singleLevel"/>
    <w:tmpl w:val="0409000F"/>
    <w:lvl w:ilvl="0">
      <w:start w:val="1"/>
      <w:numFmt w:val="decimal"/>
      <w:lvlText w:val="%1."/>
      <w:lvlJc w:val="left"/>
      <w:pPr>
        <w:ind w:left="720" w:hanging="360"/>
      </w:pPr>
    </w:lvl>
  </w:abstractNum>
  <w:abstractNum w:abstractNumId="43" w15:restartNumberingAfterBreak="0">
    <w:nsid w:val="7AD8048C"/>
    <w:multiLevelType w:val="hybridMultilevel"/>
    <w:tmpl w:val="2DC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D1205"/>
    <w:multiLevelType w:val="hybridMultilevel"/>
    <w:tmpl w:val="099C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3967743">
    <w:abstractNumId w:val="0"/>
  </w:num>
  <w:num w:numId="2" w16cid:durableId="1270506563">
    <w:abstractNumId w:val="1"/>
  </w:num>
  <w:num w:numId="3" w16cid:durableId="703480853">
    <w:abstractNumId w:val="2"/>
  </w:num>
  <w:num w:numId="4" w16cid:durableId="1087313433">
    <w:abstractNumId w:val="3"/>
  </w:num>
  <w:num w:numId="5" w16cid:durableId="781876263">
    <w:abstractNumId w:val="28"/>
  </w:num>
  <w:num w:numId="6" w16cid:durableId="1980987479">
    <w:abstractNumId w:val="27"/>
  </w:num>
  <w:num w:numId="7" w16cid:durableId="1402022454">
    <w:abstractNumId w:val="31"/>
  </w:num>
  <w:num w:numId="8" w16cid:durableId="1163273869">
    <w:abstractNumId w:val="37"/>
  </w:num>
  <w:num w:numId="9" w16cid:durableId="971716889">
    <w:abstractNumId w:val="29"/>
  </w:num>
  <w:num w:numId="10" w16cid:durableId="1282031886">
    <w:abstractNumId w:val="44"/>
  </w:num>
  <w:num w:numId="11" w16cid:durableId="379474494">
    <w:abstractNumId w:val="20"/>
  </w:num>
  <w:num w:numId="12" w16cid:durableId="158078070">
    <w:abstractNumId w:val="11"/>
  </w:num>
  <w:num w:numId="13" w16cid:durableId="152723918">
    <w:abstractNumId w:val="21"/>
  </w:num>
  <w:num w:numId="14" w16cid:durableId="980497303">
    <w:abstractNumId w:val="40"/>
  </w:num>
  <w:num w:numId="15" w16cid:durableId="1647666370">
    <w:abstractNumId w:val="19"/>
  </w:num>
  <w:num w:numId="16" w16cid:durableId="194972664">
    <w:abstractNumId w:val="17"/>
  </w:num>
  <w:num w:numId="17" w16cid:durableId="1655720465">
    <w:abstractNumId w:val="7"/>
  </w:num>
  <w:num w:numId="18" w16cid:durableId="847209466">
    <w:abstractNumId w:val="12"/>
  </w:num>
  <w:num w:numId="19" w16cid:durableId="379667979">
    <w:abstractNumId w:val="13"/>
  </w:num>
  <w:num w:numId="20" w16cid:durableId="320431498">
    <w:abstractNumId w:val="32"/>
  </w:num>
  <w:num w:numId="21" w16cid:durableId="1677685925">
    <w:abstractNumId w:val="41"/>
  </w:num>
  <w:num w:numId="22" w16cid:durableId="1718436430">
    <w:abstractNumId w:val="4"/>
  </w:num>
  <w:num w:numId="23" w16cid:durableId="180052428">
    <w:abstractNumId w:val="43"/>
  </w:num>
  <w:num w:numId="24" w16cid:durableId="1091272694">
    <w:abstractNumId w:val="26"/>
  </w:num>
  <w:num w:numId="25" w16cid:durableId="924920797">
    <w:abstractNumId w:val="8"/>
  </w:num>
  <w:num w:numId="26" w16cid:durableId="835538096">
    <w:abstractNumId w:val="30"/>
  </w:num>
  <w:num w:numId="27" w16cid:durableId="309944519">
    <w:abstractNumId w:val="45"/>
  </w:num>
  <w:num w:numId="28" w16cid:durableId="6906863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8054354">
    <w:abstractNumId w:val="6"/>
  </w:num>
  <w:num w:numId="30" w16cid:durableId="966355698">
    <w:abstractNumId w:val="23"/>
  </w:num>
  <w:num w:numId="31" w16cid:durableId="649871637">
    <w:abstractNumId w:val="10"/>
  </w:num>
  <w:num w:numId="32" w16cid:durableId="861549059">
    <w:abstractNumId w:val="39"/>
  </w:num>
  <w:num w:numId="33" w16cid:durableId="567763990">
    <w:abstractNumId w:val="16"/>
  </w:num>
  <w:num w:numId="34" w16cid:durableId="647823832">
    <w:abstractNumId w:val="22"/>
  </w:num>
  <w:num w:numId="35" w16cid:durableId="470253323">
    <w:abstractNumId w:val="5"/>
  </w:num>
  <w:num w:numId="36" w16cid:durableId="54281129">
    <w:abstractNumId w:val="25"/>
  </w:num>
  <w:num w:numId="37" w16cid:durableId="200947337">
    <w:abstractNumId w:val="35"/>
  </w:num>
  <w:num w:numId="38" w16cid:durableId="1835997192">
    <w:abstractNumId w:val="34"/>
  </w:num>
  <w:num w:numId="39" w16cid:durableId="1963462987">
    <w:abstractNumId w:val="18"/>
  </w:num>
  <w:num w:numId="40" w16cid:durableId="358956">
    <w:abstractNumId w:val="24"/>
  </w:num>
  <w:num w:numId="41" w16cid:durableId="197860703">
    <w:abstractNumId w:val="33"/>
  </w:num>
  <w:num w:numId="42" w16cid:durableId="885720140">
    <w:abstractNumId w:val="15"/>
  </w:num>
  <w:num w:numId="43" w16cid:durableId="2108114269">
    <w:abstractNumId w:val="36"/>
  </w:num>
  <w:num w:numId="44" w16cid:durableId="1017463686">
    <w:abstractNumId w:val="33"/>
  </w:num>
  <w:num w:numId="45" w16cid:durableId="1762338861">
    <w:abstractNumId w:val="42"/>
  </w:num>
  <w:num w:numId="46" w16cid:durableId="1800340237">
    <w:abstractNumId w:val="38"/>
  </w:num>
  <w:num w:numId="47" w16cid:durableId="1552615304">
    <w:abstractNumId w:val="14"/>
  </w:num>
  <w:num w:numId="48" w16cid:durableId="85296068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US" w:vendorID="64" w:dllVersion="6" w:nlCheck="1" w:checkStyle="1"/>
  <w:activeWritingStyle w:appName="MSWord" w:lang="en-US"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D6"/>
    <w:rsid w:val="00000DB5"/>
    <w:rsid w:val="00000F24"/>
    <w:rsid w:val="00001060"/>
    <w:rsid w:val="00001510"/>
    <w:rsid w:val="00006F06"/>
    <w:rsid w:val="00017180"/>
    <w:rsid w:val="000252DE"/>
    <w:rsid w:val="00030019"/>
    <w:rsid w:val="00031B08"/>
    <w:rsid w:val="000327B1"/>
    <w:rsid w:val="00033E10"/>
    <w:rsid w:val="0003441D"/>
    <w:rsid w:val="00034857"/>
    <w:rsid w:val="00034F6E"/>
    <w:rsid w:val="000350CA"/>
    <w:rsid w:val="00037DFD"/>
    <w:rsid w:val="00040397"/>
    <w:rsid w:val="000504FC"/>
    <w:rsid w:val="00053331"/>
    <w:rsid w:val="00060F49"/>
    <w:rsid w:val="00062029"/>
    <w:rsid w:val="00062ACF"/>
    <w:rsid w:val="00063A7A"/>
    <w:rsid w:val="00064990"/>
    <w:rsid w:val="0006607C"/>
    <w:rsid w:val="00076584"/>
    <w:rsid w:val="0008124A"/>
    <w:rsid w:val="0008157C"/>
    <w:rsid w:val="000821BA"/>
    <w:rsid w:val="00094A0E"/>
    <w:rsid w:val="0009702F"/>
    <w:rsid w:val="000A7301"/>
    <w:rsid w:val="000C438E"/>
    <w:rsid w:val="000D0947"/>
    <w:rsid w:val="000D5825"/>
    <w:rsid w:val="000E3B3B"/>
    <w:rsid w:val="00110D6A"/>
    <w:rsid w:val="00112948"/>
    <w:rsid w:val="0011394F"/>
    <w:rsid w:val="00114FB4"/>
    <w:rsid w:val="00115012"/>
    <w:rsid w:val="00125CDA"/>
    <w:rsid w:val="00126C22"/>
    <w:rsid w:val="001362DF"/>
    <w:rsid w:val="001406A2"/>
    <w:rsid w:val="00141AA2"/>
    <w:rsid w:val="0014723A"/>
    <w:rsid w:val="0015408B"/>
    <w:rsid w:val="00154FAA"/>
    <w:rsid w:val="00173B43"/>
    <w:rsid w:val="0017424D"/>
    <w:rsid w:val="001760CA"/>
    <w:rsid w:val="00187AF5"/>
    <w:rsid w:val="00190E82"/>
    <w:rsid w:val="00191396"/>
    <w:rsid w:val="00195A68"/>
    <w:rsid w:val="00195C13"/>
    <w:rsid w:val="0019603F"/>
    <w:rsid w:val="001A2659"/>
    <w:rsid w:val="001A36D5"/>
    <w:rsid w:val="001A3C5A"/>
    <w:rsid w:val="001A5687"/>
    <w:rsid w:val="001B79F8"/>
    <w:rsid w:val="001C1FBB"/>
    <w:rsid w:val="001C67A4"/>
    <w:rsid w:val="001D03A0"/>
    <w:rsid w:val="001D0A89"/>
    <w:rsid w:val="001D0B69"/>
    <w:rsid w:val="001D68B9"/>
    <w:rsid w:val="001E0E0C"/>
    <w:rsid w:val="001E47D4"/>
    <w:rsid w:val="001E50BA"/>
    <w:rsid w:val="001E5D8A"/>
    <w:rsid w:val="002077C8"/>
    <w:rsid w:val="0021036A"/>
    <w:rsid w:val="00212936"/>
    <w:rsid w:val="002137B1"/>
    <w:rsid w:val="00213834"/>
    <w:rsid w:val="002325D1"/>
    <w:rsid w:val="0024070A"/>
    <w:rsid w:val="00247B73"/>
    <w:rsid w:val="00251B60"/>
    <w:rsid w:val="00263FB3"/>
    <w:rsid w:val="00273879"/>
    <w:rsid w:val="00274586"/>
    <w:rsid w:val="00276ADF"/>
    <w:rsid w:val="00287C2C"/>
    <w:rsid w:val="0029086F"/>
    <w:rsid w:val="00292C64"/>
    <w:rsid w:val="0029384E"/>
    <w:rsid w:val="002A1406"/>
    <w:rsid w:val="002A1E19"/>
    <w:rsid w:val="002A2C6E"/>
    <w:rsid w:val="002B3290"/>
    <w:rsid w:val="002D5D17"/>
    <w:rsid w:val="002E16BE"/>
    <w:rsid w:val="002F4C66"/>
    <w:rsid w:val="0030397A"/>
    <w:rsid w:val="00304752"/>
    <w:rsid w:val="00310CDC"/>
    <w:rsid w:val="00313F0F"/>
    <w:rsid w:val="00314CB8"/>
    <w:rsid w:val="00324AF9"/>
    <w:rsid w:val="0033384C"/>
    <w:rsid w:val="00333952"/>
    <w:rsid w:val="00337469"/>
    <w:rsid w:val="00337AF5"/>
    <w:rsid w:val="003412F2"/>
    <w:rsid w:val="0035207E"/>
    <w:rsid w:val="0036063A"/>
    <w:rsid w:val="003649BD"/>
    <w:rsid w:val="00365677"/>
    <w:rsid w:val="00367A92"/>
    <w:rsid w:val="00370FF6"/>
    <w:rsid w:val="00371E93"/>
    <w:rsid w:val="00374BDD"/>
    <w:rsid w:val="003909AA"/>
    <w:rsid w:val="003946CE"/>
    <w:rsid w:val="003A0F9D"/>
    <w:rsid w:val="003A12AF"/>
    <w:rsid w:val="003A6243"/>
    <w:rsid w:val="003A7E46"/>
    <w:rsid w:val="003B4453"/>
    <w:rsid w:val="003B44AC"/>
    <w:rsid w:val="003B54C2"/>
    <w:rsid w:val="003B7704"/>
    <w:rsid w:val="003C0D6D"/>
    <w:rsid w:val="003C3488"/>
    <w:rsid w:val="003C44A7"/>
    <w:rsid w:val="003D6DA3"/>
    <w:rsid w:val="003E2AAB"/>
    <w:rsid w:val="003F30EA"/>
    <w:rsid w:val="003F404A"/>
    <w:rsid w:val="003F75BD"/>
    <w:rsid w:val="00400DCD"/>
    <w:rsid w:val="00414738"/>
    <w:rsid w:val="00421A00"/>
    <w:rsid w:val="00421D6C"/>
    <w:rsid w:val="00424389"/>
    <w:rsid w:val="0042443C"/>
    <w:rsid w:val="004271D7"/>
    <w:rsid w:val="0043506F"/>
    <w:rsid w:val="00446D51"/>
    <w:rsid w:val="00457ACD"/>
    <w:rsid w:val="00466B12"/>
    <w:rsid w:val="00467C69"/>
    <w:rsid w:val="00471B00"/>
    <w:rsid w:val="00475DBE"/>
    <w:rsid w:val="00480B52"/>
    <w:rsid w:val="00482A08"/>
    <w:rsid w:val="00482C66"/>
    <w:rsid w:val="00485E77"/>
    <w:rsid w:val="00492F55"/>
    <w:rsid w:val="004930CE"/>
    <w:rsid w:val="00495F7D"/>
    <w:rsid w:val="00496D5F"/>
    <w:rsid w:val="004B0E26"/>
    <w:rsid w:val="004B26EC"/>
    <w:rsid w:val="004B76C1"/>
    <w:rsid w:val="004C5019"/>
    <w:rsid w:val="004C7C81"/>
    <w:rsid w:val="004D2BF3"/>
    <w:rsid w:val="004D54C0"/>
    <w:rsid w:val="004D66D5"/>
    <w:rsid w:val="004E069F"/>
    <w:rsid w:val="004E445D"/>
    <w:rsid w:val="004E5CD7"/>
    <w:rsid w:val="004E7AEE"/>
    <w:rsid w:val="004F4914"/>
    <w:rsid w:val="004F6084"/>
    <w:rsid w:val="004F69A5"/>
    <w:rsid w:val="00507936"/>
    <w:rsid w:val="0051147A"/>
    <w:rsid w:val="005202AB"/>
    <w:rsid w:val="00521869"/>
    <w:rsid w:val="0052199B"/>
    <w:rsid w:val="005220E6"/>
    <w:rsid w:val="00533008"/>
    <w:rsid w:val="00534958"/>
    <w:rsid w:val="0053734B"/>
    <w:rsid w:val="0054376A"/>
    <w:rsid w:val="00544F65"/>
    <w:rsid w:val="005460D5"/>
    <w:rsid w:val="00551EBE"/>
    <w:rsid w:val="00563BFF"/>
    <w:rsid w:val="00580BE4"/>
    <w:rsid w:val="00582BCF"/>
    <w:rsid w:val="00586CB3"/>
    <w:rsid w:val="00587123"/>
    <w:rsid w:val="0059009B"/>
    <w:rsid w:val="00590C8A"/>
    <w:rsid w:val="00596A52"/>
    <w:rsid w:val="005A417C"/>
    <w:rsid w:val="005B1BFE"/>
    <w:rsid w:val="005B5A6B"/>
    <w:rsid w:val="005E4A34"/>
    <w:rsid w:val="005F6225"/>
    <w:rsid w:val="00602EA2"/>
    <w:rsid w:val="00605313"/>
    <w:rsid w:val="006129DE"/>
    <w:rsid w:val="00614E05"/>
    <w:rsid w:val="00617A09"/>
    <w:rsid w:val="00635517"/>
    <w:rsid w:val="00650E4D"/>
    <w:rsid w:val="006552F2"/>
    <w:rsid w:val="006556BE"/>
    <w:rsid w:val="00655E7F"/>
    <w:rsid w:val="006617E0"/>
    <w:rsid w:val="00662971"/>
    <w:rsid w:val="00664337"/>
    <w:rsid w:val="006666F1"/>
    <w:rsid w:val="00666B4E"/>
    <w:rsid w:val="00671C93"/>
    <w:rsid w:val="00675B19"/>
    <w:rsid w:val="0067691F"/>
    <w:rsid w:val="00676AE6"/>
    <w:rsid w:val="00683AF2"/>
    <w:rsid w:val="00690227"/>
    <w:rsid w:val="00694DF9"/>
    <w:rsid w:val="00696AA2"/>
    <w:rsid w:val="006A24EF"/>
    <w:rsid w:val="006A37D5"/>
    <w:rsid w:val="006A38AA"/>
    <w:rsid w:val="006B0BAA"/>
    <w:rsid w:val="006B14A0"/>
    <w:rsid w:val="006B24B9"/>
    <w:rsid w:val="006B29E4"/>
    <w:rsid w:val="006B2B93"/>
    <w:rsid w:val="006B4811"/>
    <w:rsid w:val="006B5F50"/>
    <w:rsid w:val="006D1614"/>
    <w:rsid w:val="006D223A"/>
    <w:rsid w:val="006E2FE1"/>
    <w:rsid w:val="006E3476"/>
    <w:rsid w:val="006E536E"/>
    <w:rsid w:val="006F0254"/>
    <w:rsid w:val="006F6480"/>
    <w:rsid w:val="006F73BF"/>
    <w:rsid w:val="00702EE3"/>
    <w:rsid w:val="00712C96"/>
    <w:rsid w:val="007144D6"/>
    <w:rsid w:val="00714601"/>
    <w:rsid w:val="0073685C"/>
    <w:rsid w:val="0074323D"/>
    <w:rsid w:val="007454BF"/>
    <w:rsid w:val="00751917"/>
    <w:rsid w:val="0075496D"/>
    <w:rsid w:val="00756A2B"/>
    <w:rsid w:val="0077088A"/>
    <w:rsid w:val="00785660"/>
    <w:rsid w:val="00785BF1"/>
    <w:rsid w:val="00794DDA"/>
    <w:rsid w:val="007A0863"/>
    <w:rsid w:val="007A0EB3"/>
    <w:rsid w:val="007A2159"/>
    <w:rsid w:val="007A5931"/>
    <w:rsid w:val="007B4406"/>
    <w:rsid w:val="007B54C5"/>
    <w:rsid w:val="007C0609"/>
    <w:rsid w:val="007C0ED1"/>
    <w:rsid w:val="007C1BAE"/>
    <w:rsid w:val="007C7DC7"/>
    <w:rsid w:val="007D25DE"/>
    <w:rsid w:val="007E1AE8"/>
    <w:rsid w:val="007E2714"/>
    <w:rsid w:val="007E2B82"/>
    <w:rsid w:val="007E78EF"/>
    <w:rsid w:val="007F0A89"/>
    <w:rsid w:val="007F0F2F"/>
    <w:rsid w:val="007F3815"/>
    <w:rsid w:val="007F408A"/>
    <w:rsid w:val="00804364"/>
    <w:rsid w:val="0081010C"/>
    <w:rsid w:val="008102ED"/>
    <w:rsid w:val="0081059E"/>
    <w:rsid w:val="00814CF0"/>
    <w:rsid w:val="00821E03"/>
    <w:rsid w:val="00822EC3"/>
    <w:rsid w:val="00827A2A"/>
    <w:rsid w:val="00832EC2"/>
    <w:rsid w:val="0083314D"/>
    <w:rsid w:val="00833F87"/>
    <w:rsid w:val="00837635"/>
    <w:rsid w:val="00856EB5"/>
    <w:rsid w:val="00865588"/>
    <w:rsid w:val="008666BE"/>
    <w:rsid w:val="0086720E"/>
    <w:rsid w:val="0088129A"/>
    <w:rsid w:val="00883964"/>
    <w:rsid w:val="00892568"/>
    <w:rsid w:val="00894AF7"/>
    <w:rsid w:val="008C4EDE"/>
    <w:rsid w:val="008C5B56"/>
    <w:rsid w:val="008C7153"/>
    <w:rsid w:val="008D4486"/>
    <w:rsid w:val="008F1ABB"/>
    <w:rsid w:val="008F2370"/>
    <w:rsid w:val="008F6397"/>
    <w:rsid w:val="008F7C0C"/>
    <w:rsid w:val="00900DC4"/>
    <w:rsid w:val="00900F23"/>
    <w:rsid w:val="00904E81"/>
    <w:rsid w:val="0090543B"/>
    <w:rsid w:val="00912DC9"/>
    <w:rsid w:val="00913D58"/>
    <w:rsid w:val="00920D89"/>
    <w:rsid w:val="00921FAA"/>
    <w:rsid w:val="009220FE"/>
    <w:rsid w:val="0092259E"/>
    <w:rsid w:val="00926602"/>
    <w:rsid w:val="00932F20"/>
    <w:rsid w:val="00935F16"/>
    <w:rsid w:val="009400D2"/>
    <w:rsid w:val="0094116B"/>
    <w:rsid w:val="009425A1"/>
    <w:rsid w:val="00946E33"/>
    <w:rsid w:val="00950C9F"/>
    <w:rsid w:val="00951ACC"/>
    <w:rsid w:val="00954CA8"/>
    <w:rsid w:val="009609AD"/>
    <w:rsid w:val="009626F7"/>
    <w:rsid w:val="00967CA8"/>
    <w:rsid w:val="0097501C"/>
    <w:rsid w:val="00982BE6"/>
    <w:rsid w:val="00982F7A"/>
    <w:rsid w:val="009918F1"/>
    <w:rsid w:val="00997A9D"/>
    <w:rsid w:val="00997E0F"/>
    <w:rsid w:val="009A1020"/>
    <w:rsid w:val="009B57C2"/>
    <w:rsid w:val="009B5F9A"/>
    <w:rsid w:val="009D6F7F"/>
    <w:rsid w:val="009D6FDD"/>
    <w:rsid w:val="009E36AF"/>
    <w:rsid w:val="009F069B"/>
    <w:rsid w:val="009F0B5C"/>
    <w:rsid w:val="009F1F59"/>
    <w:rsid w:val="009F30A6"/>
    <w:rsid w:val="009F6725"/>
    <w:rsid w:val="009F70BB"/>
    <w:rsid w:val="009F724B"/>
    <w:rsid w:val="00A01730"/>
    <w:rsid w:val="00A1208C"/>
    <w:rsid w:val="00A1651F"/>
    <w:rsid w:val="00A2283E"/>
    <w:rsid w:val="00A32489"/>
    <w:rsid w:val="00A34488"/>
    <w:rsid w:val="00A34DB2"/>
    <w:rsid w:val="00A35D79"/>
    <w:rsid w:val="00A361FF"/>
    <w:rsid w:val="00A4023C"/>
    <w:rsid w:val="00A42083"/>
    <w:rsid w:val="00A454B2"/>
    <w:rsid w:val="00A6044C"/>
    <w:rsid w:val="00A96466"/>
    <w:rsid w:val="00AA2E3F"/>
    <w:rsid w:val="00AA3E7C"/>
    <w:rsid w:val="00AC5E6C"/>
    <w:rsid w:val="00AD168D"/>
    <w:rsid w:val="00AD2E20"/>
    <w:rsid w:val="00AD4FEE"/>
    <w:rsid w:val="00AD5BC5"/>
    <w:rsid w:val="00AE2A17"/>
    <w:rsid w:val="00AE5216"/>
    <w:rsid w:val="00AF7D6D"/>
    <w:rsid w:val="00B01105"/>
    <w:rsid w:val="00B01A11"/>
    <w:rsid w:val="00B10294"/>
    <w:rsid w:val="00B10442"/>
    <w:rsid w:val="00B1650F"/>
    <w:rsid w:val="00B1672C"/>
    <w:rsid w:val="00B21A88"/>
    <w:rsid w:val="00B236CA"/>
    <w:rsid w:val="00B23A90"/>
    <w:rsid w:val="00B240C3"/>
    <w:rsid w:val="00B305EE"/>
    <w:rsid w:val="00B30B23"/>
    <w:rsid w:val="00B354B9"/>
    <w:rsid w:val="00B37064"/>
    <w:rsid w:val="00B42B2D"/>
    <w:rsid w:val="00B4577B"/>
    <w:rsid w:val="00B547B7"/>
    <w:rsid w:val="00B55382"/>
    <w:rsid w:val="00B55D9E"/>
    <w:rsid w:val="00B56905"/>
    <w:rsid w:val="00B600BC"/>
    <w:rsid w:val="00B6058F"/>
    <w:rsid w:val="00B64601"/>
    <w:rsid w:val="00B6544A"/>
    <w:rsid w:val="00B65642"/>
    <w:rsid w:val="00B705CF"/>
    <w:rsid w:val="00B73B56"/>
    <w:rsid w:val="00B774EF"/>
    <w:rsid w:val="00B90C48"/>
    <w:rsid w:val="00B924CD"/>
    <w:rsid w:val="00BA4D8B"/>
    <w:rsid w:val="00BA5B9E"/>
    <w:rsid w:val="00BB7581"/>
    <w:rsid w:val="00BB79E6"/>
    <w:rsid w:val="00BC08C8"/>
    <w:rsid w:val="00BC2403"/>
    <w:rsid w:val="00BC3C4B"/>
    <w:rsid w:val="00BC7C22"/>
    <w:rsid w:val="00BE0539"/>
    <w:rsid w:val="00BE7219"/>
    <w:rsid w:val="00BF2D86"/>
    <w:rsid w:val="00BF6AA9"/>
    <w:rsid w:val="00C0308B"/>
    <w:rsid w:val="00C03248"/>
    <w:rsid w:val="00C05C19"/>
    <w:rsid w:val="00C2016B"/>
    <w:rsid w:val="00C34FE0"/>
    <w:rsid w:val="00C40EF4"/>
    <w:rsid w:val="00C52167"/>
    <w:rsid w:val="00C55EEB"/>
    <w:rsid w:val="00C605D6"/>
    <w:rsid w:val="00C60E52"/>
    <w:rsid w:val="00C6212E"/>
    <w:rsid w:val="00C712DC"/>
    <w:rsid w:val="00C71552"/>
    <w:rsid w:val="00C7536E"/>
    <w:rsid w:val="00C774AA"/>
    <w:rsid w:val="00C77648"/>
    <w:rsid w:val="00C81037"/>
    <w:rsid w:val="00C86659"/>
    <w:rsid w:val="00C91655"/>
    <w:rsid w:val="00C91980"/>
    <w:rsid w:val="00CA3928"/>
    <w:rsid w:val="00CA6CEE"/>
    <w:rsid w:val="00CB1909"/>
    <w:rsid w:val="00CB50F0"/>
    <w:rsid w:val="00CC26D6"/>
    <w:rsid w:val="00CC2FE1"/>
    <w:rsid w:val="00CC30F9"/>
    <w:rsid w:val="00CC5094"/>
    <w:rsid w:val="00CD0B9D"/>
    <w:rsid w:val="00CD4DFF"/>
    <w:rsid w:val="00CD63C7"/>
    <w:rsid w:val="00CE2115"/>
    <w:rsid w:val="00CE4F4A"/>
    <w:rsid w:val="00CE765D"/>
    <w:rsid w:val="00CF2105"/>
    <w:rsid w:val="00CF4B42"/>
    <w:rsid w:val="00CF68F2"/>
    <w:rsid w:val="00CF6B55"/>
    <w:rsid w:val="00D002CB"/>
    <w:rsid w:val="00D12211"/>
    <w:rsid w:val="00D1368A"/>
    <w:rsid w:val="00D2566C"/>
    <w:rsid w:val="00D368D1"/>
    <w:rsid w:val="00D3721F"/>
    <w:rsid w:val="00D4672E"/>
    <w:rsid w:val="00D501B1"/>
    <w:rsid w:val="00D650AD"/>
    <w:rsid w:val="00DA3386"/>
    <w:rsid w:val="00DA4681"/>
    <w:rsid w:val="00DB4F18"/>
    <w:rsid w:val="00DC0E06"/>
    <w:rsid w:val="00DC1397"/>
    <w:rsid w:val="00DC18BD"/>
    <w:rsid w:val="00DC241B"/>
    <w:rsid w:val="00DC3587"/>
    <w:rsid w:val="00DD30BE"/>
    <w:rsid w:val="00DE5CD0"/>
    <w:rsid w:val="00DE7C0D"/>
    <w:rsid w:val="00DF00E4"/>
    <w:rsid w:val="00DF30FC"/>
    <w:rsid w:val="00DF3800"/>
    <w:rsid w:val="00DF7FB4"/>
    <w:rsid w:val="00E01831"/>
    <w:rsid w:val="00E073B3"/>
    <w:rsid w:val="00E13FBB"/>
    <w:rsid w:val="00E1435D"/>
    <w:rsid w:val="00E14DF9"/>
    <w:rsid w:val="00E20394"/>
    <w:rsid w:val="00E20B31"/>
    <w:rsid w:val="00E215D1"/>
    <w:rsid w:val="00E23642"/>
    <w:rsid w:val="00E31635"/>
    <w:rsid w:val="00E32ED3"/>
    <w:rsid w:val="00E34B82"/>
    <w:rsid w:val="00E376C9"/>
    <w:rsid w:val="00E43F80"/>
    <w:rsid w:val="00E5084B"/>
    <w:rsid w:val="00E575C3"/>
    <w:rsid w:val="00E57B6E"/>
    <w:rsid w:val="00E64DF0"/>
    <w:rsid w:val="00E81E2B"/>
    <w:rsid w:val="00E93820"/>
    <w:rsid w:val="00E93F44"/>
    <w:rsid w:val="00EA4F77"/>
    <w:rsid w:val="00EB061E"/>
    <w:rsid w:val="00EB0FDB"/>
    <w:rsid w:val="00EB5110"/>
    <w:rsid w:val="00EB5ECC"/>
    <w:rsid w:val="00EC5366"/>
    <w:rsid w:val="00ED2840"/>
    <w:rsid w:val="00EE0F22"/>
    <w:rsid w:val="00F01C9D"/>
    <w:rsid w:val="00F06AE8"/>
    <w:rsid w:val="00F1256C"/>
    <w:rsid w:val="00F162F2"/>
    <w:rsid w:val="00F16C98"/>
    <w:rsid w:val="00F207E0"/>
    <w:rsid w:val="00F20AB2"/>
    <w:rsid w:val="00F27B0B"/>
    <w:rsid w:val="00F324CF"/>
    <w:rsid w:val="00F36E4C"/>
    <w:rsid w:val="00F3753D"/>
    <w:rsid w:val="00F3797F"/>
    <w:rsid w:val="00F37F9C"/>
    <w:rsid w:val="00F425FD"/>
    <w:rsid w:val="00F5007C"/>
    <w:rsid w:val="00F73651"/>
    <w:rsid w:val="00F739CD"/>
    <w:rsid w:val="00F749C5"/>
    <w:rsid w:val="00F75A3E"/>
    <w:rsid w:val="00F81EA6"/>
    <w:rsid w:val="00F9023A"/>
    <w:rsid w:val="00F976B4"/>
    <w:rsid w:val="00FA4042"/>
    <w:rsid w:val="00FA6E07"/>
    <w:rsid w:val="00FB40DC"/>
    <w:rsid w:val="00FC017B"/>
    <w:rsid w:val="00FC3C39"/>
    <w:rsid w:val="00FC6932"/>
    <w:rsid w:val="00FC7AB3"/>
    <w:rsid w:val="00FD40E6"/>
    <w:rsid w:val="00FD52EB"/>
    <w:rsid w:val="00FE32C0"/>
    <w:rsid w:val="00FF765B"/>
    <w:rsid w:val="5514EACE"/>
    <w:rsid w:val="6C5FC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9E551"/>
  <w14:defaultImageDpi w14:val="300"/>
  <w15:docId w15:val="{31A34431-BBFD-DF40-9F15-5A9BDB34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C6E"/>
    <w:pPr>
      <w:ind w:firstLine="360"/>
    </w:pPr>
    <w:rPr>
      <w:sz w:val="22"/>
      <w:szCs w:val="22"/>
      <w:lang w:bidi="en-US"/>
    </w:rPr>
  </w:style>
  <w:style w:type="paragraph" w:styleId="Heading1">
    <w:name w:val="heading 1"/>
    <w:basedOn w:val="Normal"/>
    <w:next w:val="Normal"/>
    <w:autoRedefine/>
    <w:qFormat/>
    <w:rsid w:val="008666BE"/>
    <w:pPr>
      <w:pBdr>
        <w:bottom w:val="single" w:sz="12" w:space="1" w:color="365F91"/>
      </w:pBdr>
      <w:spacing w:before="240" w:after="80"/>
      <w:ind w:firstLine="0"/>
      <w:outlineLvl w:val="0"/>
    </w:pPr>
    <w:rPr>
      <w:rFonts w:ascii="Cambria" w:eastAsia="Trebuchet MS" w:hAnsi="Cambria"/>
      <w:b/>
      <w:bCs/>
      <w:color w:val="365F91"/>
      <w:sz w:val="28"/>
      <w:szCs w:val="24"/>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8666BE"/>
    <w:pPr>
      <w:spacing w:before="120" w:after="100"/>
      <w:ind w:firstLine="0"/>
      <w:outlineLvl w:val="7"/>
    </w:pPr>
    <w:rPr>
      <w:rFonts w:ascii="Cambria" w:eastAsia="Trebuchet MS" w:hAnsi="Cambria"/>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link w:val="FooterChar"/>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DefaultParagraphFont"/>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5"/>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F27B0B"/>
    <w:rPr>
      <w:bCs w:val="0"/>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semiHidden/>
    <w:rsid w:val="00DA1122"/>
    <w:rPr>
      <w:sz w:val="16"/>
      <w:szCs w:val="16"/>
    </w:rPr>
  </w:style>
  <w:style w:type="paragraph" w:styleId="CommentText">
    <w:name w:val="annotation text"/>
    <w:basedOn w:val="Normal"/>
    <w:semiHidden/>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on">
    <w:name w:val="Revision"/>
    <w:hidden/>
    <w:uiPriority w:val="71"/>
    <w:rsid w:val="00034857"/>
    <w:rPr>
      <w:sz w:val="22"/>
      <w:szCs w:val="22"/>
      <w:lang w:bidi="en-US"/>
    </w:rPr>
  </w:style>
  <w:style w:type="paragraph" w:styleId="NoSpacing">
    <w:name w:val="No Spacing"/>
    <w:basedOn w:val="Normal"/>
    <w:qFormat/>
    <w:rsid w:val="002A2C6E"/>
    <w:pPr>
      <w:ind w:firstLine="0"/>
    </w:pPr>
  </w:style>
  <w:style w:type="paragraph" w:styleId="ListParagraph">
    <w:name w:val="List Paragraph"/>
    <w:basedOn w:val="Normal"/>
    <w:uiPriority w:val="34"/>
    <w:qFormat/>
    <w:rsid w:val="002A2C6E"/>
    <w:pPr>
      <w:ind w:left="720"/>
    </w:pPr>
  </w:style>
  <w:style w:type="character" w:styleId="FollowedHyperlink">
    <w:name w:val="FollowedHyperlink"/>
    <w:basedOn w:val="DefaultParagraphFont"/>
    <w:rsid w:val="00115012"/>
    <w:rPr>
      <w:color w:val="800080" w:themeColor="followedHyperlink"/>
      <w:u w:val="single"/>
    </w:rPr>
  </w:style>
  <w:style w:type="table" w:styleId="TableGrid">
    <w:name w:val="Table Grid"/>
    <w:basedOn w:val="TableNormal"/>
    <w:rsid w:val="002B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2B3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rsid w:val="001E50BA"/>
    <w:pPr>
      <w:ind w:firstLine="360"/>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List-Accent3">
    <w:name w:val="Light List Accent 3"/>
    <w:basedOn w:val="TableNormal"/>
    <w:uiPriority w:val="61"/>
    <w:rsid w:val="001E50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uiPriority w:val="99"/>
    <w:rsid w:val="00274586"/>
    <w:rPr>
      <w:sz w:val="22"/>
      <w:szCs w:val="22"/>
      <w:lang w:bidi="en-US"/>
    </w:rPr>
  </w:style>
  <w:style w:type="table" w:styleId="TableColorful2">
    <w:name w:val="Table Colorful 2"/>
    <w:basedOn w:val="TableNormal"/>
    <w:rsid w:val="00F3797F"/>
    <w:pPr>
      <w:ind w:firstLine="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1">
    <w:name w:val="Table Classic 1"/>
    <w:basedOn w:val="TableNormal"/>
    <w:rsid w:val="00F3797F"/>
    <w:pPr>
      <w:ind w:firstLine="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F3797F"/>
    <w:pPr>
      <w:ind w:firstLine="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2">
    <w:name w:val="Table List 2"/>
    <w:basedOn w:val="TableNormal"/>
    <w:rsid w:val="00FE32C0"/>
    <w:pPr>
      <w:ind w:firstLine="360"/>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Grid-Accent3">
    <w:name w:val="Colorful Grid Accent 3"/>
    <w:basedOn w:val="TableNormal"/>
    <w:uiPriority w:val="73"/>
    <w:rsid w:val="00FE32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DefaultParagraphFont"/>
    <w:rsid w:val="00064990"/>
  </w:style>
  <w:style w:type="paragraph" w:customStyle="1" w:styleId="paragraph">
    <w:name w:val="paragraph"/>
    <w:basedOn w:val="Normal"/>
    <w:rsid w:val="00B236CA"/>
    <w:pPr>
      <w:spacing w:before="100" w:beforeAutospacing="1" w:after="100" w:afterAutospacing="1"/>
      <w:ind w:firstLine="0"/>
    </w:pPr>
    <w:rPr>
      <w:rFonts w:ascii="Times New Roman" w:hAnsi="Times New Roman"/>
      <w:sz w:val="24"/>
      <w:szCs w:val="24"/>
      <w:lang w:bidi="ar-SA"/>
    </w:rPr>
  </w:style>
  <w:style w:type="character" w:customStyle="1" w:styleId="normaltextrun">
    <w:name w:val="normaltextrun"/>
    <w:basedOn w:val="DefaultParagraphFont"/>
    <w:rsid w:val="00B236CA"/>
  </w:style>
  <w:style w:type="character" w:customStyle="1" w:styleId="eop">
    <w:name w:val="eop"/>
    <w:basedOn w:val="DefaultParagraphFont"/>
    <w:rsid w:val="00B236CA"/>
  </w:style>
  <w:style w:type="paragraph" w:styleId="FootnoteText">
    <w:name w:val="footnote text"/>
    <w:basedOn w:val="Normal"/>
    <w:link w:val="FootnoteTextChar"/>
    <w:semiHidden/>
    <w:unhideWhenUsed/>
    <w:rsid w:val="00E57B6E"/>
    <w:rPr>
      <w:sz w:val="20"/>
      <w:szCs w:val="20"/>
    </w:rPr>
  </w:style>
  <w:style w:type="character" w:customStyle="1" w:styleId="FootnoteTextChar">
    <w:name w:val="Footnote Text Char"/>
    <w:basedOn w:val="DefaultParagraphFont"/>
    <w:link w:val="FootnoteText"/>
    <w:semiHidden/>
    <w:rsid w:val="00E57B6E"/>
    <w:rPr>
      <w:lang w:bidi="en-US"/>
    </w:rPr>
  </w:style>
  <w:style w:type="character" w:styleId="FootnoteReference">
    <w:name w:val="footnote reference"/>
    <w:basedOn w:val="DefaultParagraphFont"/>
    <w:semiHidden/>
    <w:unhideWhenUsed/>
    <w:rsid w:val="00E57B6E"/>
    <w:rPr>
      <w:vertAlign w:val="superscript"/>
    </w:rPr>
  </w:style>
  <w:style w:type="table" w:styleId="LightList-Accent6">
    <w:name w:val="Light List Accent 6"/>
    <w:basedOn w:val="TableNormal"/>
    <w:uiPriority w:val="61"/>
    <w:rsid w:val="005B1B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2">
    <w:name w:val="Body Text 2"/>
    <w:basedOn w:val="Normal"/>
    <w:link w:val="BodyText2Char"/>
    <w:unhideWhenUsed/>
    <w:rsid w:val="00935F16"/>
    <w:pPr>
      <w:spacing w:after="120" w:line="480" w:lineRule="auto"/>
    </w:pPr>
  </w:style>
  <w:style w:type="character" w:customStyle="1" w:styleId="BodyText2Char">
    <w:name w:val="Body Text 2 Char"/>
    <w:basedOn w:val="DefaultParagraphFont"/>
    <w:link w:val="BodyText2"/>
    <w:rsid w:val="00935F16"/>
    <w:rPr>
      <w:sz w:val="22"/>
      <w:szCs w:val="22"/>
      <w:lang w:bidi="en-US"/>
    </w:rPr>
  </w:style>
  <w:style w:type="character" w:customStyle="1" w:styleId="FooterChar">
    <w:name w:val="Footer Char"/>
    <w:link w:val="Footer"/>
    <w:rsid w:val="00935F1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6020">
      <w:bodyDiv w:val="1"/>
      <w:marLeft w:val="0"/>
      <w:marRight w:val="0"/>
      <w:marTop w:val="0"/>
      <w:marBottom w:val="0"/>
      <w:divBdr>
        <w:top w:val="none" w:sz="0" w:space="0" w:color="auto"/>
        <w:left w:val="none" w:sz="0" w:space="0" w:color="auto"/>
        <w:bottom w:val="none" w:sz="0" w:space="0" w:color="auto"/>
        <w:right w:val="none" w:sz="0" w:space="0" w:color="auto"/>
      </w:divBdr>
    </w:div>
    <w:div w:id="752122691">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264269633">
          <w:marLeft w:val="0"/>
          <w:marRight w:val="0"/>
          <w:marTop w:val="0"/>
          <w:marBottom w:val="0"/>
          <w:divBdr>
            <w:top w:val="none" w:sz="0" w:space="0" w:color="auto"/>
            <w:left w:val="none" w:sz="0" w:space="0" w:color="auto"/>
            <w:bottom w:val="none" w:sz="0" w:space="0" w:color="auto"/>
            <w:right w:val="none" w:sz="0" w:space="0" w:color="auto"/>
          </w:divBdr>
        </w:div>
        <w:div w:id="917979191">
          <w:marLeft w:val="0"/>
          <w:marRight w:val="0"/>
          <w:marTop w:val="0"/>
          <w:marBottom w:val="0"/>
          <w:divBdr>
            <w:top w:val="none" w:sz="0" w:space="0" w:color="auto"/>
            <w:left w:val="none" w:sz="0" w:space="0" w:color="auto"/>
            <w:bottom w:val="none" w:sz="0" w:space="0" w:color="auto"/>
            <w:right w:val="none" w:sz="0" w:space="0" w:color="auto"/>
          </w:divBdr>
        </w:div>
        <w:div w:id="693265521">
          <w:marLeft w:val="0"/>
          <w:marRight w:val="0"/>
          <w:marTop w:val="0"/>
          <w:marBottom w:val="0"/>
          <w:divBdr>
            <w:top w:val="none" w:sz="0" w:space="0" w:color="auto"/>
            <w:left w:val="none" w:sz="0" w:space="0" w:color="auto"/>
            <w:bottom w:val="none" w:sz="0" w:space="0" w:color="auto"/>
            <w:right w:val="none" w:sz="0" w:space="0" w:color="auto"/>
          </w:divBdr>
        </w:div>
      </w:divsChild>
    </w:div>
    <w:div w:id="196865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6CAACF07790438D413ABF2E2D47D4"/>
        <w:category>
          <w:name w:val="General"/>
          <w:gallery w:val="placeholder"/>
        </w:category>
        <w:types>
          <w:type w:val="bbPlcHdr"/>
        </w:types>
        <w:behaviors>
          <w:behavior w:val="content"/>
        </w:behaviors>
        <w:guid w:val="{5B1CF44A-FC94-9644-A48B-8DFEB4884149}"/>
      </w:docPartPr>
      <w:docPartBody>
        <w:p w:rsidR="009C63C4" w:rsidRDefault="002741F4" w:rsidP="002741F4">
          <w:pPr>
            <w:pStyle w:val="B5C6CAACF07790438D413ABF2E2D47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F4"/>
    <w:rsid w:val="00003B42"/>
    <w:rsid w:val="0000534D"/>
    <w:rsid w:val="000621E3"/>
    <w:rsid w:val="000C5D83"/>
    <w:rsid w:val="000D5668"/>
    <w:rsid w:val="00156E58"/>
    <w:rsid w:val="001812CC"/>
    <w:rsid w:val="001D73D2"/>
    <w:rsid w:val="001F09FA"/>
    <w:rsid w:val="00273F51"/>
    <w:rsid w:val="002741F4"/>
    <w:rsid w:val="00277848"/>
    <w:rsid w:val="002D3192"/>
    <w:rsid w:val="002F7A7C"/>
    <w:rsid w:val="00305C72"/>
    <w:rsid w:val="00335AC1"/>
    <w:rsid w:val="00382EDC"/>
    <w:rsid w:val="004535DC"/>
    <w:rsid w:val="004C0D6F"/>
    <w:rsid w:val="00504B67"/>
    <w:rsid w:val="00582146"/>
    <w:rsid w:val="005E61B5"/>
    <w:rsid w:val="00643F1A"/>
    <w:rsid w:val="00685840"/>
    <w:rsid w:val="00696C61"/>
    <w:rsid w:val="006972F3"/>
    <w:rsid w:val="006D36DD"/>
    <w:rsid w:val="006E445E"/>
    <w:rsid w:val="00867BC8"/>
    <w:rsid w:val="00884ED4"/>
    <w:rsid w:val="00897711"/>
    <w:rsid w:val="008A63E5"/>
    <w:rsid w:val="009052B6"/>
    <w:rsid w:val="00915FE7"/>
    <w:rsid w:val="0096533C"/>
    <w:rsid w:val="009914BD"/>
    <w:rsid w:val="009B47AE"/>
    <w:rsid w:val="009C58C9"/>
    <w:rsid w:val="009C63C4"/>
    <w:rsid w:val="00A211E2"/>
    <w:rsid w:val="00A55CCA"/>
    <w:rsid w:val="00A66596"/>
    <w:rsid w:val="00AB4536"/>
    <w:rsid w:val="00AB4E4A"/>
    <w:rsid w:val="00AD4D18"/>
    <w:rsid w:val="00B26798"/>
    <w:rsid w:val="00B56AFB"/>
    <w:rsid w:val="00B64879"/>
    <w:rsid w:val="00B717D4"/>
    <w:rsid w:val="00B86847"/>
    <w:rsid w:val="00BE71B5"/>
    <w:rsid w:val="00C23926"/>
    <w:rsid w:val="00C60672"/>
    <w:rsid w:val="00C90E45"/>
    <w:rsid w:val="00CB17B8"/>
    <w:rsid w:val="00CB2EEC"/>
    <w:rsid w:val="00CE400D"/>
    <w:rsid w:val="00D03636"/>
    <w:rsid w:val="00D37D7A"/>
    <w:rsid w:val="00D746DC"/>
    <w:rsid w:val="00E26729"/>
    <w:rsid w:val="00EB6359"/>
    <w:rsid w:val="00EC29BB"/>
    <w:rsid w:val="00EC7C0C"/>
    <w:rsid w:val="00F5533D"/>
    <w:rsid w:val="00F55E22"/>
    <w:rsid w:val="00F733B6"/>
    <w:rsid w:val="00FC1DBD"/>
    <w:rsid w:val="00FE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6CAACF07790438D413ABF2E2D47D4">
    <w:name w:val="B5C6CAACF07790438D413ABF2E2D47D4"/>
    <w:rsid w:val="0027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51EC-066E-DE48-9C00-BC608693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Health Information Technology</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Jim Toner</cp:lastModifiedBy>
  <cp:revision>4</cp:revision>
  <cp:lastPrinted>2022-02-05T22:44:00Z</cp:lastPrinted>
  <dcterms:created xsi:type="dcterms:W3CDTF">2022-06-26T17:46:00Z</dcterms:created>
  <dcterms:modified xsi:type="dcterms:W3CDTF">2022-08-06T16:01:00Z</dcterms:modified>
</cp:coreProperties>
</file>