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D703" w14:textId="77777777" w:rsidR="00A4023C" w:rsidRDefault="00A4023C" w:rsidP="002D5D17">
      <w:pPr>
        <w:ind w:firstLine="0"/>
        <w:rPr>
          <w:rFonts w:ascii="Trebuchet MS" w:eastAsia="Trebuchet MS" w:hAnsi="Trebuchet MS" w:cs="Trebuchet MS"/>
          <w:sz w:val="40"/>
          <w:szCs w:val="20"/>
        </w:rPr>
      </w:pPr>
    </w:p>
    <w:p w14:paraId="014043E9" w14:textId="5D70B680" w:rsidR="00F81EA6" w:rsidRPr="00C3189E" w:rsidRDefault="00F81EA6" w:rsidP="002D5D17">
      <w:pPr>
        <w:ind w:firstLine="0"/>
        <w:rPr>
          <w:rFonts w:ascii="Segoe UI" w:eastAsia="Trebuchet MS" w:hAnsi="Segoe UI" w:cs="Trebuchet MS"/>
          <w:sz w:val="40"/>
          <w:szCs w:val="20"/>
        </w:rPr>
      </w:pPr>
      <w:r w:rsidRPr="00C3189E">
        <w:rPr>
          <w:rFonts w:ascii="Segoe UI" w:eastAsia="Trebuchet MS" w:hAnsi="Segoe UI" w:cs="Trebuchet MS"/>
          <w:sz w:val="40"/>
          <w:szCs w:val="20"/>
        </w:rPr>
        <w:t>In Vitro Fertilization Info &amp; Consent</w:t>
      </w:r>
    </w:p>
    <w:p w14:paraId="7833271F" w14:textId="6DCCADCA" w:rsidR="00F81EA6" w:rsidRDefault="00F81EA6" w:rsidP="002D5D17">
      <w:pPr>
        <w:ind w:firstLine="0"/>
        <w:rPr>
          <w:rFonts w:ascii="Segoe UI" w:eastAsia="Trebuchet MS" w:hAnsi="Segoe UI" w:cs="Trebuchet MS"/>
          <w:sz w:val="20"/>
          <w:szCs w:val="20"/>
        </w:rPr>
      </w:pPr>
    </w:p>
    <w:p w14:paraId="46CBDD2D" w14:textId="77777777" w:rsidR="00464D28" w:rsidRPr="002C5DE7" w:rsidRDefault="00464D28" w:rsidP="00464D28">
      <w:pPr>
        <w:ind w:right="648" w:firstLine="0"/>
        <w:rPr>
          <w:rFonts w:cs="Calibri"/>
          <w:b/>
          <w:bCs/>
          <w:color w:val="000000"/>
          <w:sz w:val="20"/>
          <w:szCs w:val="20"/>
        </w:rPr>
      </w:pPr>
      <w:r w:rsidRPr="002C5DE7">
        <w:rPr>
          <w:rFonts w:cs="Calibri"/>
          <w:b/>
          <w:bCs/>
          <w:color w:val="000000"/>
          <w:sz w:val="20"/>
          <w:szCs w:val="20"/>
        </w:rPr>
        <w:t>These template documents were revised before the US Supreme Court decision in </w:t>
      </w:r>
      <w:r w:rsidRPr="002C5DE7">
        <w:rPr>
          <w:rFonts w:cs="Calibri"/>
          <w:b/>
          <w:bCs/>
          <w:i/>
          <w:iCs/>
          <w:color w:val="000000"/>
          <w:sz w:val="20"/>
          <w:szCs w:val="20"/>
        </w:rPr>
        <w:t>Dobbs v. Jackson</w:t>
      </w:r>
      <w:r w:rsidRPr="002C5DE7">
        <w:rPr>
          <w:rFonts w:cs="Calibri"/>
          <w:b/>
          <w:bCs/>
          <w:color w:val="000000"/>
          <w:sz w:val="20"/>
          <w:szCs w:val="20"/>
        </w:rPr>
        <w:t> (which repealed Roe v. Wade), and therefore, SART has not reviewed the template documents and did not make any changes based on the </w:t>
      </w:r>
      <w:r w:rsidRPr="002C5DE7">
        <w:rPr>
          <w:rFonts w:cs="Calibri"/>
          <w:b/>
          <w:bCs/>
          <w:i/>
          <w:iCs/>
          <w:color w:val="000000"/>
          <w:sz w:val="20"/>
          <w:szCs w:val="20"/>
        </w:rPr>
        <w:t>Dobbs</w:t>
      </w:r>
      <w:r w:rsidRPr="002C5DE7">
        <w:rPr>
          <w:rFonts w:cs="Calibri"/>
          <w:b/>
          <w:bCs/>
          <w:color w:val="000000"/>
          <w:sz w:val="20"/>
          <w:szCs w:val="20"/>
        </w:rPr>
        <w:t xml:space="preserve"> decision. SART strongly recommends that before any SART template document is put into use in a </w:t>
      </w:r>
      <w:proofErr w:type="gramStart"/>
      <w:r w:rsidRPr="002C5DE7">
        <w:rPr>
          <w:rFonts w:cs="Calibri"/>
          <w:b/>
          <w:bCs/>
          <w:color w:val="000000"/>
          <w:sz w:val="20"/>
          <w:szCs w:val="20"/>
        </w:rPr>
        <w:t>Member's</w:t>
      </w:r>
      <w:proofErr w:type="gramEnd"/>
      <w:r w:rsidRPr="002C5DE7">
        <w:rPr>
          <w:rFonts w:cs="Calibri"/>
          <w:b/>
          <w:bCs/>
          <w:color w:val="000000"/>
          <w:sz w:val="20"/>
          <w:szCs w:val="20"/>
        </w:rPr>
        <w:t xml:space="preserve"> practice, the document should be reviewed by the Member's local legal counsel to ensure that the language conforms to current federal, state and local laws as these may have recently changed or are in the process of being changed.</w:t>
      </w:r>
    </w:p>
    <w:p w14:paraId="1A4A6289" w14:textId="77777777" w:rsidR="00A4023C" w:rsidRPr="00C3189E" w:rsidRDefault="00A4023C" w:rsidP="002D5D17">
      <w:pPr>
        <w:ind w:firstLine="0"/>
        <w:rPr>
          <w:rFonts w:ascii="Segoe UI" w:eastAsia="Trebuchet MS" w:hAnsi="Segoe UI" w:cs="Trebuchet MS"/>
          <w:sz w:val="20"/>
          <w:szCs w:val="20"/>
        </w:rPr>
      </w:pPr>
    </w:p>
    <w:p w14:paraId="1979FEDD" w14:textId="111928CD" w:rsidR="00F81EA6" w:rsidRPr="00C3189E" w:rsidRDefault="0094116B" w:rsidP="002D5D17">
      <w:pPr>
        <w:ind w:firstLine="0"/>
        <w:rPr>
          <w:rFonts w:ascii="Segoe UI" w:eastAsia="Trebuchet MS" w:hAnsi="Segoe UI" w:cs="Trebuchet MS"/>
          <w:sz w:val="20"/>
          <w:szCs w:val="20"/>
        </w:rPr>
      </w:pPr>
      <w:r w:rsidRPr="00C3189E">
        <w:rPr>
          <w:rFonts w:ascii="Segoe UI" w:eastAsia="Trebuchet MS" w:hAnsi="Segoe UI" w:cs="Trebuchet MS"/>
          <w:sz w:val="20"/>
          <w:szCs w:val="20"/>
        </w:rPr>
        <w:t>DESCRIPTION</w:t>
      </w:r>
    </w:p>
    <w:p w14:paraId="16CF1200" w14:textId="77777777" w:rsidR="00F81EA6" w:rsidRPr="00C3189E" w:rsidRDefault="00F81EA6" w:rsidP="002D5D17">
      <w:pPr>
        <w:ind w:firstLine="0"/>
        <w:rPr>
          <w:rFonts w:ascii="Segoe UI" w:eastAsia="Trebuchet MS" w:hAnsi="Segoe UI" w:cs="Trebuchet MS"/>
          <w:sz w:val="20"/>
          <w:szCs w:val="20"/>
        </w:rPr>
      </w:pPr>
    </w:p>
    <w:p w14:paraId="0BED57CD" w14:textId="01D5DC9A" w:rsidR="00F81EA6" w:rsidRPr="00C3189E" w:rsidRDefault="00263FB3" w:rsidP="002D5D17">
      <w:pPr>
        <w:ind w:firstLine="0"/>
        <w:rPr>
          <w:rFonts w:ascii="Segoe UI" w:eastAsia="Trebuchet MS" w:hAnsi="Segoe UI" w:cs="Trebuchet MS"/>
          <w:sz w:val="20"/>
          <w:szCs w:val="20"/>
        </w:rPr>
      </w:pPr>
      <w:r w:rsidRPr="00C3189E">
        <w:rPr>
          <w:rFonts w:ascii="Segoe UI" w:eastAsia="Trebuchet MS" w:hAnsi="Segoe UI" w:cs="Trebuchet MS"/>
          <w:sz w:val="20"/>
          <w:szCs w:val="20"/>
        </w:rPr>
        <w:t>This document informs</w:t>
      </w:r>
      <w:r w:rsidR="00F81EA6" w:rsidRPr="00C3189E">
        <w:rPr>
          <w:rFonts w:ascii="Segoe UI" w:eastAsia="Trebuchet MS" w:hAnsi="Segoe UI" w:cs="Trebuchet MS"/>
          <w:sz w:val="20"/>
          <w:szCs w:val="20"/>
        </w:rPr>
        <w:t xml:space="preserve"> the </w:t>
      </w:r>
      <w:r w:rsidR="00DD5058">
        <w:rPr>
          <w:rFonts w:ascii="Segoe UI" w:eastAsia="Trebuchet MS" w:hAnsi="Segoe UI" w:cs="Trebuchet MS"/>
          <w:sz w:val="20"/>
          <w:szCs w:val="20"/>
        </w:rPr>
        <w:t xml:space="preserve">Intended Parent(s) </w:t>
      </w:r>
      <w:r w:rsidR="00F81EA6" w:rsidRPr="00C3189E">
        <w:rPr>
          <w:rFonts w:ascii="Segoe UI" w:eastAsia="Trebuchet MS" w:hAnsi="Segoe UI" w:cs="Trebuchet MS"/>
          <w:sz w:val="20"/>
          <w:szCs w:val="20"/>
        </w:rPr>
        <w:t>about the IVF process in detail, inc</w:t>
      </w:r>
      <w:r w:rsidR="00A4023C" w:rsidRPr="00C3189E">
        <w:rPr>
          <w:rFonts w:ascii="Segoe UI" w:eastAsia="Trebuchet MS" w:hAnsi="Segoe UI" w:cs="Trebuchet MS"/>
          <w:sz w:val="20"/>
          <w:szCs w:val="20"/>
        </w:rPr>
        <w:t>luding the risks</w:t>
      </w:r>
      <w:r w:rsidR="00DD5058">
        <w:rPr>
          <w:rFonts w:ascii="Segoe UI" w:eastAsia="Trebuchet MS" w:hAnsi="Segoe UI" w:cs="Trebuchet MS"/>
          <w:sz w:val="20"/>
          <w:szCs w:val="20"/>
        </w:rPr>
        <w:t>.</w:t>
      </w:r>
      <w:r w:rsidR="00F81EA6" w:rsidRPr="00C3189E">
        <w:rPr>
          <w:rFonts w:ascii="Segoe UI" w:eastAsia="Trebuchet MS" w:hAnsi="Segoe UI" w:cs="Trebuchet MS"/>
          <w:sz w:val="20"/>
          <w:szCs w:val="20"/>
        </w:rPr>
        <w:t xml:space="preserve">  It then asks the </w:t>
      </w:r>
      <w:r w:rsidR="00DD5058">
        <w:rPr>
          <w:rFonts w:ascii="Segoe UI" w:eastAsia="Trebuchet MS" w:hAnsi="Segoe UI" w:cs="Trebuchet MS"/>
          <w:sz w:val="20"/>
          <w:szCs w:val="20"/>
        </w:rPr>
        <w:t xml:space="preserve">Intended Parent(s) </w:t>
      </w:r>
      <w:r w:rsidR="00F81EA6" w:rsidRPr="00C3189E">
        <w:rPr>
          <w:rFonts w:ascii="Segoe UI" w:eastAsia="Trebuchet MS" w:hAnsi="Segoe UI" w:cs="Trebuchet MS"/>
          <w:sz w:val="20"/>
          <w:szCs w:val="20"/>
        </w:rPr>
        <w:t>to consent to this therapy with its risks.</w:t>
      </w:r>
    </w:p>
    <w:p w14:paraId="79027889" w14:textId="77777777" w:rsidR="00F81EA6" w:rsidRPr="00C3189E" w:rsidRDefault="00F81EA6" w:rsidP="002D5D17">
      <w:pPr>
        <w:ind w:firstLine="0"/>
        <w:rPr>
          <w:rFonts w:ascii="Segoe UI" w:eastAsia="Trebuchet MS" w:hAnsi="Segoe UI" w:cs="Trebuchet MS"/>
          <w:sz w:val="20"/>
          <w:szCs w:val="20"/>
        </w:rPr>
      </w:pPr>
    </w:p>
    <w:p w14:paraId="32B2F072" w14:textId="77777777" w:rsidR="00A4023C" w:rsidRPr="00C3189E" w:rsidRDefault="00A4023C" w:rsidP="002D5D17">
      <w:pPr>
        <w:ind w:firstLine="0"/>
        <w:rPr>
          <w:rFonts w:ascii="Segoe UI" w:eastAsia="Trebuchet MS" w:hAnsi="Segoe UI" w:cs="Trebuchet MS"/>
          <w:sz w:val="20"/>
          <w:szCs w:val="20"/>
        </w:rPr>
      </w:pPr>
    </w:p>
    <w:p w14:paraId="6BAA205F" w14:textId="43590379" w:rsidR="00A4023C" w:rsidRPr="00C3189E" w:rsidRDefault="00F81EA6" w:rsidP="002D5D17">
      <w:pPr>
        <w:ind w:firstLine="0"/>
        <w:rPr>
          <w:rFonts w:ascii="Segoe UI" w:eastAsia="Trebuchet MS" w:hAnsi="Segoe UI" w:cs="Trebuchet MS"/>
          <w:sz w:val="20"/>
          <w:szCs w:val="20"/>
        </w:rPr>
      </w:pPr>
      <w:r w:rsidRPr="00C3189E">
        <w:rPr>
          <w:rFonts w:ascii="Segoe UI" w:eastAsia="Trebuchet MS" w:hAnsi="Segoe UI" w:cs="Trebuchet MS"/>
          <w:sz w:val="20"/>
          <w:szCs w:val="20"/>
        </w:rPr>
        <w:t>TARGET</w:t>
      </w:r>
    </w:p>
    <w:p w14:paraId="4EC9FB94" w14:textId="46CF8449" w:rsidR="00F81EA6" w:rsidRPr="00C3189E" w:rsidRDefault="00F81EA6" w:rsidP="00F81EA6">
      <w:pPr>
        <w:numPr>
          <w:ilvl w:val="0"/>
          <w:numId w:val="38"/>
        </w:numPr>
        <w:rPr>
          <w:rFonts w:ascii="Segoe UI" w:eastAsia="Trebuchet MS" w:hAnsi="Segoe UI" w:cs="Trebuchet MS"/>
          <w:sz w:val="20"/>
          <w:szCs w:val="20"/>
        </w:rPr>
      </w:pPr>
      <w:r w:rsidRPr="00C3189E">
        <w:rPr>
          <w:rFonts w:ascii="Segoe UI" w:eastAsia="Trebuchet MS" w:hAnsi="Segoe UI" w:cs="Trebuchet MS"/>
          <w:sz w:val="20"/>
          <w:szCs w:val="20"/>
        </w:rPr>
        <w:t xml:space="preserve">All </w:t>
      </w:r>
      <w:r w:rsidR="00DD5058">
        <w:rPr>
          <w:rFonts w:ascii="Segoe UI" w:eastAsia="Trebuchet MS" w:hAnsi="Segoe UI" w:cs="Trebuchet MS"/>
          <w:sz w:val="20"/>
          <w:szCs w:val="20"/>
        </w:rPr>
        <w:t>Intended Parents</w:t>
      </w:r>
      <w:r w:rsidRPr="00C3189E">
        <w:rPr>
          <w:rFonts w:ascii="Segoe UI" w:eastAsia="Trebuchet MS" w:hAnsi="Segoe UI" w:cs="Trebuchet MS"/>
          <w:sz w:val="20"/>
          <w:szCs w:val="20"/>
        </w:rPr>
        <w:t xml:space="preserve"> underg</w:t>
      </w:r>
      <w:r w:rsidR="0094116B" w:rsidRPr="00C3189E">
        <w:rPr>
          <w:rFonts w:ascii="Segoe UI" w:eastAsia="Trebuchet MS" w:hAnsi="Segoe UI" w:cs="Trebuchet MS"/>
          <w:sz w:val="20"/>
          <w:szCs w:val="20"/>
        </w:rPr>
        <w:t>oing IVF</w:t>
      </w:r>
      <w:r w:rsidR="00261662">
        <w:rPr>
          <w:rFonts w:ascii="Segoe UI" w:eastAsia="Trebuchet MS" w:hAnsi="Segoe UI" w:cs="Trebuchet MS"/>
          <w:sz w:val="20"/>
          <w:szCs w:val="20"/>
        </w:rPr>
        <w:t>; single or couples</w:t>
      </w:r>
    </w:p>
    <w:p w14:paraId="481633D3" w14:textId="77777777" w:rsidR="00F81EA6" w:rsidRPr="00C3189E" w:rsidRDefault="00F81EA6" w:rsidP="002D5D17">
      <w:pPr>
        <w:ind w:firstLine="0"/>
        <w:rPr>
          <w:rFonts w:ascii="Segoe UI" w:eastAsia="Trebuchet MS" w:hAnsi="Segoe UI" w:cs="Trebuchet MS"/>
          <w:sz w:val="20"/>
          <w:szCs w:val="20"/>
        </w:rPr>
      </w:pPr>
    </w:p>
    <w:p w14:paraId="15BF149E" w14:textId="77777777" w:rsidR="00A4023C" w:rsidRPr="00C3189E" w:rsidRDefault="00A4023C" w:rsidP="002D5D17">
      <w:pPr>
        <w:ind w:firstLine="0"/>
        <w:rPr>
          <w:rFonts w:ascii="Segoe UI" w:eastAsia="Trebuchet MS" w:hAnsi="Segoe UI" w:cs="Trebuchet MS"/>
          <w:sz w:val="20"/>
          <w:szCs w:val="20"/>
        </w:rPr>
      </w:pPr>
    </w:p>
    <w:p w14:paraId="78A8C1A9" w14:textId="48E70921" w:rsidR="00A4023C" w:rsidRPr="00C3189E" w:rsidRDefault="0094116B" w:rsidP="002D5D17">
      <w:pPr>
        <w:ind w:firstLine="0"/>
        <w:rPr>
          <w:rFonts w:ascii="Segoe UI" w:eastAsia="Trebuchet MS" w:hAnsi="Segoe UI" w:cs="Trebuchet MS"/>
          <w:sz w:val="20"/>
          <w:szCs w:val="20"/>
        </w:rPr>
      </w:pPr>
      <w:r w:rsidRPr="00C3189E">
        <w:rPr>
          <w:rFonts w:ascii="Segoe UI" w:eastAsia="Trebuchet MS" w:hAnsi="Segoe UI" w:cs="Trebuchet MS"/>
          <w:sz w:val="20"/>
          <w:szCs w:val="20"/>
        </w:rPr>
        <w:t>RELEASE NOTES</w:t>
      </w:r>
    </w:p>
    <w:p w14:paraId="5BE4D26A" w14:textId="35F84CD5" w:rsidR="00F81EA6" w:rsidRPr="00C3189E" w:rsidRDefault="58934D1D" w:rsidP="58934D1D">
      <w:pPr>
        <w:numPr>
          <w:ilvl w:val="0"/>
          <w:numId w:val="37"/>
        </w:numPr>
        <w:rPr>
          <w:rFonts w:ascii="Segoe UI" w:eastAsia="Trebuchet MS" w:hAnsi="Segoe UI" w:cs="Trebuchet MS"/>
          <w:sz w:val="20"/>
          <w:szCs w:val="20"/>
        </w:rPr>
      </w:pPr>
      <w:r w:rsidRPr="00C3189E">
        <w:rPr>
          <w:rFonts w:ascii="Segoe UI" w:eastAsia="Trebuchet MS" w:hAnsi="Segoe UI" w:cs="Trebuchet MS"/>
          <w:sz w:val="20"/>
          <w:szCs w:val="20"/>
        </w:rPr>
        <w:t xml:space="preserve">This is the </w:t>
      </w:r>
      <w:r w:rsidR="00E0432B" w:rsidRPr="00C3189E">
        <w:rPr>
          <w:rFonts w:ascii="Segoe UI" w:eastAsia="Trebuchet MS" w:hAnsi="Segoe UI" w:cs="Trebuchet MS"/>
          <w:sz w:val="20"/>
          <w:szCs w:val="20"/>
        </w:rPr>
        <w:t>4</w:t>
      </w:r>
      <w:r w:rsidR="00E0432B" w:rsidRPr="00C3189E">
        <w:rPr>
          <w:rFonts w:ascii="Segoe UI" w:eastAsia="Trebuchet MS" w:hAnsi="Segoe UI" w:cs="Trebuchet MS"/>
          <w:sz w:val="20"/>
          <w:szCs w:val="20"/>
          <w:vertAlign w:val="superscript"/>
        </w:rPr>
        <w:t>th</w:t>
      </w:r>
      <w:r w:rsidR="00E0432B" w:rsidRPr="00C3189E">
        <w:rPr>
          <w:rFonts w:ascii="Segoe UI" w:eastAsia="Trebuchet MS" w:hAnsi="Segoe UI" w:cs="Trebuchet MS"/>
          <w:sz w:val="20"/>
          <w:szCs w:val="20"/>
        </w:rPr>
        <w:t xml:space="preserve"> </w:t>
      </w:r>
      <w:r w:rsidRPr="00C3189E">
        <w:rPr>
          <w:rFonts w:ascii="Segoe UI" w:eastAsia="Trebuchet MS" w:hAnsi="Segoe UI" w:cs="Trebuchet MS"/>
          <w:sz w:val="20"/>
          <w:szCs w:val="20"/>
        </w:rPr>
        <w:t>revision of this document</w:t>
      </w:r>
    </w:p>
    <w:p w14:paraId="2CA26444" w14:textId="66BE8BAE" w:rsidR="58934D1D" w:rsidRPr="00D33CEC" w:rsidRDefault="58934D1D" w:rsidP="58934D1D">
      <w:pPr>
        <w:numPr>
          <w:ilvl w:val="0"/>
          <w:numId w:val="37"/>
        </w:numPr>
        <w:spacing w:line="259" w:lineRule="auto"/>
        <w:rPr>
          <w:rFonts w:ascii="Segoe UI" w:hAnsi="Segoe UI"/>
          <w:sz w:val="20"/>
          <w:szCs w:val="20"/>
        </w:rPr>
      </w:pPr>
      <w:r w:rsidRPr="00C3189E">
        <w:rPr>
          <w:rFonts w:ascii="Segoe UI" w:eastAsia="Trebuchet MS" w:hAnsi="Segoe UI" w:cs="Trebuchet MS"/>
          <w:sz w:val="20"/>
          <w:szCs w:val="20"/>
        </w:rPr>
        <w:t xml:space="preserve">Added language regarding </w:t>
      </w:r>
      <w:r w:rsidR="00B14660" w:rsidRPr="00C3189E">
        <w:rPr>
          <w:rFonts w:ascii="Segoe UI" w:eastAsia="Trebuchet MS" w:hAnsi="Segoe UI" w:cs="Trebuchet MS"/>
          <w:sz w:val="20"/>
          <w:szCs w:val="20"/>
        </w:rPr>
        <w:t>mosaicism</w:t>
      </w:r>
    </w:p>
    <w:p w14:paraId="37018E4B" w14:textId="459FC821" w:rsidR="00261662" w:rsidRPr="00C3189E" w:rsidRDefault="00261662" w:rsidP="58934D1D">
      <w:pPr>
        <w:numPr>
          <w:ilvl w:val="0"/>
          <w:numId w:val="37"/>
        </w:numPr>
        <w:spacing w:line="259" w:lineRule="auto"/>
        <w:rPr>
          <w:rFonts w:ascii="Segoe UI" w:hAnsi="Segoe UI"/>
          <w:sz w:val="20"/>
          <w:szCs w:val="20"/>
        </w:rPr>
      </w:pPr>
      <w:r>
        <w:rPr>
          <w:rFonts w:ascii="Segoe UI" w:eastAsia="Trebuchet MS" w:hAnsi="Segoe UI" w:cs="Trebuchet MS"/>
          <w:sz w:val="20"/>
          <w:szCs w:val="20"/>
        </w:rPr>
        <w:t xml:space="preserve">Added </w:t>
      </w:r>
      <w:r w:rsidR="00DA1869">
        <w:rPr>
          <w:rFonts w:ascii="Segoe UI" w:eastAsia="Trebuchet MS" w:hAnsi="Segoe UI" w:cs="Trebuchet MS"/>
          <w:sz w:val="20"/>
          <w:szCs w:val="20"/>
        </w:rPr>
        <w:t>freezing</w:t>
      </w:r>
      <w:r>
        <w:rPr>
          <w:rFonts w:ascii="Segoe UI" w:eastAsia="Trebuchet MS" w:hAnsi="Segoe UI" w:cs="Trebuchet MS"/>
          <w:sz w:val="20"/>
          <w:szCs w:val="20"/>
        </w:rPr>
        <w:t xml:space="preserve"> and PGT </w:t>
      </w:r>
      <w:r w:rsidR="00DA1869">
        <w:rPr>
          <w:rFonts w:ascii="Segoe UI" w:eastAsia="Trebuchet MS" w:hAnsi="Segoe UI" w:cs="Trebuchet MS"/>
          <w:sz w:val="20"/>
          <w:szCs w:val="20"/>
        </w:rPr>
        <w:t>information</w:t>
      </w:r>
    </w:p>
    <w:p w14:paraId="639302D8" w14:textId="00A4C8E0" w:rsidR="00E0432B" w:rsidRPr="00C3189E" w:rsidRDefault="00E0432B" w:rsidP="58934D1D">
      <w:pPr>
        <w:numPr>
          <w:ilvl w:val="0"/>
          <w:numId w:val="37"/>
        </w:numPr>
        <w:spacing w:line="259" w:lineRule="auto"/>
        <w:rPr>
          <w:rFonts w:ascii="Segoe UI" w:hAnsi="Segoe UI"/>
          <w:sz w:val="20"/>
          <w:szCs w:val="20"/>
        </w:rPr>
      </w:pPr>
      <w:r w:rsidRPr="00C3189E">
        <w:rPr>
          <w:rFonts w:ascii="Segoe UI" w:eastAsia="Trebuchet MS" w:hAnsi="Segoe UI" w:cs="Trebuchet MS"/>
          <w:sz w:val="20"/>
          <w:szCs w:val="20"/>
        </w:rPr>
        <w:t>Shortened where possible</w:t>
      </w:r>
    </w:p>
    <w:p w14:paraId="1621F3CE" w14:textId="77777777" w:rsidR="0094116B" w:rsidRPr="00C3189E" w:rsidRDefault="0094116B" w:rsidP="0094116B">
      <w:pPr>
        <w:rPr>
          <w:rFonts w:ascii="Segoe UI" w:eastAsia="Trebuchet MS" w:hAnsi="Segoe UI" w:cs="Trebuchet MS"/>
          <w:sz w:val="20"/>
          <w:szCs w:val="20"/>
        </w:rPr>
      </w:pPr>
    </w:p>
    <w:p w14:paraId="5E86A4A6" w14:textId="1B115EE4" w:rsidR="00A4023C" w:rsidRPr="00C3189E" w:rsidRDefault="00A4023C" w:rsidP="0094116B">
      <w:pPr>
        <w:rPr>
          <w:rFonts w:ascii="Segoe UI" w:eastAsia="Trebuchet MS" w:hAnsi="Segoe UI" w:cs="Trebuchet MS"/>
          <w:sz w:val="20"/>
          <w:szCs w:val="20"/>
        </w:rPr>
      </w:pPr>
    </w:p>
    <w:p w14:paraId="7D1A78FC" w14:textId="22D70F06" w:rsidR="00A4023C" w:rsidRPr="00C3189E" w:rsidRDefault="0092259E" w:rsidP="0094116B">
      <w:pPr>
        <w:ind w:firstLine="0"/>
        <w:rPr>
          <w:rFonts w:ascii="Segoe UI" w:eastAsia="Trebuchet MS" w:hAnsi="Segoe UI" w:cs="Trebuchet MS"/>
          <w:sz w:val="20"/>
          <w:szCs w:val="20"/>
        </w:rPr>
      </w:pPr>
      <w:r w:rsidRPr="00C3189E">
        <w:rPr>
          <w:rFonts w:ascii="Segoe UI" w:eastAsia="Trebuchet MS" w:hAnsi="Segoe UI" w:cs="Trebuchet MS"/>
          <w:sz w:val="20"/>
          <w:szCs w:val="20"/>
        </w:rPr>
        <w:t>TO DO</w:t>
      </w:r>
    </w:p>
    <w:p w14:paraId="38889ADF" w14:textId="299AA7BD" w:rsidR="00A4023C" w:rsidRPr="00C3189E" w:rsidRDefault="00A4023C" w:rsidP="00A4023C">
      <w:pPr>
        <w:numPr>
          <w:ilvl w:val="0"/>
          <w:numId w:val="39"/>
        </w:numPr>
        <w:rPr>
          <w:rFonts w:ascii="Segoe UI" w:eastAsia="Trebuchet MS" w:hAnsi="Segoe UI" w:cs="Trebuchet MS"/>
          <w:sz w:val="20"/>
          <w:szCs w:val="20"/>
        </w:rPr>
      </w:pPr>
      <w:r w:rsidRPr="00C3189E">
        <w:rPr>
          <w:rFonts w:ascii="Segoe UI" w:eastAsia="Trebuchet MS" w:hAnsi="Segoe UI" w:cs="Trebuchet MS"/>
          <w:sz w:val="20"/>
          <w:szCs w:val="20"/>
        </w:rPr>
        <w:t>Modify this document according to local needs and preferences.</w:t>
      </w:r>
    </w:p>
    <w:p w14:paraId="4CCB670D" w14:textId="035E0F0C" w:rsidR="0094116B" w:rsidRPr="00C3189E" w:rsidRDefault="0094116B" w:rsidP="0094116B">
      <w:pPr>
        <w:numPr>
          <w:ilvl w:val="0"/>
          <w:numId w:val="39"/>
        </w:numPr>
        <w:rPr>
          <w:rFonts w:ascii="Segoe UI" w:eastAsia="Trebuchet MS" w:hAnsi="Segoe UI" w:cs="Trebuchet MS"/>
          <w:sz w:val="20"/>
          <w:szCs w:val="20"/>
        </w:rPr>
      </w:pPr>
      <w:r w:rsidRPr="00C3189E">
        <w:rPr>
          <w:rFonts w:ascii="Segoe UI" w:eastAsia="Trebuchet MS" w:hAnsi="Segoe UI" w:cs="Trebuchet MS"/>
          <w:sz w:val="20"/>
          <w:szCs w:val="20"/>
        </w:rPr>
        <w:t xml:space="preserve">Get legal review to assure conformance with State </w:t>
      </w:r>
      <w:r w:rsidR="00263FB3" w:rsidRPr="00C3189E">
        <w:rPr>
          <w:rFonts w:ascii="Segoe UI" w:eastAsia="Trebuchet MS" w:hAnsi="Segoe UI" w:cs="Trebuchet MS"/>
          <w:sz w:val="20"/>
          <w:szCs w:val="20"/>
        </w:rPr>
        <w:t>and</w:t>
      </w:r>
      <w:r w:rsidRPr="00C3189E">
        <w:rPr>
          <w:rFonts w:ascii="Segoe UI" w:eastAsia="Trebuchet MS" w:hAnsi="Segoe UI" w:cs="Trebuchet MS"/>
          <w:sz w:val="20"/>
          <w:szCs w:val="20"/>
        </w:rPr>
        <w:t xml:space="preserve"> local laws</w:t>
      </w:r>
      <w:r w:rsidR="00263FB3" w:rsidRPr="00C3189E">
        <w:rPr>
          <w:rFonts w:ascii="Segoe UI" w:eastAsia="Trebuchet MS" w:hAnsi="Segoe UI" w:cs="Trebuchet MS"/>
          <w:sz w:val="20"/>
          <w:szCs w:val="20"/>
        </w:rPr>
        <w:t xml:space="preserve"> and regulations</w:t>
      </w:r>
    </w:p>
    <w:p w14:paraId="31FB07D5" w14:textId="62322145" w:rsidR="006C2DEC" w:rsidRPr="00AC4B09" w:rsidRDefault="0092259E" w:rsidP="00AC4B09">
      <w:pPr>
        <w:numPr>
          <w:ilvl w:val="0"/>
          <w:numId w:val="39"/>
        </w:numPr>
        <w:rPr>
          <w:rFonts w:ascii="Segoe UI" w:eastAsia="Trebuchet MS" w:hAnsi="Segoe UI" w:cs="Trebuchet MS"/>
          <w:sz w:val="20"/>
          <w:szCs w:val="20"/>
        </w:rPr>
      </w:pPr>
      <w:r w:rsidRPr="00C3189E">
        <w:rPr>
          <w:rFonts w:ascii="Segoe UI" w:eastAsia="Trebuchet MS" w:hAnsi="Segoe UI" w:cs="Trebuchet MS"/>
          <w:sz w:val="20"/>
          <w:szCs w:val="20"/>
        </w:rPr>
        <w:t>Delete this page</w:t>
      </w:r>
    </w:p>
    <w:p w14:paraId="19F5A61B" w14:textId="4A73E87F" w:rsidR="00CD4DFF" w:rsidRDefault="00AC4B09" w:rsidP="002D5D17">
      <w:pPr>
        <w:ind w:firstLine="0"/>
        <w:rPr>
          <w:rFonts w:ascii="Trebuchet MS" w:eastAsia="Trebuchet MS" w:hAnsi="Trebuchet MS" w:cs="Trebuchet MS"/>
          <w:sz w:val="20"/>
          <w:szCs w:val="20"/>
        </w:rPr>
      </w:pPr>
      <w:r>
        <w:rPr>
          <w:rFonts w:ascii="Segoe UI Historic" w:hAnsi="Segoe UI Historic" w:cs="Segoe UI Historic"/>
          <w:noProof/>
          <w:sz w:val="21"/>
          <w:szCs w:val="21"/>
        </w:rPr>
        <w:lastRenderedPageBreak/>
        <mc:AlternateContent>
          <mc:Choice Requires="wps">
            <w:drawing>
              <wp:anchor distT="0" distB="0" distL="114300" distR="114300" simplePos="0" relativeHeight="251673600" behindDoc="1" locked="0" layoutInCell="1" allowOverlap="1" wp14:anchorId="0206574F" wp14:editId="7EB550B8">
                <wp:simplePos x="0" y="0"/>
                <wp:positionH relativeFrom="column">
                  <wp:posOffset>-45987</wp:posOffset>
                </wp:positionH>
                <wp:positionV relativeFrom="paragraph">
                  <wp:posOffset>294005</wp:posOffset>
                </wp:positionV>
                <wp:extent cx="6109546" cy="3291840"/>
                <wp:effectExtent l="0" t="0" r="12065" b="10160"/>
                <wp:wrapTight wrapText="bothSides">
                  <wp:wrapPolygon edited="0">
                    <wp:start x="0" y="0"/>
                    <wp:lineTo x="0" y="21583"/>
                    <wp:lineTo x="21598" y="21583"/>
                    <wp:lineTo x="2159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109546" cy="3291840"/>
                        </a:xfrm>
                        <a:prstGeom prst="rect">
                          <a:avLst/>
                        </a:prstGeom>
                        <a:solidFill>
                          <a:schemeClr val="lt1"/>
                        </a:solidFill>
                        <a:ln w="6350">
                          <a:solidFill>
                            <a:prstClr val="black"/>
                          </a:solidFill>
                        </a:ln>
                      </wps:spPr>
                      <wps:txbx>
                        <w:txbxContent>
                          <w:p w14:paraId="7006E377" w14:textId="77777777" w:rsidR="006C2DEC" w:rsidRPr="00F9174A" w:rsidRDefault="006C2DEC" w:rsidP="006C2DEC">
                            <w:pPr>
                              <w:ind w:firstLine="0"/>
                              <w:rPr>
                                <w:b/>
                                <w:bCs/>
                                <w:i/>
                                <w:iCs/>
                                <w:sz w:val="18"/>
                                <w:szCs w:val="18"/>
                              </w:rPr>
                            </w:pPr>
                            <w:r w:rsidRPr="00F9174A">
                              <w:rPr>
                                <w:b/>
                                <w:bCs/>
                                <w:i/>
                                <w:iCs/>
                                <w:sz w:val="18"/>
                                <w:szCs w:val="18"/>
                              </w:rPr>
                              <w:t>DISCLAIMER.</w:t>
                            </w:r>
                          </w:p>
                          <w:p w14:paraId="5351374D" w14:textId="77777777" w:rsidR="006C2DEC" w:rsidRPr="00F9174A" w:rsidRDefault="006C2DEC" w:rsidP="006C2DEC">
                            <w:pPr>
                              <w:rPr>
                                <w:i/>
                                <w:iCs/>
                                <w:sz w:val="18"/>
                                <w:szCs w:val="18"/>
                              </w:rPr>
                            </w:pPr>
                          </w:p>
                          <w:p w14:paraId="6DC3748A" w14:textId="77777777" w:rsidR="006C2DEC" w:rsidRPr="00F9174A" w:rsidRDefault="006C2DEC" w:rsidP="006C2DEC">
                            <w:pPr>
                              <w:ind w:firstLine="0"/>
                              <w:rPr>
                                <w:i/>
                                <w:iCs/>
                                <w:sz w:val="18"/>
                                <w:szCs w:val="18"/>
                              </w:rPr>
                            </w:pPr>
                            <w:r w:rsidRPr="00F9174A">
                              <w:rPr>
                                <w:i/>
                                <w:iCs/>
                                <w:sz w:val="18"/>
                                <w:szCs w:val="18"/>
                              </w:rPr>
                              <w:t xml:space="preserve">SART and ASRM make this template available to their member clinics (Clinics) for use as a starting point to design their own patient forms and agreements. The template and all intellectual property rights in the template are owned exclusively by SART and ASRM, and Clinics receive only a right to use the template for their own internal business purposes. </w:t>
                            </w:r>
                            <w:r w:rsidRPr="00F9174A">
                              <w:rPr>
                                <w:b/>
                                <w:i/>
                                <w:iCs/>
                                <w:sz w:val="18"/>
                                <w:szCs w:val="18"/>
                              </w:rPr>
                              <w:t>This template may not be shared with any non-member organizations</w:t>
                            </w:r>
                            <w:r w:rsidRPr="00F9174A">
                              <w:rPr>
                                <w:i/>
                                <w:iCs/>
                                <w:sz w:val="18"/>
                                <w:szCs w:val="18"/>
                              </w:rPr>
                              <w:t>.</w:t>
                            </w:r>
                          </w:p>
                          <w:p w14:paraId="7E5ABDBA" w14:textId="77777777" w:rsidR="006C2DEC" w:rsidRPr="00F9174A" w:rsidRDefault="006C2DEC" w:rsidP="006C2DEC">
                            <w:pPr>
                              <w:rPr>
                                <w:i/>
                                <w:iCs/>
                                <w:sz w:val="18"/>
                                <w:szCs w:val="18"/>
                              </w:rPr>
                            </w:pPr>
                            <w:r w:rsidRPr="00F9174A">
                              <w:rPr>
                                <w:i/>
                                <w:iCs/>
                                <w:sz w:val="18"/>
                                <w:szCs w:val="18"/>
                              </w:rPr>
                              <w:t xml:space="preserve"> </w:t>
                            </w:r>
                          </w:p>
                          <w:p w14:paraId="7A2D827A" w14:textId="77777777" w:rsidR="006C2DEC" w:rsidRPr="00F9174A" w:rsidRDefault="006C2DEC" w:rsidP="006C2DEC">
                            <w:pPr>
                              <w:ind w:firstLine="0"/>
                              <w:rPr>
                                <w:i/>
                                <w:iCs/>
                                <w:sz w:val="18"/>
                                <w:szCs w:val="18"/>
                              </w:rPr>
                            </w:pPr>
                            <w:r w:rsidRPr="00F9174A">
                              <w:rPr>
                                <w:i/>
                                <w:iCs/>
                                <w:sz w:val="18"/>
                                <w:szCs w:val="18"/>
                              </w:rPr>
                              <w:t xml:space="preserve">Neither SART nor ASRM represent or warrant that the template will meet a particular Clinic's needs or objectives or that the template with comply with all the laws, </w:t>
                            </w:r>
                            <w:proofErr w:type="gramStart"/>
                            <w:r w:rsidRPr="00F9174A">
                              <w:rPr>
                                <w:i/>
                                <w:iCs/>
                                <w:sz w:val="18"/>
                                <w:szCs w:val="18"/>
                              </w:rPr>
                              <w:t>rules</w:t>
                            </w:r>
                            <w:proofErr w:type="gramEnd"/>
                            <w:r w:rsidRPr="00F9174A">
                              <w:rPr>
                                <w:i/>
                                <w:iCs/>
                                <w:sz w:val="18"/>
                                <w:szCs w:val="18"/>
                              </w:rPr>
                              <w:t xml:space="preserve"> or regulations applicable to a particular Clinic. </w:t>
                            </w:r>
                            <w:r w:rsidRPr="00F9174A">
                              <w:rPr>
                                <w:b/>
                                <w:i/>
                                <w:iCs/>
                                <w:sz w:val="18"/>
                                <w:szCs w:val="18"/>
                              </w:rPr>
                              <w:t xml:space="preserve">Before using this </w:t>
                            </w:r>
                            <w:proofErr w:type="gramStart"/>
                            <w:r w:rsidRPr="00F9174A">
                              <w:rPr>
                                <w:b/>
                                <w:i/>
                                <w:iCs/>
                                <w:sz w:val="18"/>
                                <w:szCs w:val="18"/>
                              </w:rPr>
                              <w:t>template</w:t>
                            </w:r>
                            <w:proofErr w:type="gramEnd"/>
                            <w:r w:rsidRPr="00F9174A">
                              <w:rPr>
                                <w:b/>
                                <w:i/>
                                <w:iCs/>
                                <w:sz w:val="18"/>
                                <w:szCs w:val="18"/>
                              </w:rPr>
                              <w:t xml:space="preserve"> you should conduct a legal review to ensure the resulting document complies with all of your responsibilities; meets all applicable legal requirements; and meets all of your program's specific considerations</w:t>
                            </w:r>
                            <w:r w:rsidRPr="00F9174A">
                              <w:rPr>
                                <w:i/>
                                <w:iCs/>
                                <w:sz w:val="18"/>
                                <w:szCs w:val="18"/>
                              </w:rPr>
                              <w:t xml:space="preserve">.  </w:t>
                            </w:r>
                          </w:p>
                          <w:p w14:paraId="3EF3708A" w14:textId="77777777" w:rsidR="006C2DEC" w:rsidRPr="00F9174A" w:rsidRDefault="006C2DEC" w:rsidP="006C2DEC">
                            <w:pPr>
                              <w:ind w:firstLine="0"/>
                              <w:rPr>
                                <w:i/>
                                <w:iCs/>
                                <w:sz w:val="18"/>
                                <w:szCs w:val="18"/>
                              </w:rPr>
                            </w:pPr>
                          </w:p>
                          <w:p w14:paraId="1C313F78" w14:textId="77777777" w:rsidR="006C2DEC" w:rsidRPr="00F9174A" w:rsidRDefault="006C2DEC" w:rsidP="006C2DEC">
                            <w:pPr>
                              <w:ind w:firstLine="0"/>
                              <w:rPr>
                                <w:i/>
                                <w:iCs/>
                                <w:sz w:val="18"/>
                                <w:szCs w:val="18"/>
                              </w:rPr>
                            </w:pPr>
                            <w:r w:rsidRPr="00F9174A">
                              <w:rPr>
                                <w:i/>
                                <w:iCs/>
                                <w:sz w:val="18"/>
                                <w:szCs w:val="18"/>
                              </w:rPr>
                              <w:t xml:space="preserve">Neither SART nor ASRM nor any of their respective administrators, executives, employees, </w:t>
                            </w:r>
                            <w:proofErr w:type="gramStart"/>
                            <w:r w:rsidRPr="00F9174A">
                              <w:rPr>
                                <w:i/>
                                <w:iCs/>
                                <w:sz w:val="18"/>
                                <w:szCs w:val="18"/>
                              </w:rPr>
                              <w:t>committees</w:t>
                            </w:r>
                            <w:proofErr w:type="gramEnd"/>
                            <w:r w:rsidRPr="00F9174A">
                              <w:rPr>
                                <w:i/>
                                <w:iCs/>
                                <w:sz w:val="18"/>
                                <w:szCs w:val="18"/>
                              </w:rPr>
                              <w:t xml:space="preserve"> or agents make any representations or warranties with respect to the template and disclaim any and all warranties, express or implied, including, without limitation, warranties of merchantability, fitness for a particular purpose, compliance with laws, non-infringement or accuracy with respect to the template. Neither SART nor ASRM will be liable for any incidental, consequential, special, indirect, direct, business interruption, regulatory or punitive damages incurred in connection with or </w:t>
                            </w:r>
                            <w:proofErr w:type="gramStart"/>
                            <w:r w:rsidRPr="00F9174A">
                              <w:rPr>
                                <w:i/>
                                <w:iCs/>
                                <w:sz w:val="18"/>
                                <w:szCs w:val="18"/>
                              </w:rPr>
                              <w:t>as a result of</w:t>
                            </w:r>
                            <w:proofErr w:type="gramEnd"/>
                            <w:r w:rsidRPr="00F9174A">
                              <w:rPr>
                                <w:i/>
                                <w:iCs/>
                                <w:sz w:val="18"/>
                                <w:szCs w:val="18"/>
                              </w:rPr>
                              <w:t xml:space="preserve"> any claim arising out of use of or reliance on the template or the Clinic's resulting document, even if such consequences or damages were foreseeable.  </w:t>
                            </w:r>
                          </w:p>
                          <w:p w14:paraId="285C9033" w14:textId="77777777" w:rsidR="006C2DEC" w:rsidRPr="00F9174A" w:rsidRDefault="006C2DEC" w:rsidP="006C2DEC">
                            <w:pPr>
                              <w:rPr>
                                <w:i/>
                                <w:iCs/>
                                <w:sz w:val="18"/>
                                <w:szCs w:val="18"/>
                              </w:rPr>
                            </w:pPr>
                          </w:p>
                          <w:p w14:paraId="0214B173" w14:textId="77777777" w:rsidR="006C2DEC" w:rsidRPr="00F9174A" w:rsidRDefault="006C2DEC" w:rsidP="006C2DEC">
                            <w:pPr>
                              <w:ind w:firstLine="0"/>
                              <w:rPr>
                                <w:i/>
                                <w:iCs/>
                                <w:sz w:val="18"/>
                                <w:szCs w:val="18"/>
                              </w:rPr>
                            </w:pPr>
                            <w:r w:rsidRPr="00F9174A">
                              <w:rPr>
                                <w:i/>
                                <w:iCs/>
                                <w:sz w:val="18"/>
                                <w:szCs w:val="18"/>
                              </w:rPr>
                              <w:t>[Without limiting the foregoing, use of the template is subject to the ASRM Website Terms and Conditions of Use and by using the template, you consent to those terms.]</w:t>
                            </w:r>
                          </w:p>
                          <w:p w14:paraId="6EE82FBD" w14:textId="77777777" w:rsidR="006C2DEC" w:rsidRDefault="006C2DEC" w:rsidP="006C2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6574F" id="_x0000_t202" coordsize="21600,21600" o:spt="202" path="m,l,21600r21600,l21600,xe">
                <v:stroke joinstyle="miter"/>
                <v:path gradientshapeok="t" o:connecttype="rect"/>
              </v:shapetype>
              <v:shape id="Text Box 1" o:spid="_x0000_s1026" type="#_x0000_t202" style="position:absolute;margin-left:-3.6pt;margin-top:23.15pt;width:481.05pt;height:259.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" fillcolor="white [3201]" strokeweight=".5pt">
                <v:textbox>
                  <w:txbxContent>
                    <w:p w14:paraId="7006E377" w14:textId="77777777" w:rsidR="006C2DEC" w:rsidRPr="00F9174A" w:rsidRDefault="006C2DEC" w:rsidP="006C2DEC">
                      <w:pPr>
                        <w:ind w:firstLine="0"/>
                        <w:rPr>
                          <w:b/>
                          <w:bCs/>
                          <w:i/>
                          <w:iCs/>
                          <w:sz w:val="18"/>
                          <w:szCs w:val="18"/>
                        </w:rPr>
                      </w:pPr>
                      <w:r w:rsidRPr="00F9174A">
                        <w:rPr>
                          <w:b/>
                          <w:bCs/>
                          <w:i/>
                          <w:iCs/>
                          <w:sz w:val="18"/>
                          <w:szCs w:val="18"/>
                        </w:rPr>
                        <w:t>DISCLAIMER.</w:t>
                      </w:r>
                    </w:p>
                    <w:p w14:paraId="5351374D" w14:textId="77777777" w:rsidR="006C2DEC" w:rsidRPr="00F9174A" w:rsidRDefault="006C2DEC" w:rsidP="006C2DEC">
                      <w:pPr>
                        <w:rPr>
                          <w:i/>
                          <w:iCs/>
                          <w:sz w:val="18"/>
                          <w:szCs w:val="18"/>
                        </w:rPr>
                      </w:pPr>
                    </w:p>
                    <w:p w14:paraId="6DC3748A" w14:textId="77777777" w:rsidR="006C2DEC" w:rsidRPr="00F9174A" w:rsidRDefault="006C2DEC" w:rsidP="006C2DEC">
                      <w:pPr>
                        <w:ind w:firstLine="0"/>
                        <w:rPr>
                          <w:i/>
                          <w:iCs/>
                          <w:sz w:val="18"/>
                          <w:szCs w:val="18"/>
                        </w:rPr>
                      </w:pPr>
                      <w:r w:rsidRPr="00F9174A">
                        <w:rPr>
                          <w:i/>
                          <w:iCs/>
                          <w:sz w:val="18"/>
                          <w:szCs w:val="18"/>
                        </w:rPr>
                        <w:t xml:space="preserve">SART and ASRM make this template available to their member clinics (Clinics) for use as a starting point to design their own patient forms and agreements. The template and all intellectual property rights in the template are owned exclusively by SART and ASRM, and Clinics receive only a right to use the template for their own internal business purposes. </w:t>
                      </w:r>
                      <w:r w:rsidRPr="00F9174A">
                        <w:rPr>
                          <w:b/>
                          <w:i/>
                          <w:iCs/>
                          <w:sz w:val="18"/>
                          <w:szCs w:val="18"/>
                        </w:rPr>
                        <w:t>This template may not be shared with any non-member organizations</w:t>
                      </w:r>
                      <w:r w:rsidRPr="00F9174A">
                        <w:rPr>
                          <w:i/>
                          <w:iCs/>
                          <w:sz w:val="18"/>
                          <w:szCs w:val="18"/>
                        </w:rPr>
                        <w:t>.</w:t>
                      </w:r>
                    </w:p>
                    <w:p w14:paraId="7E5ABDBA" w14:textId="77777777" w:rsidR="006C2DEC" w:rsidRPr="00F9174A" w:rsidRDefault="006C2DEC" w:rsidP="006C2DEC">
                      <w:pPr>
                        <w:rPr>
                          <w:i/>
                          <w:iCs/>
                          <w:sz w:val="18"/>
                          <w:szCs w:val="18"/>
                        </w:rPr>
                      </w:pPr>
                      <w:r w:rsidRPr="00F9174A">
                        <w:rPr>
                          <w:i/>
                          <w:iCs/>
                          <w:sz w:val="18"/>
                          <w:szCs w:val="18"/>
                        </w:rPr>
                        <w:t xml:space="preserve"> </w:t>
                      </w:r>
                    </w:p>
                    <w:p w14:paraId="7A2D827A" w14:textId="77777777" w:rsidR="006C2DEC" w:rsidRPr="00F9174A" w:rsidRDefault="006C2DEC" w:rsidP="006C2DEC">
                      <w:pPr>
                        <w:ind w:firstLine="0"/>
                        <w:rPr>
                          <w:i/>
                          <w:iCs/>
                          <w:sz w:val="18"/>
                          <w:szCs w:val="18"/>
                        </w:rPr>
                      </w:pPr>
                      <w:r w:rsidRPr="00F9174A">
                        <w:rPr>
                          <w:i/>
                          <w:iCs/>
                          <w:sz w:val="18"/>
                          <w:szCs w:val="18"/>
                        </w:rPr>
                        <w:t xml:space="preserve">Neither SART nor ASRM represent or warrant that the template will meet a particular Clinic's needs or objectives or that the template with comply with all the laws, </w:t>
                      </w:r>
                      <w:proofErr w:type="gramStart"/>
                      <w:r w:rsidRPr="00F9174A">
                        <w:rPr>
                          <w:i/>
                          <w:iCs/>
                          <w:sz w:val="18"/>
                          <w:szCs w:val="18"/>
                        </w:rPr>
                        <w:t>rules</w:t>
                      </w:r>
                      <w:proofErr w:type="gramEnd"/>
                      <w:r w:rsidRPr="00F9174A">
                        <w:rPr>
                          <w:i/>
                          <w:iCs/>
                          <w:sz w:val="18"/>
                          <w:szCs w:val="18"/>
                        </w:rPr>
                        <w:t xml:space="preserve"> or regulations applicable to a particular Clinic. </w:t>
                      </w:r>
                      <w:r w:rsidRPr="00F9174A">
                        <w:rPr>
                          <w:b/>
                          <w:i/>
                          <w:iCs/>
                          <w:sz w:val="18"/>
                          <w:szCs w:val="18"/>
                        </w:rPr>
                        <w:t xml:space="preserve">Before using this </w:t>
                      </w:r>
                      <w:proofErr w:type="gramStart"/>
                      <w:r w:rsidRPr="00F9174A">
                        <w:rPr>
                          <w:b/>
                          <w:i/>
                          <w:iCs/>
                          <w:sz w:val="18"/>
                          <w:szCs w:val="18"/>
                        </w:rPr>
                        <w:t>template</w:t>
                      </w:r>
                      <w:proofErr w:type="gramEnd"/>
                      <w:r w:rsidRPr="00F9174A">
                        <w:rPr>
                          <w:b/>
                          <w:i/>
                          <w:iCs/>
                          <w:sz w:val="18"/>
                          <w:szCs w:val="18"/>
                        </w:rPr>
                        <w:t xml:space="preserve"> you should conduct a legal review to ensure the resulting document complies with all of your responsibilities; meets all applicable legal requirements; and meets all of your program's specific considerations</w:t>
                      </w:r>
                      <w:r w:rsidRPr="00F9174A">
                        <w:rPr>
                          <w:i/>
                          <w:iCs/>
                          <w:sz w:val="18"/>
                          <w:szCs w:val="18"/>
                        </w:rPr>
                        <w:t xml:space="preserve">.  </w:t>
                      </w:r>
                    </w:p>
                    <w:p w14:paraId="3EF3708A" w14:textId="77777777" w:rsidR="006C2DEC" w:rsidRPr="00F9174A" w:rsidRDefault="006C2DEC" w:rsidP="006C2DEC">
                      <w:pPr>
                        <w:ind w:firstLine="0"/>
                        <w:rPr>
                          <w:i/>
                          <w:iCs/>
                          <w:sz w:val="18"/>
                          <w:szCs w:val="18"/>
                        </w:rPr>
                      </w:pPr>
                    </w:p>
                    <w:p w14:paraId="1C313F78" w14:textId="77777777" w:rsidR="006C2DEC" w:rsidRPr="00F9174A" w:rsidRDefault="006C2DEC" w:rsidP="006C2DEC">
                      <w:pPr>
                        <w:ind w:firstLine="0"/>
                        <w:rPr>
                          <w:i/>
                          <w:iCs/>
                          <w:sz w:val="18"/>
                          <w:szCs w:val="18"/>
                        </w:rPr>
                      </w:pPr>
                      <w:r w:rsidRPr="00F9174A">
                        <w:rPr>
                          <w:i/>
                          <w:iCs/>
                          <w:sz w:val="18"/>
                          <w:szCs w:val="18"/>
                        </w:rPr>
                        <w:t xml:space="preserve">Neither SART nor ASRM nor any of their respective administrators, executives, employees, </w:t>
                      </w:r>
                      <w:proofErr w:type="gramStart"/>
                      <w:r w:rsidRPr="00F9174A">
                        <w:rPr>
                          <w:i/>
                          <w:iCs/>
                          <w:sz w:val="18"/>
                          <w:szCs w:val="18"/>
                        </w:rPr>
                        <w:t>committees</w:t>
                      </w:r>
                      <w:proofErr w:type="gramEnd"/>
                      <w:r w:rsidRPr="00F9174A">
                        <w:rPr>
                          <w:i/>
                          <w:iCs/>
                          <w:sz w:val="18"/>
                          <w:szCs w:val="18"/>
                        </w:rPr>
                        <w:t xml:space="preserve"> or agents make any representations or warranties with respect to the template and disclaim any and all warranties, express or implied, including, without limitation, warranties of merchantability, fitness for a particular purpose, compliance with laws, non-infringement or accuracy with respect to the template. Neither SART nor ASRM will be liable for any incidental, consequential, special, indirect, direct, business interruption, regulatory or punitive damages incurred in connection with or </w:t>
                      </w:r>
                      <w:proofErr w:type="gramStart"/>
                      <w:r w:rsidRPr="00F9174A">
                        <w:rPr>
                          <w:i/>
                          <w:iCs/>
                          <w:sz w:val="18"/>
                          <w:szCs w:val="18"/>
                        </w:rPr>
                        <w:t>as a result of</w:t>
                      </w:r>
                      <w:proofErr w:type="gramEnd"/>
                      <w:r w:rsidRPr="00F9174A">
                        <w:rPr>
                          <w:i/>
                          <w:iCs/>
                          <w:sz w:val="18"/>
                          <w:szCs w:val="18"/>
                        </w:rPr>
                        <w:t xml:space="preserve"> any claim arising out of use of or reliance on the template or the Clinic's resulting document, even if such consequences or damages were foreseeable.  </w:t>
                      </w:r>
                    </w:p>
                    <w:p w14:paraId="285C9033" w14:textId="77777777" w:rsidR="006C2DEC" w:rsidRPr="00F9174A" w:rsidRDefault="006C2DEC" w:rsidP="006C2DEC">
                      <w:pPr>
                        <w:rPr>
                          <w:i/>
                          <w:iCs/>
                          <w:sz w:val="18"/>
                          <w:szCs w:val="18"/>
                        </w:rPr>
                      </w:pPr>
                    </w:p>
                    <w:p w14:paraId="0214B173" w14:textId="77777777" w:rsidR="006C2DEC" w:rsidRPr="00F9174A" w:rsidRDefault="006C2DEC" w:rsidP="006C2DEC">
                      <w:pPr>
                        <w:ind w:firstLine="0"/>
                        <w:rPr>
                          <w:i/>
                          <w:iCs/>
                          <w:sz w:val="18"/>
                          <w:szCs w:val="18"/>
                        </w:rPr>
                      </w:pPr>
                      <w:r w:rsidRPr="00F9174A">
                        <w:rPr>
                          <w:i/>
                          <w:iCs/>
                          <w:sz w:val="18"/>
                          <w:szCs w:val="18"/>
                        </w:rPr>
                        <w:t>[Without limiting the foregoing, use of the template is subject to the ASRM Website Terms and Conditions of Use and by using the template, you consent to those terms.]</w:t>
                      </w:r>
                    </w:p>
                    <w:p w14:paraId="6EE82FBD" w14:textId="77777777" w:rsidR="006C2DEC" w:rsidRDefault="006C2DEC" w:rsidP="006C2DEC"/>
                  </w:txbxContent>
                </v:textbox>
                <w10:wrap type="tight"/>
              </v:shape>
            </w:pict>
          </mc:Fallback>
        </mc:AlternateContent>
      </w:r>
      <w:r w:rsidR="002D5D17">
        <w:rPr>
          <w:rFonts w:ascii="Trebuchet MS" w:eastAsia="Trebuchet MS" w:hAnsi="Trebuchet MS" w:cs="Trebuchet MS"/>
          <w:sz w:val="20"/>
          <w:szCs w:val="20"/>
        </w:rPr>
        <w:br w:type="page"/>
      </w:r>
      <w:r w:rsidR="00CD4DFF">
        <w:rPr>
          <w:rFonts w:ascii="Trebuchet MS" w:eastAsia="Trebuchet MS" w:hAnsi="Trebuchet MS" w:cs="Trebuchet MS"/>
          <w:sz w:val="20"/>
          <w:szCs w:val="20"/>
        </w:rPr>
        <w:lastRenderedPageBreak/>
        <w:t xml:space="preserve"> </w:t>
      </w:r>
    </w:p>
    <w:p w14:paraId="2821B14B" w14:textId="6A957B57" w:rsidR="000821BA" w:rsidRPr="00C3189E" w:rsidRDefault="000821BA" w:rsidP="00EB7069">
      <w:pPr>
        <w:pStyle w:val="Title"/>
        <w:rPr>
          <w:rFonts w:ascii="Segoe UI" w:hAnsi="Segoe UI" w:cs="Segoe UI"/>
          <w:i w:val="0"/>
          <w:iCs w:val="0"/>
          <w:sz w:val="48"/>
        </w:rPr>
      </w:pPr>
      <w:r w:rsidRPr="00C3189E">
        <w:rPr>
          <w:rFonts w:ascii="Segoe UI" w:hAnsi="Segoe UI" w:cs="Segoe UI"/>
          <w:i w:val="0"/>
          <w:iCs w:val="0"/>
          <w:sz w:val="48"/>
        </w:rPr>
        <w:t xml:space="preserve">In Vitro Fertilization </w:t>
      </w:r>
    </w:p>
    <w:p w14:paraId="1548EE74" w14:textId="2AE0EC42" w:rsidR="00F739CD" w:rsidRPr="00C3189E" w:rsidRDefault="00F26831" w:rsidP="00CD4DFF">
      <w:pPr>
        <w:pStyle w:val="Title"/>
        <w:rPr>
          <w:rFonts w:ascii="Segoe UI" w:hAnsi="Segoe UI" w:cs="Segoe UI"/>
          <w:i w:val="0"/>
          <w:iCs w:val="0"/>
          <w:sz w:val="36"/>
          <w:szCs w:val="36"/>
        </w:rPr>
      </w:pPr>
      <w:r>
        <w:rPr>
          <w:rFonts w:ascii="Segoe UI" w:hAnsi="Segoe UI" w:cs="Segoe UI"/>
          <w:i w:val="0"/>
          <w:iCs w:val="0"/>
          <w:sz w:val="36"/>
          <w:szCs w:val="36"/>
        </w:rPr>
        <w:t>Information</w:t>
      </w:r>
      <w:r w:rsidR="000821BA" w:rsidRPr="00C3189E">
        <w:rPr>
          <w:rFonts w:ascii="Segoe UI" w:hAnsi="Segoe UI" w:cs="Segoe UI"/>
          <w:i w:val="0"/>
          <w:iCs w:val="0"/>
          <w:sz w:val="36"/>
          <w:szCs w:val="36"/>
        </w:rPr>
        <w:t xml:space="preserve"> and Consent</w:t>
      </w:r>
      <w:r w:rsidR="00CD4DFF" w:rsidRPr="00C3189E">
        <w:rPr>
          <w:rFonts w:ascii="Segoe UI" w:hAnsi="Segoe UI" w:cs="Segoe UI"/>
          <w:i w:val="0"/>
          <w:iCs w:val="0"/>
          <w:sz w:val="36"/>
          <w:szCs w:val="36"/>
        </w:rPr>
        <w:t xml:space="preserve"> </w:t>
      </w:r>
    </w:p>
    <w:p w14:paraId="044BB3AA" w14:textId="12254098" w:rsidR="0088129A" w:rsidRPr="00C3189E" w:rsidRDefault="004B334D">
      <w:pPr>
        <w:pStyle w:val="BodyText"/>
        <w:spacing w:after="283"/>
        <w:rPr>
          <w:rFonts w:ascii="Segoe UI" w:hAnsi="Segoe UI" w:cs="Segoe UI"/>
          <w:sz w:val="24"/>
        </w:rPr>
      </w:pPr>
      <w:r w:rsidRPr="00C3189E">
        <w:rPr>
          <w:rFonts w:ascii="Segoe UI" w:hAnsi="Segoe UI" w:cs="Segoe UI"/>
          <w:noProof/>
        </w:rPr>
        <mc:AlternateContent>
          <mc:Choice Requires="wps">
            <w:drawing>
              <wp:anchor distT="0" distB="0" distL="114300" distR="114300" simplePos="0" relativeHeight="251667456" behindDoc="0" locked="0" layoutInCell="1" allowOverlap="1" wp14:anchorId="580225F8" wp14:editId="6E0C2369">
                <wp:simplePos x="0" y="0"/>
                <wp:positionH relativeFrom="column">
                  <wp:posOffset>-33020</wp:posOffset>
                </wp:positionH>
                <wp:positionV relativeFrom="paragraph">
                  <wp:posOffset>2635885</wp:posOffset>
                </wp:positionV>
                <wp:extent cx="5910580" cy="3295650"/>
                <wp:effectExtent l="0" t="0" r="762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5910580" cy="3295650"/>
                        </a:xfrm>
                        <a:prstGeom prst="rect">
                          <a:avLst/>
                        </a:prstGeom>
                        <a:noFill/>
                        <a:ln>
                          <a:solidFill>
                            <a:schemeClr val="accent3"/>
                          </a:solid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1B2979A" w14:textId="1637E44A" w:rsidR="00A72B11" w:rsidRPr="004B334D" w:rsidRDefault="00A72B11" w:rsidP="006B5F50">
                            <w:pPr>
                              <w:ind w:firstLine="0"/>
                              <w:rPr>
                                <w:rFonts w:ascii="Segoe UI" w:hAnsi="Segoe UI" w:cs="Segoe UI"/>
                                <w:b/>
                                <w:bCs/>
                                <w:color w:val="000000"/>
                                <w:sz w:val="16"/>
                                <w:szCs w:val="16"/>
                              </w:rPr>
                            </w:pPr>
                            <w:r w:rsidRPr="004B334D">
                              <w:rPr>
                                <w:rFonts w:ascii="Segoe UI" w:hAnsi="Segoe UI" w:cs="Segoe UI"/>
                                <w:b/>
                                <w:bCs/>
                                <w:color w:val="000000"/>
                                <w:sz w:val="16"/>
                                <w:szCs w:val="16"/>
                              </w:rPr>
                              <w:t>IVF Cycle Plan</w:t>
                            </w:r>
                          </w:p>
                          <w:p w14:paraId="1D5D3E5F" w14:textId="77777777" w:rsidR="00A72B11" w:rsidRPr="004B334D" w:rsidRDefault="00A72B11" w:rsidP="006B5F50">
                            <w:pPr>
                              <w:ind w:firstLine="0"/>
                              <w:rPr>
                                <w:rFonts w:ascii="Segoe UI" w:hAnsi="Segoe UI" w:cs="Segoe UI"/>
                                <w:color w:val="000000"/>
                                <w:sz w:val="16"/>
                                <w:szCs w:val="16"/>
                              </w:rPr>
                            </w:pPr>
                          </w:p>
                          <w:p w14:paraId="4DC57D81" w14:textId="62B75F7D" w:rsidR="00A72B11" w:rsidRPr="004B334D" w:rsidRDefault="00A72B11" w:rsidP="005D0619">
                            <w:pPr>
                              <w:ind w:left="90" w:firstLine="709"/>
                              <w:rPr>
                                <w:rFonts w:ascii="Segoe UI" w:hAnsi="Segoe UI" w:cs="Segoe UI"/>
                                <w:color w:val="000000"/>
                                <w:sz w:val="18"/>
                                <w:szCs w:val="18"/>
                              </w:rPr>
                            </w:pPr>
                            <w:r w:rsidRPr="004B334D">
                              <w:rPr>
                                <w:rFonts w:ascii="Segoe UI" w:hAnsi="Segoe UI" w:cs="Segoe UI"/>
                                <w:color w:val="000000"/>
                                <w:sz w:val="18"/>
                                <w:szCs w:val="18"/>
                              </w:rPr>
                              <w:t xml:space="preserve">Inseminate all eggs? </w:t>
                            </w:r>
                            <w:r w:rsidRPr="004B334D">
                              <w:rPr>
                                <w:rFonts w:ascii="Segoe UI" w:hAnsi="Segoe UI" w:cs="Segoe UI"/>
                                <w:color w:val="000000"/>
                                <w:sz w:val="18"/>
                                <w:szCs w:val="18"/>
                              </w:rPr>
                              <w:tab/>
                            </w:r>
                            <w:r w:rsidRPr="004B334D">
                              <w:rPr>
                                <w:rFonts w:ascii="Segoe UI" w:hAnsi="Segoe UI" w:cs="Segoe UI"/>
                                <w:color w:val="000000"/>
                                <w:sz w:val="18"/>
                                <w:szCs w:val="18"/>
                              </w:rPr>
                              <w:tab/>
                            </w:r>
                            <w:r w:rsidRPr="004B334D">
                              <w:rPr>
                                <w:rFonts w:ascii="Segoe UI" w:hAnsi="Segoe UI" w:cs="Segoe UI"/>
                                <w:color w:val="000000"/>
                                <w:sz w:val="18"/>
                                <w:szCs w:val="18"/>
                              </w:rPr>
                              <w:tab/>
                            </w:r>
                            <w:r w:rsidRPr="004B334D">
                              <w:rPr>
                                <w:rFonts w:ascii="Segoe UI" w:hAnsi="Segoe UI" w:cs="Segoe UI"/>
                                <w:color w:val="000000"/>
                                <w:sz w:val="18"/>
                                <w:szCs w:val="18"/>
                              </w:rPr>
                              <w:tab/>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Yes    </w:t>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No (limit __ eggs)</w:t>
                            </w:r>
                          </w:p>
                          <w:p w14:paraId="2500085F" w14:textId="2FD7316D" w:rsidR="00A72B11" w:rsidRPr="004B334D" w:rsidRDefault="00A72B11" w:rsidP="0059777B">
                            <w:pPr>
                              <w:ind w:left="90" w:firstLine="709"/>
                              <w:rPr>
                                <w:rFonts w:ascii="Segoe UI" w:hAnsi="Segoe UI" w:cs="Segoe UI"/>
                                <w:color w:val="000000"/>
                                <w:sz w:val="18"/>
                                <w:szCs w:val="18"/>
                              </w:rPr>
                            </w:pPr>
                            <w:r w:rsidRPr="004B334D">
                              <w:rPr>
                                <w:rFonts w:ascii="Segoe UI" w:hAnsi="Segoe UI" w:cs="Segoe UI"/>
                                <w:color w:val="000000"/>
                                <w:sz w:val="18"/>
                                <w:szCs w:val="18"/>
                              </w:rPr>
                              <w:t>Intravaginal culture</w:t>
                            </w:r>
                            <w:r w:rsidRPr="004B334D">
                              <w:rPr>
                                <w:rFonts w:ascii="Segoe UI" w:hAnsi="Segoe UI" w:cs="Segoe UI"/>
                                <w:color w:val="000000"/>
                                <w:sz w:val="18"/>
                                <w:szCs w:val="18"/>
                              </w:rPr>
                              <w:tab/>
                            </w:r>
                            <w:r w:rsidRPr="004B334D">
                              <w:rPr>
                                <w:rFonts w:ascii="Segoe UI" w:hAnsi="Segoe UI" w:cs="Segoe UI"/>
                                <w:color w:val="000000"/>
                                <w:sz w:val="18"/>
                                <w:szCs w:val="18"/>
                              </w:rPr>
                              <w:tab/>
                            </w:r>
                            <w:r w:rsidRPr="004B334D">
                              <w:rPr>
                                <w:rFonts w:ascii="Segoe UI" w:hAnsi="Segoe UI" w:cs="Segoe UI"/>
                                <w:color w:val="000000"/>
                                <w:sz w:val="18"/>
                                <w:szCs w:val="18"/>
                              </w:rPr>
                              <w:tab/>
                            </w:r>
                            <w:r w:rsidRPr="004B334D">
                              <w:rPr>
                                <w:rFonts w:ascii="Segoe UI" w:hAnsi="Segoe UI" w:cs="Segoe UI"/>
                                <w:color w:val="000000"/>
                                <w:sz w:val="18"/>
                                <w:szCs w:val="18"/>
                              </w:rPr>
                              <w:tab/>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Yes    </w:t>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No</w:t>
                            </w:r>
                          </w:p>
                          <w:p w14:paraId="7A8A7521" w14:textId="7578BE8F" w:rsidR="00A72B11" w:rsidRPr="004B334D" w:rsidRDefault="00A72B11" w:rsidP="005D0619">
                            <w:pPr>
                              <w:ind w:left="90" w:firstLine="709"/>
                              <w:rPr>
                                <w:rFonts w:ascii="Segoe UI" w:hAnsi="Segoe UI" w:cs="Segoe UI"/>
                                <w:color w:val="000000"/>
                                <w:sz w:val="18"/>
                                <w:szCs w:val="18"/>
                              </w:rPr>
                            </w:pPr>
                            <w:r w:rsidRPr="004B334D">
                              <w:rPr>
                                <w:rFonts w:ascii="Segoe UI" w:hAnsi="Segoe UI" w:cs="Segoe UI"/>
                                <w:color w:val="000000"/>
                                <w:sz w:val="18"/>
                                <w:szCs w:val="18"/>
                              </w:rPr>
                              <w:t>Utilize ICSI (intracytoplasmic sperm injection)?</w:t>
                            </w:r>
                            <w:r w:rsidRPr="004B334D">
                              <w:rPr>
                                <w:rFonts w:ascii="Segoe UI" w:hAnsi="Segoe UI" w:cs="Segoe UI"/>
                                <w:color w:val="000000"/>
                                <w:sz w:val="18"/>
                                <w:szCs w:val="18"/>
                              </w:rPr>
                              <w:tab/>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Yes    </w:t>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No</w:t>
                            </w:r>
                          </w:p>
                          <w:p w14:paraId="033FC01B" w14:textId="6D8FF577" w:rsidR="00A72B11" w:rsidRPr="004B334D" w:rsidRDefault="00A72B11" w:rsidP="005D0619">
                            <w:pPr>
                              <w:ind w:left="90" w:firstLine="709"/>
                              <w:rPr>
                                <w:rFonts w:ascii="Segoe UI" w:hAnsi="Segoe UI" w:cs="Segoe UI"/>
                                <w:color w:val="000000"/>
                                <w:sz w:val="18"/>
                                <w:szCs w:val="18"/>
                              </w:rPr>
                            </w:pPr>
                            <w:r w:rsidRPr="004B334D">
                              <w:rPr>
                                <w:rFonts w:ascii="Segoe UI" w:hAnsi="Segoe UI" w:cs="Segoe UI"/>
                                <w:color w:val="000000"/>
                                <w:sz w:val="18"/>
                                <w:szCs w:val="18"/>
                              </w:rPr>
                              <w:t xml:space="preserve">Freeze remaining embryos? </w:t>
                            </w:r>
                            <w:r w:rsidRPr="004B334D">
                              <w:rPr>
                                <w:rFonts w:ascii="Segoe UI" w:hAnsi="Segoe UI" w:cs="Segoe UI"/>
                                <w:color w:val="000000"/>
                                <w:sz w:val="18"/>
                                <w:szCs w:val="18"/>
                              </w:rPr>
                              <w:tab/>
                            </w:r>
                            <w:r w:rsidRPr="004B334D">
                              <w:rPr>
                                <w:rFonts w:ascii="Segoe UI" w:hAnsi="Segoe UI" w:cs="Segoe UI"/>
                                <w:color w:val="000000"/>
                                <w:sz w:val="18"/>
                                <w:szCs w:val="18"/>
                              </w:rPr>
                              <w:tab/>
                            </w:r>
                            <w:r w:rsidRPr="004B334D">
                              <w:rPr>
                                <w:rFonts w:ascii="Segoe UI" w:hAnsi="Segoe UI" w:cs="Segoe UI"/>
                                <w:color w:val="000000"/>
                                <w:sz w:val="18"/>
                                <w:szCs w:val="18"/>
                              </w:rPr>
                              <w:tab/>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Yes    </w:t>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No</w:t>
                            </w:r>
                          </w:p>
                          <w:p w14:paraId="7BB224EB" w14:textId="51AFDE78" w:rsidR="00A72B11" w:rsidRPr="004B334D" w:rsidRDefault="00A72B11" w:rsidP="005D0619">
                            <w:pPr>
                              <w:ind w:left="90" w:firstLine="709"/>
                              <w:rPr>
                                <w:rFonts w:ascii="Segoe UI" w:hAnsi="Segoe UI" w:cs="Segoe UI"/>
                                <w:color w:val="000000"/>
                                <w:sz w:val="18"/>
                                <w:szCs w:val="18"/>
                              </w:rPr>
                            </w:pPr>
                            <w:r w:rsidRPr="004B334D">
                              <w:rPr>
                                <w:rFonts w:ascii="Segoe UI" w:hAnsi="Segoe UI" w:cs="Segoe UI"/>
                                <w:color w:val="000000"/>
                                <w:sz w:val="18"/>
                                <w:szCs w:val="18"/>
                              </w:rPr>
                              <w:t xml:space="preserve">Discard abnormal non-viable embryos? </w:t>
                            </w:r>
                            <w:r w:rsidRPr="004B334D">
                              <w:rPr>
                                <w:rFonts w:ascii="Segoe UI" w:hAnsi="Segoe UI" w:cs="Segoe UI"/>
                                <w:color w:val="000000"/>
                                <w:sz w:val="18"/>
                                <w:szCs w:val="18"/>
                              </w:rPr>
                              <w:tab/>
                            </w:r>
                            <w:r w:rsidRPr="004B334D">
                              <w:rPr>
                                <w:rFonts w:ascii="Segoe UI" w:hAnsi="Segoe UI" w:cs="Segoe UI"/>
                                <w:color w:val="000000"/>
                                <w:sz w:val="18"/>
                                <w:szCs w:val="18"/>
                              </w:rPr>
                              <w:tab/>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Yes    </w:t>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No</w:t>
                            </w:r>
                          </w:p>
                          <w:p w14:paraId="0611406C" w14:textId="4AB63662" w:rsidR="00A72B11" w:rsidRPr="004B334D" w:rsidRDefault="00A72B11" w:rsidP="005D0619">
                            <w:pPr>
                              <w:ind w:left="90" w:firstLine="709"/>
                              <w:rPr>
                                <w:rFonts w:ascii="Segoe UI" w:hAnsi="Segoe UI" w:cs="Segoe UI"/>
                                <w:color w:val="000000"/>
                                <w:sz w:val="18"/>
                                <w:szCs w:val="18"/>
                              </w:rPr>
                            </w:pPr>
                            <w:r w:rsidRPr="004B334D">
                              <w:rPr>
                                <w:rFonts w:ascii="Segoe UI" w:hAnsi="Segoe UI" w:cs="Segoe UI"/>
                                <w:color w:val="000000"/>
                                <w:sz w:val="18"/>
                                <w:szCs w:val="18"/>
                              </w:rPr>
                              <w:t>Number of embryos to transfer?</w:t>
                            </w:r>
                            <w:r w:rsidRPr="004B334D">
                              <w:rPr>
                                <w:rFonts w:ascii="Segoe UI" w:hAnsi="Segoe UI" w:cs="Segoe UI"/>
                                <w:color w:val="000000"/>
                                <w:sz w:val="18"/>
                                <w:szCs w:val="18"/>
                              </w:rPr>
                              <w:tab/>
                            </w:r>
                            <w:r w:rsidRPr="004B334D">
                              <w:rPr>
                                <w:rFonts w:ascii="Segoe UI" w:hAnsi="Segoe UI" w:cs="Segoe UI"/>
                                <w:color w:val="000000"/>
                                <w:sz w:val="18"/>
                                <w:szCs w:val="18"/>
                              </w:rPr>
                              <w:tab/>
                            </w:r>
                            <w:r w:rsidRPr="004B334D">
                              <w:rPr>
                                <w:rFonts w:ascii="Segoe UI" w:hAnsi="Segoe UI" w:cs="Segoe UI"/>
                                <w:color w:val="000000"/>
                                <w:sz w:val="18"/>
                                <w:szCs w:val="18"/>
                              </w:rPr>
                              <w:tab/>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1 </w:t>
                            </w:r>
                            <w:r w:rsidRPr="004B334D">
                              <w:rPr>
                                <w:rFonts w:ascii="Segoe UI" w:hAnsi="Segoe UI" w:cs="Segoe UI"/>
                                <w:color w:val="000000"/>
                                <w:sz w:val="18"/>
                                <w:szCs w:val="18"/>
                              </w:rPr>
                              <w:tab/>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2  </w:t>
                            </w:r>
                            <w:r w:rsidRPr="004B334D">
                              <w:rPr>
                                <w:rFonts w:ascii="Segoe UI" w:hAnsi="Segoe UI" w:cs="Segoe UI"/>
                                <w:color w:val="000000"/>
                                <w:sz w:val="18"/>
                                <w:szCs w:val="18"/>
                              </w:rPr>
                              <w:tab/>
                              <w:t xml:space="preserve"> </w:t>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3 or more</w:t>
                            </w:r>
                          </w:p>
                          <w:p w14:paraId="4B86A9E0" w14:textId="0F13E5F3" w:rsidR="00A72B11" w:rsidRPr="004B334D" w:rsidRDefault="00A72B11" w:rsidP="00865DF3">
                            <w:pPr>
                              <w:ind w:left="90" w:firstLine="709"/>
                              <w:rPr>
                                <w:rFonts w:ascii="Segoe UI" w:hAnsi="Segoe UI" w:cs="Segoe UI"/>
                                <w:color w:val="000000"/>
                                <w:sz w:val="18"/>
                                <w:szCs w:val="18"/>
                              </w:rPr>
                            </w:pPr>
                            <w:r w:rsidRPr="004B334D">
                              <w:rPr>
                                <w:rFonts w:ascii="Segoe UI" w:hAnsi="Segoe UI" w:cs="Segoe UI"/>
                                <w:color w:val="000000"/>
                                <w:sz w:val="18"/>
                                <w:szCs w:val="18"/>
                              </w:rPr>
                              <w:t>Allow development to?</w:t>
                            </w:r>
                            <w:r w:rsidRPr="004B334D">
                              <w:rPr>
                                <w:rFonts w:ascii="Segoe UI" w:hAnsi="Segoe UI" w:cs="Segoe UI"/>
                                <w:color w:val="000000"/>
                                <w:sz w:val="18"/>
                                <w:szCs w:val="18"/>
                              </w:rPr>
                              <w:tab/>
                            </w:r>
                            <w:r w:rsidRPr="004B334D">
                              <w:rPr>
                                <w:rFonts w:ascii="Segoe UI" w:hAnsi="Segoe UI" w:cs="Segoe UI"/>
                                <w:color w:val="000000"/>
                                <w:sz w:val="18"/>
                                <w:szCs w:val="18"/>
                              </w:rPr>
                              <w:tab/>
                            </w:r>
                            <w:r w:rsidRPr="004B334D">
                              <w:rPr>
                                <w:rFonts w:ascii="Segoe UI" w:hAnsi="Segoe UI" w:cs="Segoe UI"/>
                                <w:color w:val="000000"/>
                                <w:sz w:val="18"/>
                                <w:szCs w:val="18"/>
                              </w:rPr>
                              <w:tab/>
                            </w:r>
                            <w:r w:rsidRPr="004B334D">
                              <w:rPr>
                                <w:rFonts w:ascii="Segoe UI" w:hAnsi="Segoe UI" w:cs="Segoe UI"/>
                                <w:color w:val="000000"/>
                                <w:sz w:val="18"/>
                                <w:szCs w:val="18"/>
                              </w:rPr>
                              <w:tab/>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Day 3 (cleavage)</w:t>
                            </w:r>
                          </w:p>
                          <w:p w14:paraId="723788A4" w14:textId="2AB0F4C0" w:rsidR="00A72B11" w:rsidRPr="004B334D" w:rsidRDefault="00A72B11" w:rsidP="00AC4B09">
                            <w:pPr>
                              <w:ind w:left="4254" w:firstLine="709"/>
                              <w:rPr>
                                <w:rFonts w:ascii="Segoe UI" w:hAnsi="Segoe UI" w:cs="Segoe UI"/>
                                <w:color w:val="000000"/>
                                <w:sz w:val="18"/>
                                <w:szCs w:val="18"/>
                              </w:rPr>
                            </w:pP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Day 5 (blastocyst)</w:t>
                            </w:r>
                          </w:p>
                          <w:p w14:paraId="1AB5F3F8" w14:textId="77777777" w:rsidR="00A72B11" w:rsidRPr="004B334D" w:rsidRDefault="00A72B11" w:rsidP="0059777B">
                            <w:pPr>
                              <w:ind w:firstLine="0"/>
                              <w:rPr>
                                <w:rFonts w:ascii="Segoe UI" w:hAnsi="Segoe UI" w:cs="Segoe UI"/>
                                <w:color w:val="000000"/>
                                <w:sz w:val="18"/>
                                <w:szCs w:val="18"/>
                              </w:rPr>
                            </w:pPr>
                          </w:p>
                          <w:p w14:paraId="228678F8" w14:textId="00E5BD76" w:rsidR="00A72B11" w:rsidRPr="004B334D" w:rsidRDefault="00A72B11" w:rsidP="005D0619">
                            <w:pPr>
                              <w:ind w:left="90" w:firstLine="709"/>
                              <w:rPr>
                                <w:rFonts w:ascii="Segoe UI" w:hAnsi="Segoe UI" w:cs="Segoe UI"/>
                                <w:color w:val="000000"/>
                                <w:sz w:val="18"/>
                                <w:szCs w:val="18"/>
                              </w:rPr>
                            </w:pPr>
                            <w:r w:rsidRPr="004B334D">
                              <w:rPr>
                                <w:rFonts w:ascii="Segoe UI" w:hAnsi="Segoe UI" w:cs="Segoe UI"/>
                                <w:color w:val="000000"/>
                                <w:sz w:val="18"/>
                                <w:szCs w:val="18"/>
                              </w:rPr>
                              <w:t xml:space="preserve">Genetic testing?  </w:t>
                            </w:r>
                          </w:p>
                          <w:p w14:paraId="0BF3C157" w14:textId="41AF056A" w:rsidR="00A72B11" w:rsidRPr="004B334D" w:rsidRDefault="00A72B11" w:rsidP="005D0619">
                            <w:pPr>
                              <w:tabs>
                                <w:tab w:val="left" w:pos="810"/>
                              </w:tabs>
                              <w:ind w:left="90" w:firstLine="0"/>
                              <w:rPr>
                                <w:rFonts w:ascii="Segoe UI" w:hAnsi="Segoe UI" w:cs="Segoe UI"/>
                                <w:color w:val="000000"/>
                                <w:sz w:val="18"/>
                                <w:szCs w:val="18"/>
                              </w:rPr>
                            </w:pPr>
                            <w:r w:rsidRPr="004B334D">
                              <w:rPr>
                                <w:rFonts w:ascii="Segoe UI" w:hAnsi="Segoe UI" w:cs="Segoe UI"/>
                                <w:color w:val="000000"/>
                                <w:sz w:val="18"/>
                                <w:szCs w:val="18"/>
                              </w:rPr>
                              <w:tab/>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PGT-A (genetic testing for aneuploidy)</w:t>
                            </w:r>
                          </w:p>
                          <w:p w14:paraId="3DCB4927" w14:textId="3107A2E2" w:rsidR="00A72B11" w:rsidRPr="004B334D" w:rsidRDefault="00A72B11" w:rsidP="005D0619">
                            <w:pPr>
                              <w:tabs>
                                <w:tab w:val="left" w:pos="810"/>
                              </w:tabs>
                              <w:ind w:left="90" w:firstLine="709"/>
                              <w:rPr>
                                <w:rFonts w:ascii="Segoe UI" w:hAnsi="Segoe UI" w:cs="Segoe UI"/>
                                <w:color w:val="000000"/>
                                <w:sz w:val="18"/>
                                <w:szCs w:val="18"/>
                              </w:rPr>
                            </w:pP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PGT-M (genetic testing for disease)</w:t>
                            </w:r>
                          </w:p>
                          <w:p w14:paraId="493DA875" w14:textId="7E099B7B" w:rsidR="00A72B11" w:rsidRPr="004B334D" w:rsidRDefault="00A72B11" w:rsidP="005D0619">
                            <w:pPr>
                              <w:tabs>
                                <w:tab w:val="left" w:pos="810"/>
                              </w:tabs>
                              <w:ind w:left="90" w:firstLine="709"/>
                              <w:rPr>
                                <w:rFonts w:ascii="Segoe UI" w:hAnsi="Segoe UI" w:cs="Segoe UI"/>
                                <w:color w:val="000000"/>
                                <w:sz w:val="18"/>
                                <w:szCs w:val="18"/>
                              </w:rPr>
                            </w:pP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PGT-SR (genetic testing for structural rearrangement)</w:t>
                            </w:r>
                          </w:p>
                          <w:p w14:paraId="5B3CDACA" w14:textId="16762EC4" w:rsidR="00A72B11" w:rsidRPr="004B334D" w:rsidRDefault="00A72B11" w:rsidP="005D0619">
                            <w:pPr>
                              <w:tabs>
                                <w:tab w:val="left" w:pos="810"/>
                              </w:tabs>
                              <w:ind w:left="90" w:firstLine="709"/>
                              <w:rPr>
                                <w:rFonts w:ascii="Segoe UI" w:hAnsi="Segoe UI" w:cs="Segoe UI"/>
                                <w:color w:val="000000"/>
                                <w:sz w:val="18"/>
                                <w:szCs w:val="18"/>
                              </w:rPr>
                            </w:pPr>
                            <w:r w:rsidRPr="004B334D">
                              <w:rPr>
                                <w:rFonts w:ascii="Segoe UI" w:hAnsi="Segoe UI" w:cs="Segoe UI"/>
                                <w:color w:val="000000"/>
                                <w:sz w:val="18"/>
                                <w:szCs w:val="18"/>
                              </w:rPr>
                              <w:t xml:space="preserve">Limit number biopsied?  </w:t>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No. </w:t>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Yes, to ___ embryos</w:t>
                            </w:r>
                          </w:p>
                          <w:p w14:paraId="1C731B27" w14:textId="06E57326" w:rsidR="00A72B11" w:rsidRPr="004B334D" w:rsidRDefault="00A72B11" w:rsidP="005D0619">
                            <w:pPr>
                              <w:tabs>
                                <w:tab w:val="left" w:pos="810"/>
                              </w:tabs>
                              <w:ind w:left="90" w:firstLine="709"/>
                              <w:rPr>
                                <w:rFonts w:ascii="Segoe UI" w:hAnsi="Segoe UI" w:cs="Segoe UI"/>
                                <w:color w:val="000000"/>
                                <w:sz w:val="18"/>
                                <w:szCs w:val="18"/>
                              </w:rPr>
                            </w:pPr>
                          </w:p>
                          <w:p w14:paraId="2B7F3353" w14:textId="01883BD1" w:rsidR="00A72B11" w:rsidRPr="004B334D" w:rsidRDefault="00A72B11" w:rsidP="009F653F">
                            <w:pPr>
                              <w:tabs>
                                <w:tab w:val="left" w:pos="810"/>
                              </w:tabs>
                              <w:rPr>
                                <w:rFonts w:ascii="Segoe UI" w:hAnsi="Segoe UI" w:cs="Segoe UI"/>
                                <w:color w:val="000000"/>
                                <w:sz w:val="18"/>
                                <w:szCs w:val="18"/>
                              </w:rPr>
                            </w:pPr>
                            <w:r w:rsidRPr="004B334D">
                              <w:rPr>
                                <w:rFonts w:ascii="Segoe UI" w:hAnsi="Segoe UI" w:cs="Segoe UI"/>
                                <w:color w:val="000000"/>
                                <w:sz w:val="18"/>
                                <w:szCs w:val="18"/>
                              </w:rPr>
                              <w:tab/>
                              <w:t>If all embryos frozen, why?</w:t>
                            </w:r>
                          </w:p>
                          <w:p w14:paraId="177CA3E3" w14:textId="32642DC5" w:rsidR="00A72B11" w:rsidRPr="004B334D" w:rsidRDefault="00A72B11" w:rsidP="005D0619">
                            <w:pPr>
                              <w:tabs>
                                <w:tab w:val="left" w:pos="810"/>
                              </w:tabs>
                              <w:ind w:left="90" w:firstLine="709"/>
                              <w:rPr>
                                <w:rFonts w:ascii="Segoe UI" w:hAnsi="Segoe UI" w:cs="Segoe UI"/>
                                <w:color w:val="000000"/>
                                <w:sz w:val="18"/>
                                <w:szCs w:val="18"/>
                              </w:rPr>
                            </w:pP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Fertility preservation (long term banking (&gt; 1 year)</w:t>
                            </w:r>
                          </w:p>
                          <w:p w14:paraId="24D84285" w14:textId="0B802118" w:rsidR="00A72B11" w:rsidRPr="004B334D" w:rsidRDefault="00A72B11" w:rsidP="00C3189E">
                            <w:pPr>
                              <w:tabs>
                                <w:tab w:val="left" w:pos="810"/>
                              </w:tabs>
                              <w:ind w:left="90" w:firstLine="709"/>
                              <w:rPr>
                                <w:color w:val="000000"/>
                                <w:sz w:val="18"/>
                                <w:szCs w:val="18"/>
                              </w:rPr>
                            </w:pP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Deferred transfer (short term banking (&lt; 1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225F8" id="Text Box 13" o:spid="_x0000_s1027" type="#_x0000_t202" style="position:absolute;margin-left:-2.6pt;margin-top:207.55pt;width:465.4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" filled="f" strokecolor="#9bbb59 [3206]">
                <v:textbox>
                  <w:txbxContent>
                    <w:p w14:paraId="01B2979A" w14:textId="1637E44A" w:rsidR="00A72B11" w:rsidRPr="004B334D" w:rsidRDefault="00A72B11" w:rsidP="006B5F50">
                      <w:pPr>
                        <w:ind w:firstLine="0"/>
                        <w:rPr>
                          <w:rFonts w:ascii="Segoe UI" w:hAnsi="Segoe UI" w:cs="Segoe UI"/>
                          <w:b/>
                          <w:bCs/>
                          <w:color w:val="000000"/>
                          <w:sz w:val="16"/>
                          <w:szCs w:val="16"/>
                        </w:rPr>
                      </w:pPr>
                      <w:r w:rsidRPr="004B334D">
                        <w:rPr>
                          <w:rFonts w:ascii="Segoe UI" w:hAnsi="Segoe UI" w:cs="Segoe UI"/>
                          <w:b/>
                          <w:bCs/>
                          <w:color w:val="000000"/>
                          <w:sz w:val="16"/>
                          <w:szCs w:val="16"/>
                        </w:rPr>
                        <w:t>IVF Cycle Plan</w:t>
                      </w:r>
                    </w:p>
                    <w:p w14:paraId="1D5D3E5F" w14:textId="77777777" w:rsidR="00A72B11" w:rsidRPr="004B334D" w:rsidRDefault="00A72B11" w:rsidP="006B5F50">
                      <w:pPr>
                        <w:ind w:firstLine="0"/>
                        <w:rPr>
                          <w:rFonts w:ascii="Segoe UI" w:hAnsi="Segoe UI" w:cs="Segoe UI"/>
                          <w:color w:val="000000"/>
                          <w:sz w:val="16"/>
                          <w:szCs w:val="16"/>
                        </w:rPr>
                      </w:pPr>
                    </w:p>
                    <w:p w14:paraId="4DC57D81" w14:textId="62B75F7D" w:rsidR="00A72B11" w:rsidRPr="004B334D" w:rsidRDefault="00A72B11" w:rsidP="005D0619">
                      <w:pPr>
                        <w:ind w:left="90" w:firstLine="709"/>
                        <w:rPr>
                          <w:rFonts w:ascii="Segoe UI" w:hAnsi="Segoe UI" w:cs="Segoe UI"/>
                          <w:color w:val="000000"/>
                          <w:sz w:val="18"/>
                          <w:szCs w:val="18"/>
                        </w:rPr>
                      </w:pPr>
                      <w:r w:rsidRPr="004B334D">
                        <w:rPr>
                          <w:rFonts w:ascii="Segoe UI" w:hAnsi="Segoe UI" w:cs="Segoe UI"/>
                          <w:color w:val="000000"/>
                          <w:sz w:val="18"/>
                          <w:szCs w:val="18"/>
                        </w:rPr>
                        <w:t xml:space="preserve">Inseminate all eggs? </w:t>
                      </w:r>
                      <w:r w:rsidRPr="004B334D">
                        <w:rPr>
                          <w:rFonts w:ascii="Segoe UI" w:hAnsi="Segoe UI" w:cs="Segoe UI"/>
                          <w:color w:val="000000"/>
                          <w:sz w:val="18"/>
                          <w:szCs w:val="18"/>
                        </w:rPr>
                        <w:tab/>
                      </w:r>
                      <w:r w:rsidRPr="004B334D">
                        <w:rPr>
                          <w:rFonts w:ascii="Segoe UI" w:hAnsi="Segoe UI" w:cs="Segoe UI"/>
                          <w:color w:val="000000"/>
                          <w:sz w:val="18"/>
                          <w:szCs w:val="18"/>
                        </w:rPr>
                        <w:tab/>
                      </w:r>
                      <w:r w:rsidRPr="004B334D">
                        <w:rPr>
                          <w:rFonts w:ascii="Segoe UI" w:hAnsi="Segoe UI" w:cs="Segoe UI"/>
                          <w:color w:val="000000"/>
                          <w:sz w:val="18"/>
                          <w:szCs w:val="18"/>
                        </w:rPr>
                        <w:tab/>
                      </w:r>
                      <w:r w:rsidRPr="004B334D">
                        <w:rPr>
                          <w:rFonts w:ascii="Segoe UI" w:hAnsi="Segoe UI" w:cs="Segoe UI"/>
                          <w:color w:val="000000"/>
                          <w:sz w:val="18"/>
                          <w:szCs w:val="18"/>
                        </w:rPr>
                        <w:tab/>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Yes    </w:t>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No (limit __ eggs)</w:t>
                      </w:r>
                    </w:p>
                    <w:p w14:paraId="2500085F" w14:textId="2FD7316D" w:rsidR="00A72B11" w:rsidRPr="004B334D" w:rsidRDefault="00A72B11" w:rsidP="0059777B">
                      <w:pPr>
                        <w:ind w:left="90" w:firstLine="709"/>
                        <w:rPr>
                          <w:rFonts w:ascii="Segoe UI" w:hAnsi="Segoe UI" w:cs="Segoe UI"/>
                          <w:color w:val="000000"/>
                          <w:sz w:val="18"/>
                          <w:szCs w:val="18"/>
                        </w:rPr>
                      </w:pPr>
                      <w:r w:rsidRPr="004B334D">
                        <w:rPr>
                          <w:rFonts w:ascii="Segoe UI" w:hAnsi="Segoe UI" w:cs="Segoe UI"/>
                          <w:color w:val="000000"/>
                          <w:sz w:val="18"/>
                          <w:szCs w:val="18"/>
                        </w:rPr>
                        <w:t>Intravaginal culture</w:t>
                      </w:r>
                      <w:r w:rsidRPr="004B334D">
                        <w:rPr>
                          <w:rFonts w:ascii="Segoe UI" w:hAnsi="Segoe UI" w:cs="Segoe UI"/>
                          <w:color w:val="000000"/>
                          <w:sz w:val="18"/>
                          <w:szCs w:val="18"/>
                        </w:rPr>
                        <w:tab/>
                      </w:r>
                      <w:r w:rsidRPr="004B334D">
                        <w:rPr>
                          <w:rFonts w:ascii="Segoe UI" w:hAnsi="Segoe UI" w:cs="Segoe UI"/>
                          <w:color w:val="000000"/>
                          <w:sz w:val="18"/>
                          <w:szCs w:val="18"/>
                        </w:rPr>
                        <w:tab/>
                      </w:r>
                      <w:r w:rsidRPr="004B334D">
                        <w:rPr>
                          <w:rFonts w:ascii="Segoe UI" w:hAnsi="Segoe UI" w:cs="Segoe UI"/>
                          <w:color w:val="000000"/>
                          <w:sz w:val="18"/>
                          <w:szCs w:val="18"/>
                        </w:rPr>
                        <w:tab/>
                      </w:r>
                      <w:r w:rsidRPr="004B334D">
                        <w:rPr>
                          <w:rFonts w:ascii="Segoe UI" w:hAnsi="Segoe UI" w:cs="Segoe UI"/>
                          <w:color w:val="000000"/>
                          <w:sz w:val="18"/>
                          <w:szCs w:val="18"/>
                        </w:rPr>
                        <w:tab/>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Yes    </w:t>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No</w:t>
                      </w:r>
                    </w:p>
                    <w:p w14:paraId="7A8A7521" w14:textId="7578BE8F" w:rsidR="00A72B11" w:rsidRPr="004B334D" w:rsidRDefault="00A72B11" w:rsidP="005D0619">
                      <w:pPr>
                        <w:ind w:left="90" w:firstLine="709"/>
                        <w:rPr>
                          <w:rFonts w:ascii="Segoe UI" w:hAnsi="Segoe UI" w:cs="Segoe UI"/>
                          <w:color w:val="000000"/>
                          <w:sz w:val="18"/>
                          <w:szCs w:val="18"/>
                        </w:rPr>
                      </w:pPr>
                      <w:r w:rsidRPr="004B334D">
                        <w:rPr>
                          <w:rFonts w:ascii="Segoe UI" w:hAnsi="Segoe UI" w:cs="Segoe UI"/>
                          <w:color w:val="000000"/>
                          <w:sz w:val="18"/>
                          <w:szCs w:val="18"/>
                        </w:rPr>
                        <w:t>Utilize ICSI (intracytoplasmic sperm injection)?</w:t>
                      </w:r>
                      <w:r w:rsidRPr="004B334D">
                        <w:rPr>
                          <w:rFonts w:ascii="Segoe UI" w:hAnsi="Segoe UI" w:cs="Segoe UI"/>
                          <w:color w:val="000000"/>
                          <w:sz w:val="18"/>
                          <w:szCs w:val="18"/>
                        </w:rPr>
                        <w:tab/>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Yes    </w:t>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No</w:t>
                      </w:r>
                    </w:p>
                    <w:p w14:paraId="033FC01B" w14:textId="6D8FF577" w:rsidR="00A72B11" w:rsidRPr="004B334D" w:rsidRDefault="00A72B11" w:rsidP="005D0619">
                      <w:pPr>
                        <w:ind w:left="90" w:firstLine="709"/>
                        <w:rPr>
                          <w:rFonts w:ascii="Segoe UI" w:hAnsi="Segoe UI" w:cs="Segoe UI"/>
                          <w:color w:val="000000"/>
                          <w:sz w:val="18"/>
                          <w:szCs w:val="18"/>
                        </w:rPr>
                      </w:pPr>
                      <w:r w:rsidRPr="004B334D">
                        <w:rPr>
                          <w:rFonts w:ascii="Segoe UI" w:hAnsi="Segoe UI" w:cs="Segoe UI"/>
                          <w:color w:val="000000"/>
                          <w:sz w:val="18"/>
                          <w:szCs w:val="18"/>
                        </w:rPr>
                        <w:t xml:space="preserve">Freeze remaining embryos? </w:t>
                      </w:r>
                      <w:r w:rsidRPr="004B334D">
                        <w:rPr>
                          <w:rFonts w:ascii="Segoe UI" w:hAnsi="Segoe UI" w:cs="Segoe UI"/>
                          <w:color w:val="000000"/>
                          <w:sz w:val="18"/>
                          <w:szCs w:val="18"/>
                        </w:rPr>
                        <w:tab/>
                      </w:r>
                      <w:r w:rsidRPr="004B334D">
                        <w:rPr>
                          <w:rFonts w:ascii="Segoe UI" w:hAnsi="Segoe UI" w:cs="Segoe UI"/>
                          <w:color w:val="000000"/>
                          <w:sz w:val="18"/>
                          <w:szCs w:val="18"/>
                        </w:rPr>
                        <w:tab/>
                      </w:r>
                      <w:r w:rsidRPr="004B334D">
                        <w:rPr>
                          <w:rFonts w:ascii="Segoe UI" w:hAnsi="Segoe UI" w:cs="Segoe UI"/>
                          <w:color w:val="000000"/>
                          <w:sz w:val="18"/>
                          <w:szCs w:val="18"/>
                        </w:rPr>
                        <w:tab/>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Yes    </w:t>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No</w:t>
                      </w:r>
                    </w:p>
                    <w:p w14:paraId="7BB224EB" w14:textId="51AFDE78" w:rsidR="00A72B11" w:rsidRPr="004B334D" w:rsidRDefault="00A72B11" w:rsidP="005D0619">
                      <w:pPr>
                        <w:ind w:left="90" w:firstLine="709"/>
                        <w:rPr>
                          <w:rFonts w:ascii="Segoe UI" w:hAnsi="Segoe UI" w:cs="Segoe UI"/>
                          <w:color w:val="000000"/>
                          <w:sz w:val="18"/>
                          <w:szCs w:val="18"/>
                        </w:rPr>
                      </w:pPr>
                      <w:r w:rsidRPr="004B334D">
                        <w:rPr>
                          <w:rFonts w:ascii="Segoe UI" w:hAnsi="Segoe UI" w:cs="Segoe UI"/>
                          <w:color w:val="000000"/>
                          <w:sz w:val="18"/>
                          <w:szCs w:val="18"/>
                        </w:rPr>
                        <w:t xml:space="preserve">Discard abnormal non-viable embryos? </w:t>
                      </w:r>
                      <w:r w:rsidRPr="004B334D">
                        <w:rPr>
                          <w:rFonts w:ascii="Segoe UI" w:hAnsi="Segoe UI" w:cs="Segoe UI"/>
                          <w:color w:val="000000"/>
                          <w:sz w:val="18"/>
                          <w:szCs w:val="18"/>
                        </w:rPr>
                        <w:tab/>
                      </w:r>
                      <w:r w:rsidRPr="004B334D">
                        <w:rPr>
                          <w:rFonts w:ascii="Segoe UI" w:hAnsi="Segoe UI" w:cs="Segoe UI"/>
                          <w:color w:val="000000"/>
                          <w:sz w:val="18"/>
                          <w:szCs w:val="18"/>
                        </w:rPr>
                        <w:tab/>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Yes    </w:t>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No</w:t>
                      </w:r>
                    </w:p>
                    <w:p w14:paraId="0611406C" w14:textId="4AB63662" w:rsidR="00A72B11" w:rsidRPr="004B334D" w:rsidRDefault="00A72B11" w:rsidP="005D0619">
                      <w:pPr>
                        <w:ind w:left="90" w:firstLine="709"/>
                        <w:rPr>
                          <w:rFonts w:ascii="Segoe UI" w:hAnsi="Segoe UI" w:cs="Segoe UI"/>
                          <w:color w:val="000000"/>
                          <w:sz w:val="18"/>
                          <w:szCs w:val="18"/>
                        </w:rPr>
                      </w:pPr>
                      <w:r w:rsidRPr="004B334D">
                        <w:rPr>
                          <w:rFonts w:ascii="Segoe UI" w:hAnsi="Segoe UI" w:cs="Segoe UI"/>
                          <w:color w:val="000000"/>
                          <w:sz w:val="18"/>
                          <w:szCs w:val="18"/>
                        </w:rPr>
                        <w:t>Number of embryos to transfer?</w:t>
                      </w:r>
                      <w:r w:rsidRPr="004B334D">
                        <w:rPr>
                          <w:rFonts w:ascii="Segoe UI" w:hAnsi="Segoe UI" w:cs="Segoe UI"/>
                          <w:color w:val="000000"/>
                          <w:sz w:val="18"/>
                          <w:szCs w:val="18"/>
                        </w:rPr>
                        <w:tab/>
                      </w:r>
                      <w:r w:rsidRPr="004B334D">
                        <w:rPr>
                          <w:rFonts w:ascii="Segoe UI" w:hAnsi="Segoe UI" w:cs="Segoe UI"/>
                          <w:color w:val="000000"/>
                          <w:sz w:val="18"/>
                          <w:szCs w:val="18"/>
                        </w:rPr>
                        <w:tab/>
                      </w:r>
                      <w:r w:rsidRPr="004B334D">
                        <w:rPr>
                          <w:rFonts w:ascii="Segoe UI" w:hAnsi="Segoe UI" w:cs="Segoe UI"/>
                          <w:color w:val="000000"/>
                          <w:sz w:val="18"/>
                          <w:szCs w:val="18"/>
                        </w:rPr>
                        <w:tab/>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1 </w:t>
                      </w:r>
                      <w:r w:rsidRPr="004B334D">
                        <w:rPr>
                          <w:rFonts w:ascii="Segoe UI" w:hAnsi="Segoe UI" w:cs="Segoe UI"/>
                          <w:color w:val="000000"/>
                          <w:sz w:val="18"/>
                          <w:szCs w:val="18"/>
                        </w:rPr>
                        <w:tab/>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2  </w:t>
                      </w:r>
                      <w:r w:rsidRPr="004B334D">
                        <w:rPr>
                          <w:rFonts w:ascii="Segoe UI" w:hAnsi="Segoe UI" w:cs="Segoe UI"/>
                          <w:color w:val="000000"/>
                          <w:sz w:val="18"/>
                          <w:szCs w:val="18"/>
                        </w:rPr>
                        <w:tab/>
                        <w:t xml:space="preserve"> </w:t>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3 or more</w:t>
                      </w:r>
                    </w:p>
                    <w:p w14:paraId="4B86A9E0" w14:textId="0F13E5F3" w:rsidR="00A72B11" w:rsidRPr="004B334D" w:rsidRDefault="00A72B11" w:rsidP="00865DF3">
                      <w:pPr>
                        <w:ind w:left="90" w:firstLine="709"/>
                        <w:rPr>
                          <w:rFonts w:ascii="Segoe UI" w:hAnsi="Segoe UI" w:cs="Segoe UI"/>
                          <w:color w:val="000000"/>
                          <w:sz w:val="18"/>
                          <w:szCs w:val="18"/>
                        </w:rPr>
                      </w:pPr>
                      <w:r w:rsidRPr="004B334D">
                        <w:rPr>
                          <w:rFonts w:ascii="Segoe UI" w:hAnsi="Segoe UI" w:cs="Segoe UI"/>
                          <w:color w:val="000000"/>
                          <w:sz w:val="18"/>
                          <w:szCs w:val="18"/>
                        </w:rPr>
                        <w:t>Allow development to?</w:t>
                      </w:r>
                      <w:r w:rsidRPr="004B334D">
                        <w:rPr>
                          <w:rFonts w:ascii="Segoe UI" w:hAnsi="Segoe UI" w:cs="Segoe UI"/>
                          <w:color w:val="000000"/>
                          <w:sz w:val="18"/>
                          <w:szCs w:val="18"/>
                        </w:rPr>
                        <w:tab/>
                      </w:r>
                      <w:r w:rsidRPr="004B334D">
                        <w:rPr>
                          <w:rFonts w:ascii="Segoe UI" w:hAnsi="Segoe UI" w:cs="Segoe UI"/>
                          <w:color w:val="000000"/>
                          <w:sz w:val="18"/>
                          <w:szCs w:val="18"/>
                        </w:rPr>
                        <w:tab/>
                      </w:r>
                      <w:r w:rsidRPr="004B334D">
                        <w:rPr>
                          <w:rFonts w:ascii="Segoe UI" w:hAnsi="Segoe UI" w:cs="Segoe UI"/>
                          <w:color w:val="000000"/>
                          <w:sz w:val="18"/>
                          <w:szCs w:val="18"/>
                        </w:rPr>
                        <w:tab/>
                      </w:r>
                      <w:r w:rsidRPr="004B334D">
                        <w:rPr>
                          <w:rFonts w:ascii="Segoe UI" w:hAnsi="Segoe UI" w:cs="Segoe UI"/>
                          <w:color w:val="000000"/>
                          <w:sz w:val="18"/>
                          <w:szCs w:val="18"/>
                        </w:rPr>
                        <w:tab/>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Day 3 (cleavage)</w:t>
                      </w:r>
                    </w:p>
                    <w:p w14:paraId="723788A4" w14:textId="2AB0F4C0" w:rsidR="00A72B11" w:rsidRPr="004B334D" w:rsidRDefault="00A72B11" w:rsidP="00AC4B09">
                      <w:pPr>
                        <w:ind w:left="4254" w:firstLine="709"/>
                        <w:rPr>
                          <w:rFonts w:ascii="Segoe UI" w:hAnsi="Segoe UI" w:cs="Segoe UI"/>
                          <w:color w:val="000000"/>
                          <w:sz w:val="18"/>
                          <w:szCs w:val="18"/>
                        </w:rPr>
                      </w:pP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Day 5 (blastocyst)</w:t>
                      </w:r>
                    </w:p>
                    <w:p w14:paraId="1AB5F3F8" w14:textId="77777777" w:rsidR="00A72B11" w:rsidRPr="004B334D" w:rsidRDefault="00A72B11" w:rsidP="0059777B">
                      <w:pPr>
                        <w:ind w:firstLine="0"/>
                        <w:rPr>
                          <w:rFonts w:ascii="Segoe UI" w:hAnsi="Segoe UI" w:cs="Segoe UI"/>
                          <w:color w:val="000000"/>
                          <w:sz w:val="18"/>
                          <w:szCs w:val="18"/>
                        </w:rPr>
                      </w:pPr>
                    </w:p>
                    <w:p w14:paraId="228678F8" w14:textId="00E5BD76" w:rsidR="00A72B11" w:rsidRPr="004B334D" w:rsidRDefault="00A72B11" w:rsidP="005D0619">
                      <w:pPr>
                        <w:ind w:left="90" w:firstLine="709"/>
                        <w:rPr>
                          <w:rFonts w:ascii="Segoe UI" w:hAnsi="Segoe UI" w:cs="Segoe UI"/>
                          <w:color w:val="000000"/>
                          <w:sz w:val="18"/>
                          <w:szCs w:val="18"/>
                        </w:rPr>
                      </w:pPr>
                      <w:r w:rsidRPr="004B334D">
                        <w:rPr>
                          <w:rFonts w:ascii="Segoe UI" w:hAnsi="Segoe UI" w:cs="Segoe UI"/>
                          <w:color w:val="000000"/>
                          <w:sz w:val="18"/>
                          <w:szCs w:val="18"/>
                        </w:rPr>
                        <w:t xml:space="preserve">Genetic testing?  </w:t>
                      </w:r>
                    </w:p>
                    <w:p w14:paraId="0BF3C157" w14:textId="41AF056A" w:rsidR="00A72B11" w:rsidRPr="004B334D" w:rsidRDefault="00A72B11" w:rsidP="005D0619">
                      <w:pPr>
                        <w:tabs>
                          <w:tab w:val="left" w:pos="810"/>
                        </w:tabs>
                        <w:ind w:left="90" w:firstLine="0"/>
                        <w:rPr>
                          <w:rFonts w:ascii="Segoe UI" w:hAnsi="Segoe UI" w:cs="Segoe UI"/>
                          <w:color w:val="000000"/>
                          <w:sz w:val="18"/>
                          <w:szCs w:val="18"/>
                        </w:rPr>
                      </w:pPr>
                      <w:r w:rsidRPr="004B334D">
                        <w:rPr>
                          <w:rFonts w:ascii="Segoe UI" w:hAnsi="Segoe UI" w:cs="Segoe UI"/>
                          <w:color w:val="000000"/>
                          <w:sz w:val="18"/>
                          <w:szCs w:val="18"/>
                        </w:rPr>
                        <w:tab/>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PGT-A (genetic testing for aneuploidy)</w:t>
                      </w:r>
                    </w:p>
                    <w:p w14:paraId="3DCB4927" w14:textId="3107A2E2" w:rsidR="00A72B11" w:rsidRPr="004B334D" w:rsidRDefault="00A72B11" w:rsidP="005D0619">
                      <w:pPr>
                        <w:tabs>
                          <w:tab w:val="left" w:pos="810"/>
                        </w:tabs>
                        <w:ind w:left="90" w:firstLine="709"/>
                        <w:rPr>
                          <w:rFonts w:ascii="Segoe UI" w:hAnsi="Segoe UI" w:cs="Segoe UI"/>
                          <w:color w:val="000000"/>
                          <w:sz w:val="18"/>
                          <w:szCs w:val="18"/>
                        </w:rPr>
                      </w:pP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PGT-M (genetic testing for disease)</w:t>
                      </w:r>
                    </w:p>
                    <w:p w14:paraId="493DA875" w14:textId="7E099B7B" w:rsidR="00A72B11" w:rsidRPr="004B334D" w:rsidRDefault="00A72B11" w:rsidP="005D0619">
                      <w:pPr>
                        <w:tabs>
                          <w:tab w:val="left" w:pos="810"/>
                        </w:tabs>
                        <w:ind w:left="90" w:firstLine="709"/>
                        <w:rPr>
                          <w:rFonts w:ascii="Segoe UI" w:hAnsi="Segoe UI" w:cs="Segoe UI"/>
                          <w:color w:val="000000"/>
                          <w:sz w:val="18"/>
                          <w:szCs w:val="18"/>
                        </w:rPr>
                      </w:pP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PGT-SR (genetic testing for structural rearrangement)</w:t>
                      </w:r>
                    </w:p>
                    <w:p w14:paraId="5B3CDACA" w14:textId="16762EC4" w:rsidR="00A72B11" w:rsidRPr="004B334D" w:rsidRDefault="00A72B11" w:rsidP="005D0619">
                      <w:pPr>
                        <w:tabs>
                          <w:tab w:val="left" w:pos="810"/>
                        </w:tabs>
                        <w:ind w:left="90" w:firstLine="709"/>
                        <w:rPr>
                          <w:rFonts w:ascii="Segoe UI" w:hAnsi="Segoe UI" w:cs="Segoe UI"/>
                          <w:color w:val="000000"/>
                          <w:sz w:val="18"/>
                          <w:szCs w:val="18"/>
                        </w:rPr>
                      </w:pPr>
                      <w:r w:rsidRPr="004B334D">
                        <w:rPr>
                          <w:rFonts w:ascii="Segoe UI" w:hAnsi="Segoe UI" w:cs="Segoe UI"/>
                          <w:color w:val="000000"/>
                          <w:sz w:val="18"/>
                          <w:szCs w:val="18"/>
                        </w:rPr>
                        <w:t xml:space="preserve">Limit number biopsied?  </w:t>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No. </w:t>
                      </w: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Yes, to ___ embryos</w:t>
                      </w:r>
                    </w:p>
                    <w:p w14:paraId="1C731B27" w14:textId="06E57326" w:rsidR="00A72B11" w:rsidRPr="004B334D" w:rsidRDefault="00A72B11" w:rsidP="005D0619">
                      <w:pPr>
                        <w:tabs>
                          <w:tab w:val="left" w:pos="810"/>
                        </w:tabs>
                        <w:ind w:left="90" w:firstLine="709"/>
                        <w:rPr>
                          <w:rFonts w:ascii="Segoe UI" w:hAnsi="Segoe UI" w:cs="Segoe UI"/>
                          <w:color w:val="000000"/>
                          <w:sz w:val="18"/>
                          <w:szCs w:val="18"/>
                        </w:rPr>
                      </w:pPr>
                    </w:p>
                    <w:p w14:paraId="2B7F3353" w14:textId="01883BD1" w:rsidR="00A72B11" w:rsidRPr="004B334D" w:rsidRDefault="00A72B11" w:rsidP="009F653F">
                      <w:pPr>
                        <w:tabs>
                          <w:tab w:val="left" w:pos="810"/>
                        </w:tabs>
                        <w:rPr>
                          <w:rFonts w:ascii="Segoe UI" w:hAnsi="Segoe UI" w:cs="Segoe UI"/>
                          <w:color w:val="000000"/>
                          <w:sz w:val="18"/>
                          <w:szCs w:val="18"/>
                        </w:rPr>
                      </w:pPr>
                      <w:r w:rsidRPr="004B334D">
                        <w:rPr>
                          <w:rFonts w:ascii="Segoe UI" w:hAnsi="Segoe UI" w:cs="Segoe UI"/>
                          <w:color w:val="000000"/>
                          <w:sz w:val="18"/>
                          <w:szCs w:val="18"/>
                        </w:rPr>
                        <w:tab/>
                        <w:t>If all embryos frozen, why?</w:t>
                      </w:r>
                    </w:p>
                    <w:p w14:paraId="177CA3E3" w14:textId="32642DC5" w:rsidR="00A72B11" w:rsidRPr="004B334D" w:rsidRDefault="00A72B11" w:rsidP="005D0619">
                      <w:pPr>
                        <w:tabs>
                          <w:tab w:val="left" w:pos="810"/>
                        </w:tabs>
                        <w:ind w:left="90" w:firstLine="709"/>
                        <w:rPr>
                          <w:rFonts w:ascii="Segoe UI" w:hAnsi="Segoe UI" w:cs="Segoe UI"/>
                          <w:color w:val="000000"/>
                          <w:sz w:val="18"/>
                          <w:szCs w:val="18"/>
                        </w:rPr>
                      </w:pP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Fertility preservation (long term banking (&gt; 1 year)</w:t>
                      </w:r>
                    </w:p>
                    <w:p w14:paraId="24D84285" w14:textId="0B802118" w:rsidR="00A72B11" w:rsidRPr="004B334D" w:rsidRDefault="00A72B11" w:rsidP="00C3189E">
                      <w:pPr>
                        <w:tabs>
                          <w:tab w:val="left" w:pos="810"/>
                        </w:tabs>
                        <w:ind w:left="90" w:firstLine="709"/>
                        <w:rPr>
                          <w:color w:val="000000"/>
                          <w:sz w:val="18"/>
                          <w:szCs w:val="18"/>
                        </w:rPr>
                      </w:pPr>
                      <w:r w:rsidRPr="004B334D">
                        <w:rPr>
                          <w:rFonts w:ascii="Wingdings" w:eastAsia="Wingdings" w:hAnsi="Wingdings" w:cs="Wingdings"/>
                          <w:color w:val="000000"/>
                          <w:sz w:val="18"/>
                          <w:szCs w:val="18"/>
                        </w:rPr>
                        <w:t>o</w:t>
                      </w:r>
                      <w:r w:rsidRPr="004B334D">
                        <w:rPr>
                          <w:rFonts w:ascii="Segoe UI" w:hAnsi="Segoe UI" w:cs="Segoe UI"/>
                          <w:color w:val="000000"/>
                          <w:sz w:val="18"/>
                          <w:szCs w:val="18"/>
                        </w:rPr>
                        <w:t xml:space="preserve"> Deferred transfer (short term banking (&lt; 1 year)</w:t>
                      </w:r>
                    </w:p>
                  </w:txbxContent>
                </v:textbox>
                <w10:wrap type="square"/>
              </v:shape>
            </w:pict>
          </mc:Fallback>
        </mc:AlternateContent>
      </w:r>
      <w:r w:rsidR="009F653F" w:rsidRPr="00C3189E">
        <w:rPr>
          <w:rFonts w:ascii="Segoe UI" w:hAnsi="Segoe UI" w:cs="Segoe UI"/>
          <w:noProof/>
          <w:lang w:bidi="ar-SA"/>
        </w:rPr>
        <mc:AlternateContent>
          <mc:Choice Requires="wps">
            <w:drawing>
              <wp:anchor distT="0" distB="0" distL="114300" distR="114300" simplePos="0" relativeHeight="251665408" behindDoc="0" locked="0" layoutInCell="1" allowOverlap="1" wp14:anchorId="10C62955" wp14:editId="4E113409">
                <wp:simplePos x="0" y="0"/>
                <wp:positionH relativeFrom="margin">
                  <wp:align>left</wp:align>
                </wp:positionH>
                <wp:positionV relativeFrom="paragraph">
                  <wp:posOffset>247650</wp:posOffset>
                </wp:positionV>
                <wp:extent cx="5843270" cy="1626235"/>
                <wp:effectExtent l="0" t="0" r="24130" b="27940"/>
                <wp:wrapSquare wrapText="bothSides"/>
                <wp:docPr id="6" name="Text Box 6"/>
                <wp:cNvGraphicFramePr/>
                <a:graphic xmlns:a="http://schemas.openxmlformats.org/drawingml/2006/main">
                  <a:graphicData uri="http://schemas.microsoft.com/office/word/2010/wordprocessingShape">
                    <wps:wsp>
                      <wps:cNvSpPr txBox="1"/>
                      <wps:spPr>
                        <a:xfrm>
                          <a:off x="0" y="0"/>
                          <a:ext cx="5843270" cy="1626235"/>
                        </a:xfrm>
                        <a:prstGeom prst="rect">
                          <a:avLst/>
                        </a:prstGeom>
                        <a:noFill/>
                        <a:ln>
                          <a:solidFill>
                            <a:schemeClr val="accent3"/>
                          </a:solid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677FF79" w14:textId="77777777" w:rsidR="00A72B11" w:rsidRPr="00C3189E" w:rsidRDefault="00A72B11" w:rsidP="00C91655">
                            <w:pPr>
                              <w:ind w:left="4963" w:firstLine="709"/>
                              <w:rPr>
                                <w:rFonts w:ascii="Segoe UI" w:hAnsi="Segoe UI" w:cs="Segoe UI"/>
                                <w:color w:val="000000"/>
                              </w:rPr>
                            </w:pPr>
                            <w:r w:rsidRPr="00C3189E">
                              <w:rPr>
                                <w:rFonts w:ascii="Segoe UI" w:hAnsi="Segoe UI" w:cs="Segoe UI"/>
                                <w:color w:val="000000"/>
                              </w:rPr>
                              <w:t>Date: ________________________</w:t>
                            </w:r>
                          </w:p>
                          <w:p w14:paraId="44906E18" w14:textId="77777777" w:rsidR="00A72B11" w:rsidRPr="00C3189E" w:rsidRDefault="00A72B11" w:rsidP="00C91655">
                            <w:pPr>
                              <w:ind w:firstLine="0"/>
                              <w:rPr>
                                <w:rFonts w:ascii="Segoe UI" w:hAnsi="Segoe UI" w:cs="Segoe UI"/>
                                <w:color w:val="000000"/>
                              </w:rPr>
                            </w:pPr>
                          </w:p>
                          <w:p w14:paraId="34F948D5" w14:textId="7FDC9CCB" w:rsidR="00A72B11" w:rsidRPr="00261F50" w:rsidRDefault="00A72B11" w:rsidP="00C91655">
                            <w:pPr>
                              <w:ind w:firstLine="0"/>
                              <w:rPr>
                                <w:rFonts w:ascii="Segoe UI" w:hAnsi="Segoe UI" w:cs="Segoe UI"/>
                                <w:b/>
                                <w:bCs/>
                                <w:color w:val="000000"/>
                              </w:rPr>
                            </w:pPr>
                            <w:r w:rsidRPr="00261F50">
                              <w:rPr>
                                <w:rFonts w:ascii="Segoe UI" w:hAnsi="Segoe UI" w:cs="Segoe UI"/>
                                <w:b/>
                                <w:bCs/>
                                <w:color w:val="000000"/>
                              </w:rPr>
                              <w:t>Intended Parent A:</w:t>
                            </w:r>
                          </w:p>
                          <w:p w14:paraId="73DC5DD7" w14:textId="0345AD55" w:rsidR="00A72B11" w:rsidRPr="00C3189E" w:rsidRDefault="00A72B11" w:rsidP="00C91655">
                            <w:pPr>
                              <w:ind w:firstLine="0"/>
                              <w:rPr>
                                <w:rFonts w:ascii="Segoe UI" w:hAnsi="Segoe UI" w:cs="Segoe UI"/>
                                <w:color w:val="000000"/>
                              </w:rPr>
                            </w:pPr>
                            <w:r w:rsidRPr="00C3189E">
                              <w:rPr>
                                <w:rFonts w:ascii="Segoe UI" w:hAnsi="Segoe UI" w:cs="Segoe UI"/>
                                <w:color w:val="000000"/>
                              </w:rPr>
                              <w:t xml:space="preserve">   Last Name: ______________________________ </w:t>
                            </w:r>
                            <w:r w:rsidRPr="00C3189E">
                              <w:rPr>
                                <w:rFonts w:ascii="Segoe UI" w:hAnsi="Segoe UI" w:cs="Segoe UI"/>
                                <w:color w:val="000000"/>
                              </w:rPr>
                              <w:tab/>
                              <w:t>First Name: _________________</w:t>
                            </w:r>
                            <w:r>
                              <w:rPr>
                                <w:rFonts w:ascii="Segoe UI" w:hAnsi="Segoe UI" w:cs="Segoe UI"/>
                                <w:color w:val="000000"/>
                              </w:rPr>
                              <w:t>_________</w:t>
                            </w:r>
                            <w:r w:rsidRPr="00C3189E">
                              <w:rPr>
                                <w:rFonts w:ascii="Segoe UI" w:hAnsi="Segoe UI" w:cs="Segoe UI"/>
                                <w:color w:val="000000"/>
                              </w:rPr>
                              <w:t>____</w:t>
                            </w:r>
                          </w:p>
                          <w:p w14:paraId="0B5F92D6" w14:textId="77777777" w:rsidR="004B334D" w:rsidRDefault="00A72B11" w:rsidP="00CF0E79">
                            <w:pPr>
                              <w:ind w:firstLine="0"/>
                              <w:rPr>
                                <w:rFonts w:ascii="Segoe UI" w:hAnsi="Segoe UI" w:cs="Segoe UI"/>
                                <w:color w:val="000000"/>
                              </w:rPr>
                            </w:pPr>
                            <w:r w:rsidRPr="00C3189E">
                              <w:rPr>
                                <w:rFonts w:ascii="Segoe UI" w:hAnsi="Segoe UI" w:cs="Segoe UI"/>
                                <w:color w:val="000000"/>
                              </w:rPr>
                              <w:t xml:space="preserve">   Date of Birth: __________________      </w:t>
                            </w:r>
                            <w:r>
                              <w:rPr>
                                <w:rFonts w:ascii="Segoe UI" w:hAnsi="Segoe UI" w:cs="Segoe UI"/>
                                <w:color w:val="000000"/>
                              </w:rPr>
                              <w:tab/>
                            </w:r>
                            <w:r>
                              <w:rPr>
                                <w:rFonts w:ascii="Segoe UI" w:hAnsi="Segoe UI" w:cs="Segoe UI"/>
                                <w:color w:val="000000"/>
                              </w:rPr>
                              <w:tab/>
                            </w:r>
                            <w:r w:rsidRPr="00C3189E">
                              <w:rPr>
                                <w:rFonts w:ascii="Segoe UI" w:hAnsi="Segoe UI" w:cs="Segoe UI"/>
                                <w:color w:val="000000"/>
                              </w:rPr>
                              <w:t>ID#_____________________________</w:t>
                            </w:r>
                            <w:r>
                              <w:rPr>
                                <w:rFonts w:ascii="Segoe UI" w:hAnsi="Segoe UI" w:cs="Segoe UI"/>
                                <w:color w:val="000000"/>
                              </w:rPr>
                              <w:t>_________</w:t>
                            </w:r>
                            <w:r w:rsidRPr="00C3189E">
                              <w:rPr>
                                <w:rFonts w:ascii="Segoe UI" w:hAnsi="Segoe UI" w:cs="Segoe UI"/>
                                <w:color w:val="000000"/>
                              </w:rPr>
                              <w:t>_</w:t>
                            </w:r>
                          </w:p>
                          <w:p w14:paraId="3B7011DD" w14:textId="6B21883D" w:rsidR="00A72B11" w:rsidRPr="00C3189E" w:rsidRDefault="004B334D" w:rsidP="00CF0E79">
                            <w:pPr>
                              <w:ind w:firstLine="0"/>
                              <w:rPr>
                                <w:rFonts w:ascii="Segoe UI" w:hAnsi="Segoe UI" w:cs="Segoe UI"/>
                                <w:color w:val="000000"/>
                              </w:rPr>
                            </w:pPr>
                            <w:r>
                              <w:rPr>
                                <w:rFonts w:ascii="Segoe UI" w:hAnsi="Segoe UI" w:cs="Segoe UI"/>
                                <w:color w:val="000000"/>
                              </w:rPr>
                              <w:t xml:space="preserve">   Email: ___________________________________</w:t>
                            </w:r>
                            <w:r>
                              <w:rPr>
                                <w:rFonts w:ascii="Segoe UI" w:hAnsi="Segoe UI" w:cs="Segoe UI"/>
                                <w:color w:val="000000"/>
                              </w:rPr>
                              <w:tab/>
                              <w:t>Cell phone: _______________________________</w:t>
                            </w:r>
                            <w:r w:rsidR="00A72B11" w:rsidRPr="00C3189E">
                              <w:rPr>
                                <w:rFonts w:ascii="Segoe UI" w:hAnsi="Segoe UI" w:cs="Segoe UI"/>
                                <w:color w:val="000000"/>
                              </w:rPr>
                              <w:t xml:space="preserve">   </w:t>
                            </w:r>
                            <w:r w:rsidR="00A72B11" w:rsidRPr="00C3189E">
                              <w:rPr>
                                <w:rFonts w:ascii="Segoe UI" w:hAnsi="Segoe UI" w:cs="Segoe UI"/>
                                <w:color w:val="000000"/>
                              </w:rPr>
                              <w:tab/>
                            </w:r>
                          </w:p>
                          <w:p w14:paraId="556A1144" w14:textId="77777777" w:rsidR="00A72B11" w:rsidRPr="00C3189E" w:rsidRDefault="00A72B11" w:rsidP="00C91655">
                            <w:pPr>
                              <w:rPr>
                                <w:rFonts w:ascii="Segoe UI" w:hAnsi="Segoe UI" w:cs="Segoe UI"/>
                                <w:color w:val="000000"/>
                              </w:rPr>
                            </w:pPr>
                          </w:p>
                          <w:p w14:paraId="6E425170" w14:textId="77777777" w:rsidR="00A72B11" w:rsidRPr="00261F50" w:rsidRDefault="00A72B11" w:rsidP="00C91655">
                            <w:pPr>
                              <w:ind w:firstLine="0"/>
                              <w:rPr>
                                <w:rFonts w:ascii="Segoe UI" w:hAnsi="Segoe UI" w:cs="Segoe UI"/>
                                <w:b/>
                                <w:bCs/>
                                <w:color w:val="000000"/>
                              </w:rPr>
                            </w:pPr>
                            <w:r w:rsidRPr="00261F50">
                              <w:rPr>
                                <w:rFonts w:ascii="Segoe UI" w:hAnsi="Segoe UI" w:cs="Segoe UI"/>
                                <w:b/>
                                <w:bCs/>
                                <w:color w:val="000000"/>
                              </w:rPr>
                              <w:t>Intended Parent B:</w:t>
                            </w:r>
                          </w:p>
                          <w:p w14:paraId="61255091" w14:textId="18FA2C22" w:rsidR="00A72B11" w:rsidRPr="00C3189E" w:rsidRDefault="00A72B11" w:rsidP="00C91655">
                            <w:pPr>
                              <w:ind w:firstLine="0"/>
                              <w:rPr>
                                <w:rFonts w:ascii="Segoe UI" w:hAnsi="Segoe UI" w:cs="Segoe UI"/>
                                <w:color w:val="000000"/>
                              </w:rPr>
                            </w:pPr>
                            <w:r w:rsidRPr="00C3189E">
                              <w:rPr>
                                <w:rFonts w:ascii="Segoe UI" w:hAnsi="Segoe UI" w:cs="Segoe UI"/>
                                <w:color w:val="000000"/>
                              </w:rPr>
                              <w:t xml:space="preserve">   Last Name: ______________________________ </w:t>
                            </w:r>
                            <w:r w:rsidRPr="00C3189E">
                              <w:rPr>
                                <w:rFonts w:ascii="Segoe UI" w:hAnsi="Segoe UI" w:cs="Segoe UI"/>
                                <w:color w:val="000000"/>
                              </w:rPr>
                              <w:tab/>
                              <w:t>First Name: ____________________</w:t>
                            </w:r>
                            <w:r>
                              <w:rPr>
                                <w:rFonts w:ascii="Segoe UI" w:hAnsi="Segoe UI" w:cs="Segoe UI"/>
                                <w:color w:val="000000"/>
                              </w:rPr>
                              <w:t>_________</w:t>
                            </w:r>
                            <w:r w:rsidRPr="00C3189E">
                              <w:rPr>
                                <w:rFonts w:ascii="Segoe UI" w:hAnsi="Segoe UI" w:cs="Segoe UI"/>
                                <w:color w:val="000000"/>
                              </w:rPr>
                              <w:t>_</w:t>
                            </w:r>
                          </w:p>
                          <w:p w14:paraId="1DA1EF7F" w14:textId="007473DD" w:rsidR="00A72B11" w:rsidRDefault="00A72B11" w:rsidP="00CF0E79">
                            <w:pPr>
                              <w:ind w:firstLine="0"/>
                              <w:rPr>
                                <w:rFonts w:ascii="Segoe UI" w:hAnsi="Segoe UI" w:cs="Segoe UI"/>
                                <w:color w:val="000000"/>
                              </w:rPr>
                            </w:pPr>
                            <w:r w:rsidRPr="00C3189E">
                              <w:rPr>
                                <w:rFonts w:ascii="Segoe UI" w:hAnsi="Segoe UI" w:cs="Segoe UI"/>
                                <w:color w:val="000000"/>
                              </w:rPr>
                              <w:t xml:space="preserve">   Date of Birth: __________________       </w:t>
                            </w:r>
                            <w:r>
                              <w:rPr>
                                <w:rFonts w:ascii="Segoe UI" w:hAnsi="Segoe UI" w:cs="Segoe UI"/>
                                <w:color w:val="000000"/>
                              </w:rPr>
                              <w:tab/>
                            </w:r>
                            <w:r w:rsidRPr="00C3189E">
                              <w:rPr>
                                <w:rFonts w:ascii="Segoe UI" w:hAnsi="Segoe UI" w:cs="Segoe UI"/>
                                <w:color w:val="000000"/>
                              </w:rPr>
                              <w:t>ID #_______________________________________</w:t>
                            </w:r>
                          </w:p>
                          <w:p w14:paraId="0E8DA7C0" w14:textId="4BAE1DA0" w:rsidR="004B334D" w:rsidRPr="00C3189E" w:rsidRDefault="004B334D" w:rsidP="00CF0E79">
                            <w:pPr>
                              <w:ind w:firstLine="0"/>
                              <w:rPr>
                                <w:rFonts w:ascii="Segoe UI" w:hAnsi="Segoe UI" w:cs="Segoe UI"/>
                                <w:color w:val="000000"/>
                              </w:rPr>
                            </w:pPr>
                            <w:r>
                              <w:rPr>
                                <w:rFonts w:ascii="Segoe UI" w:hAnsi="Segoe UI" w:cs="Segoe UI"/>
                                <w:color w:val="000000"/>
                              </w:rPr>
                              <w:t xml:space="preserve">   Email: ___________________________________</w:t>
                            </w:r>
                            <w:r>
                              <w:rPr>
                                <w:rFonts w:ascii="Segoe UI" w:hAnsi="Segoe UI" w:cs="Segoe UI"/>
                                <w:color w:val="000000"/>
                              </w:rPr>
                              <w:tab/>
                              <w:t>Cell phone: _______________________________</w:t>
                            </w:r>
                            <w:r w:rsidRPr="00C3189E">
                              <w:rPr>
                                <w:rFonts w:ascii="Segoe UI" w:hAnsi="Segoe UI" w:cs="Segoe UI"/>
                                <w:color w:val="000000"/>
                              </w:rPr>
                              <w:t xml:space="preserve">   </w:t>
                            </w:r>
                          </w:p>
                          <w:p w14:paraId="1F720A96" w14:textId="5C769688" w:rsidR="00A72B11" w:rsidRPr="00A61E95" w:rsidRDefault="00A72B11" w:rsidP="00CF0E79">
                            <w:pPr>
                              <w:ind w:firstLine="0"/>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C62955" id="Text Box 6" o:spid="_x0000_s1028" type="#_x0000_t202" style="position:absolute;margin-left:0;margin-top:19.5pt;width:460.1pt;height:128.05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" filled="f" strokecolor="#9bbb59 [3206]">
                <v:textbox style="mso-fit-shape-to-text:t">
                  <w:txbxContent>
                    <w:p w14:paraId="0677FF79" w14:textId="77777777" w:rsidR="00A72B11" w:rsidRPr="00C3189E" w:rsidRDefault="00A72B11" w:rsidP="00C91655">
                      <w:pPr>
                        <w:ind w:left="4963" w:firstLine="709"/>
                        <w:rPr>
                          <w:rFonts w:ascii="Segoe UI" w:hAnsi="Segoe UI" w:cs="Segoe UI"/>
                          <w:color w:val="000000"/>
                        </w:rPr>
                      </w:pPr>
                      <w:r w:rsidRPr="00C3189E">
                        <w:rPr>
                          <w:rFonts w:ascii="Segoe UI" w:hAnsi="Segoe UI" w:cs="Segoe UI"/>
                          <w:color w:val="000000"/>
                        </w:rPr>
                        <w:t>Date: ________________________</w:t>
                      </w:r>
                    </w:p>
                    <w:p w14:paraId="44906E18" w14:textId="77777777" w:rsidR="00A72B11" w:rsidRPr="00C3189E" w:rsidRDefault="00A72B11" w:rsidP="00C91655">
                      <w:pPr>
                        <w:ind w:firstLine="0"/>
                        <w:rPr>
                          <w:rFonts w:ascii="Segoe UI" w:hAnsi="Segoe UI" w:cs="Segoe UI"/>
                          <w:color w:val="000000"/>
                        </w:rPr>
                      </w:pPr>
                    </w:p>
                    <w:p w14:paraId="34F948D5" w14:textId="7FDC9CCB" w:rsidR="00A72B11" w:rsidRPr="00261F50" w:rsidRDefault="00A72B11" w:rsidP="00C91655">
                      <w:pPr>
                        <w:ind w:firstLine="0"/>
                        <w:rPr>
                          <w:rFonts w:ascii="Segoe UI" w:hAnsi="Segoe UI" w:cs="Segoe UI"/>
                          <w:b/>
                          <w:bCs/>
                          <w:color w:val="000000"/>
                        </w:rPr>
                      </w:pPr>
                      <w:r w:rsidRPr="00261F50">
                        <w:rPr>
                          <w:rFonts w:ascii="Segoe UI" w:hAnsi="Segoe UI" w:cs="Segoe UI"/>
                          <w:b/>
                          <w:bCs/>
                          <w:color w:val="000000"/>
                        </w:rPr>
                        <w:t>Intended Parent A:</w:t>
                      </w:r>
                    </w:p>
                    <w:p w14:paraId="73DC5DD7" w14:textId="0345AD55" w:rsidR="00A72B11" w:rsidRPr="00C3189E" w:rsidRDefault="00A72B11" w:rsidP="00C91655">
                      <w:pPr>
                        <w:ind w:firstLine="0"/>
                        <w:rPr>
                          <w:rFonts w:ascii="Segoe UI" w:hAnsi="Segoe UI" w:cs="Segoe UI"/>
                          <w:color w:val="000000"/>
                        </w:rPr>
                      </w:pPr>
                      <w:r w:rsidRPr="00C3189E">
                        <w:rPr>
                          <w:rFonts w:ascii="Segoe UI" w:hAnsi="Segoe UI" w:cs="Segoe UI"/>
                          <w:color w:val="000000"/>
                        </w:rPr>
                        <w:t xml:space="preserve">   Last Name: ______________________________ </w:t>
                      </w:r>
                      <w:r w:rsidRPr="00C3189E">
                        <w:rPr>
                          <w:rFonts w:ascii="Segoe UI" w:hAnsi="Segoe UI" w:cs="Segoe UI"/>
                          <w:color w:val="000000"/>
                        </w:rPr>
                        <w:tab/>
                        <w:t>First Name: _________________</w:t>
                      </w:r>
                      <w:r>
                        <w:rPr>
                          <w:rFonts w:ascii="Segoe UI" w:hAnsi="Segoe UI" w:cs="Segoe UI"/>
                          <w:color w:val="000000"/>
                        </w:rPr>
                        <w:t>_________</w:t>
                      </w:r>
                      <w:r w:rsidRPr="00C3189E">
                        <w:rPr>
                          <w:rFonts w:ascii="Segoe UI" w:hAnsi="Segoe UI" w:cs="Segoe UI"/>
                          <w:color w:val="000000"/>
                        </w:rPr>
                        <w:t>____</w:t>
                      </w:r>
                    </w:p>
                    <w:p w14:paraId="0B5F92D6" w14:textId="77777777" w:rsidR="004B334D" w:rsidRDefault="00A72B11" w:rsidP="00CF0E79">
                      <w:pPr>
                        <w:ind w:firstLine="0"/>
                        <w:rPr>
                          <w:rFonts w:ascii="Segoe UI" w:hAnsi="Segoe UI" w:cs="Segoe UI"/>
                          <w:color w:val="000000"/>
                        </w:rPr>
                      </w:pPr>
                      <w:r w:rsidRPr="00C3189E">
                        <w:rPr>
                          <w:rFonts w:ascii="Segoe UI" w:hAnsi="Segoe UI" w:cs="Segoe UI"/>
                          <w:color w:val="000000"/>
                        </w:rPr>
                        <w:t xml:space="preserve">   Date of Birth: __________________      </w:t>
                      </w:r>
                      <w:r>
                        <w:rPr>
                          <w:rFonts w:ascii="Segoe UI" w:hAnsi="Segoe UI" w:cs="Segoe UI"/>
                          <w:color w:val="000000"/>
                        </w:rPr>
                        <w:tab/>
                      </w:r>
                      <w:r>
                        <w:rPr>
                          <w:rFonts w:ascii="Segoe UI" w:hAnsi="Segoe UI" w:cs="Segoe UI"/>
                          <w:color w:val="000000"/>
                        </w:rPr>
                        <w:tab/>
                      </w:r>
                      <w:r w:rsidRPr="00C3189E">
                        <w:rPr>
                          <w:rFonts w:ascii="Segoe UI" w:hAnsi="Segoe UI" w:cs="Segoe UI"/>
                          <w:color w:val="000000"/>
                        </w:rPr>
                        <w:t>ID#_____________________________</w:t>
                      </w:r>
                      <w:r>
                        <w:rPr>
                          <w:rFonts w:ascii="Segoe UI" w:hAnsi="Segoe UI" w:cs="Segoe UI"/>
                          <w:color w:val="000000"/>
                        </w:rPr>
                        <w:t>_________</w:t>
                      </w:r>
                      <w:r w:rsidRPr="00C3189E">
                        <w:rPr>
                          <w:rFonts w:ascii="Segoe UI" w:hAnsi="Segoe UI" w:cs="Segoe UI"/>
                          <w:color w:val="000000"/>
                        </w:rPr>
                        <w:t>_</w:t>
                      </w:r>
                    </w:p>
                    <w:p w14:paraId="3B7011DD" w14:textId="6B21883D" w:rsidR="00A72B11" w:rsidRPr="00C3189E" w:rsidRDefault="004B334D" w:rsidP="00CF0E79">
                      <w:pPr>
                        <w:ind w:firstLine="0"/>
                        <w:rPr>
                          <w:rFonts w:ascii="Segoe UI" w:hAnsi="Segoe UI" w:cs="Segoe UI"/>
                          <w:color w:val="000000"/>
                        </w:rPr>
                      </w:pPr>
                      <w:r>
                        <w:rPr>
                          <w:rFonts w:ascii="Segoe UI" w:hAnsi="Segoe UI" w:cs="Segoe UI"/>
                          <w:color w:val="000000"/>
                        </w:rPr>
                        <w:t xml:space="preserve">   Email: ___________________________________</w:t>
                      </w:r>
                      <w:r>
                        <w:rPr>
                          <w:rFonts w:ascii="Segoe UI" w:hAnsi="Segoe UI" w:cs="Segoe UI"/>
                          <w:color w:val="000000"/>
                        </w:rPr>
                        <w:tab/>
                        <w:t>Cell phone: _______________________________</w:t>
                      </w:r>
                      <w:r w:rsidR="00A72B11" w:rsidRPr="00C3189E">
                        <w:rPr>
                          <w:rFonts w:ascii="Segoe UI" w:hAnsi="Segoe UI" w:cs="Segoe UI"/>
                          <w:color w:val="000000"/>
                        </w:rPr>
                        <w:t xml:space="preserve">   </w:t>
                      </w:r>
                      <w:r w:rsidR="00A72B11" w:rsidRPr="00C3189E">
                        <w:rPr>
                          <w:rFonts w:ascii="Segoe UI" w:hAnsi="Segoe UI" w:cs="Segoe UI"/>
                          <w:color w:val="000000"/>
                        </w:rPr>
                        <w:tab/>
                      </w:r>
                    </w:p>
                    <w:p w14:paraId="556A1144" w14:textId="77777777" w:rsidR="00A72B11" w:rsidRPr="00C3189E" w:rsidRDefault="00A72B11" w:rsidP="00C91655">
                      <w:pPr>
                        <w:rPr>
                          <w:rFonts w:ascii="Segoe UI" w:hAnsi="Segoe UI" w:cs="Segoe UI"/>
                          <w:color w:val="000000"/>
                        </w:rPr>
                      </w:pPr>
                    </w:p>
                    <w:p w14:paraId="6E425170" w14:textId="77777777" w:rsidR="00A72B11" w:rsidRPr="00261F50" w:rsidRDefault="00A72B11" w:rsidP="00C91655">
                      <w:pPr>
                        <w:ind w:firstLine="0"/>
                        <w:rPr>
                          <w:rFonts w:ascii="Segoe UI" w:hAnsi="Segoe UI" w:cs="Segoe UI"/>
                          <w:b/>
                          <w:bCs/>
                          <w:color w:val="000000"/>
                        </w:rPr>
                      </w:pPr>
                      <w:r w:rsidRPr="00261F50">
                        <w:rPr>
                          <w:rFonts w:ascii="Segoe UI" w:hAnsi="Segoe UI" w:cs="Segoe UI"/>
                          <w:b/>
                          <w:bCs/>
                          <w:color w:val="000000"/>
                        </w:rPr>
                        <w:t>Intended Parent B:</w:t>
                      </w:r>
                    </w:p>
                    <w:p w14:paraId="61255091" w14:textId="18FA2C22" w:rsidR="00A72B11" w:rsidRPr="00C3189E" w:rsidRDefault="00A72B11" w:rsidP="00C91655">
                      <w:pPr>
                        <w:ind w:firstLine="0"/>
                        <w:rPr>
                          <w:rFonts w:ascii="Segoe UI" w:hAnsi="Segoe UI" w:cs="Segoe UI"/>
                          <w:color w:val="000000"/>
                        </w:rPr>
                      </w:pPr>
                      <w:r w:rsidRPr="00C3189E">
                        <w:rPr>
                          <w:rFonts w:ascii="Segoe UI" w:hAnsi="Segoe UI" w:cs="Segoe UI"/>
                          <w:color w:val="000000"/>
                        </w:rPr>
                        <w:t xml:space="preserve">   Last Name: ______________________________ </w:t>
                      </w:r>
                      <w:r w:rsidRPr="00C3189E">
                        <w:rPr>
                          <w:rFonts w:ascii="Segoe UI" w:hAnsi="Segoe UI" w:cs="Segoe UI"/>
                          <w:color w:val="000000"/>
                        </w:rPr>
                        <w:tab/>
                        <w:t>First Name: ____________________</w:t>
                      </w:r>
                      <w:r>
                        <w:rPr>
                          <w:rFonts w:ascii="Segoe UI" w:hAnsi="Segoe UI" w:cs="Segoe UI"/>
                          <w:color w:val="000000"/>
                        </w:rPr>
                        <w:t>_________</w:t>
                      </w:r>
                      <w:r w:rsidRPr="00C3189E">
                        <w:rPr>
                          <w:rFonts w:ascii="Segoe UI" w:hAnsi="Segoe UI" w:cs="Segoe UI"/>
                          <w:color w:val="000000"/>
                        </w:rPr>
                        <w:t>_</w:t>
                      </w:r>
                    </w:p>
                    <w:p w14:paraId="1DA1EF7F" w14:textId="007473DD" w:rsidR="00A72B11" w:rsidRDefault="00A72B11" w:rsidP="00CF0E79">
                      <w:pPr>
                        <w:ind w:firstLine="0"/>
                        <w:rPr>
                          <w:rFonts w:ascii="Segoe UI" w:hAnsi="Segoe UI" w:cs="Segoe UI"/>
                          <w:color w:val="000000"/>
                        </w:rPr>
                      </w:pPr>
                      <w:r w:rsidRPr="00C3189E">
                        <w:rPr>
                          <w:rFonts w:ascii="Segoe UI" w:hAnsi="Segoe UI" w:cs="Segoe UI"/>
                          <w:color w:val="000000"/>
                        </w:rPr>
                        <w:t xml:space="preserve">   Date of Birth: __________________       </w:t>
                      </w:r>
                      <w:r>
                        <w:rPr>
                          <w:rFonts w:ascii="Segoe UI" w:hAnsi="Segoe UI" w:cs="Segoe UI"/>
                          <w:color w:val="000000"/>
                        </w:rPr>
                        <w:tab/>
                      </w:r>
                      <w:r w:rsidRPr="00C3189E">
                        <w:rPr>
                          <w:rFonts w:ascii="Segoe UI" w:hAnsi="Segoe UI" w:cs="Segoe UI"/>
                          <w:color w:val="000000"/>
                        </w:rPr>
                        <w:t>ID #_______________________________________</w:t>
                      </w:r>
                    </w:p>
                    <w:p w14:paraId="0E8DA7C0" w14:textId="4BAE1DA0" w:rsidR="004B334D" w:rsidRPr="00C3189E" w:rsidRDefault="004B334D" w:rsidP="00CF0E79">
                      <w:pPr>
                        <w:ind w:firstLine="0"/>
                        <w:rPr>
                          <w:rFonts w:ascii="Segoe UI" w:hAnsi="Segoe UI" w:cs="Segoe UI"/>
                          <w:color w:val="000000"/>
                        </w:rPr>
                      </w:pPr>
                      <w:r>
                        <w:rPr>
                          <w:rFonts w:ascii="Segoe UI" w:hAnsi="Segoe UI" w:cs="Segoe UI"/>
                          <w:color w:val="000000"/>
                        </w:rPr>
                        <w:t xml:space="preserve">   Email: ___________________________________</w:t>
                      </w:r>
                      <w:r>
                        <w:rPr>
                          <w:rFonts w:ascii="Segoe UI" w:hAnsi="Segoe UI" w:cs="Segoe UI"/>
                          <w:color w:val="000000"/>
                        </w:rPr>
                        <w:tab/>
                        <w:t>Cell phone: _______________________________</w:t>
                      </w:r>
                      <w:r w:rsidRPr="00C3189E">
                        <w:rPr>
                          <w:rFonts w:ascii="Segoe UI" w:hAnsi="Segoe UI" w:cs="Segoe UI"/>
                          <w:color w:val="000000"/>
                        </w:rPr>
                        <w:t xml:space="preserve">   </w:t>
                      </w:r>
                    </w:p>
                    <w:p w14:paraId="1F720A96" w14:textId="5C769688" w:rsidR="00A72B11" w:rsidRPr="00A61E95" w:rsidRDefault="00A72B11" w:rsidP="00CF0E79">
                      <w:pPr>
                        <w:ind w:firstLine="0"/>
                        <w:rPr>
                          <w:color w:val="000000"/>
                        </w:rPr>
                      </w:pPr>
                    </w:p>
                  </w:txbxContent>
                </v:textbox>
                <w10:wrap type="square" anchorx="margin"/>
              </v:shape>
            </w:pict>
          </mc:Fallback>
        </mc:AlternateContent>
      </w:r>
    </w:p>
    <w:p w14:paraId="1532FB85" w14:textId="765E13A9" w:rsidR="00BA5B9E" w:rsidRPr="00C3189E" w:rsidRDefault="00BA5B9E" w:rsidP="00E93F44">
      <w:pPr>
        <w:pStyle w:val="BodyText"/>
        <w:spacing w:after="283"/>
        <w:rPr>
          <w:rFonts w:ascii="Segoe UI" w:hAnsi="Segoe UI" w:cs="Segoe UI"/>
          <w:sz w:val="22"/>
          <w:szCs w:val="22"/>
        </w:rPr>
      </w:pPr>
    </w:p>
    <w:p w14:paraId="1C28FEBC" w14:textId="421D998F" w:rsidR="00CD4DFF" w:rsidRPr="00C3189E" w:rsidRDefault="00CD4DFF" w:rsidP="00325598">
      <w:pPr>
        <w:pStyle w:val="BodyText"/>
        <w:ind w:firstLine="720"/>
        <w:rPr>
          <w:rFonts w:ascii="Segoe UI" w:hAnsi="Segoe UI" w:cs="Segoe UI"/>
          <w:sz w:val="22"/>
          <w:szCs w:val="22"/>
          <w:shd w:val="clear" w:color="auto" w:fill="FFFFFF"/>
        </w:rPr>
      </w:pPr>
    </w:p>
    <w:p w14:paraId="4CC2D7A7" w14:textId="77777777" w:rsidR="00325598" w:rsidRPr="00C3189E" w:rsidRDefault="00325598" w:rsidP="008666BE">
      <w:pPr>
        <w:pStyle w:val="Style1"/>
        <w:rPr>
          <w:rFonts w:ascii="Segoe UI" w:hAnsi="Segoe UI" w:cs="Segoe UI"/>
          <w:b w:val="0"/>
          <w:bCs w:val="0"/>
        </w:rPr>
      </w:pPr>
    </w:p>
    <w:p w14:paraId="3A1BEAC4" w14:textId="793DA3D3" w:rsidR="00CD4DFF" w:rsidRPr="00C3189E" w:rsidRDefault="00CD4DFF" w:rsidP="008666BE">
      <w:pPr>
        <w:pStyle w:val="Style1"/>
        <w:rPr>
          <w:rFonts w:ascii="Segoe UI" w:hAnsi="Segoe UI" w:cs="Segoe UI"/>
          <w:b w:val="0"/>
          <w:bCs w:val="0"/>
          <w:sz w:val="20"/>
        </w:rPr>
      </w:pPr>
      <w:r w:rsidRPr="00C3189E">
        <w:rPr>
          <w:rFonts w:ascii="Segoe UI" w:hAnsi="Segoe UI" w:cs="Segoe UI"/>
          <w:b w:val="0"/>
          <w:bCs w:val="0"/>
        </w:rPr>
        <w:lastRenderedPageBreak/>
        <w:t>I</w:t>
      </w:r>
      <w:r w:rsidR="00B236CA" w:rsidRPr="00C3189E">
        <w:rPr>
          <w:rFonts w:ascii="Segoe UI" w:hAnsi="Segoe UI" w:cs="Segoe UI"/>
          <w:b w:val="0"/>
          <w:bCs w:val="0"/>
        </w:rPr>
        <w:t>n Vitro Fertilization Process</w:t>
      </w:r>
      <w:r w:rsidR="00F162F2" w:rsidRPr="00C3189E">
        <w:rPr>
          <w:rFonts w:ascii="Segoe UI" w:hAnsi="Segoe UI" w:cs="Segoe UI"/>
          <w:b w:val="0"/>
          <w:bCs w:val="0"/>
        </w:rPr>
        <w:t xml:space="preserve"> &amp; Risks</w:t>
      </w:r>
    </w:p>
    <w:p w14:paraId="0A8035A9" w14:textId="77777777" w:rsidR="00B236CA" w:rsidRPr="00C3189E" w:rsidRDefault="00B236CA" w:rsidP="00B236CA">
      <w:pPr>
        <w:pStyle w:val="paragraph"/>
        <w:spacing w:before="0" w:beforeAutospacing="0" w:after="0" w:afterAutospacing="0"/>
        <w:textAlignment w:val="baseline"/>
        <w:rPr>
          <w:rFonts w:ascii="Segoe UI" w:hAnsi="Segoe UI" w:cs="Segoe UI"/>
          <w:sz w:val="12"/>
          <w:szCs w:val="12"/>
        </w:rPr>
      </w:pPr>
      <w:r w:rsidRPr="00C3189E">
        <w:rPr>
          <w:rStyle w:val="normaltextrun"/>
          <w:rFonts w:ascii="Segoe UI" w:hAnsi="Segoe UI" w:cs="Segoe UI"/>
          <w:sz w:val="22"/>
          <w:szCs w:val="22"/>
        </w:rPr>
        <w:t>  </w:t>
      </w:r>
      <w:r w:rsidRPr="00C3189E">
        <w:rPr>
          <w:rStyle w:val="eop"/>
          <w:rFonts w:ascii="Segoe UI" w:hAnsi="Segoe UI" w:cs="Segoe UI"/>
          <w:sz w:val="22"/>
          <w:szCs w:val="22"/>
        </w:rPr>
        <w:t> </w:t>
      </w:r>
    </w:p>
    <w:p w14:paraId="73975761" w14:textId="77777777" w:rsidR="00B236CA" w:rsidRPr="00C3189E" w:rsidRDefault="00B236CA" w:rsidP="00B236CA">
      <w:pPr>
        <w:pStyle w:val="paragraph"/>
        <w:spacing w:before="0" w:beforeAutospacing="0" w:after="0" w:afterAutospacing="0"/>
        <w:textAlignment w:val="baseline"/>
        <w:rPr>
          <w:rFonts w:ascii="Segoe UI" w:hAnsi="Segoe UI" w:cs="Segoe UI"/>
          <w:sz w:val="12"/>
          <w:szCs w:val="12"/>
        </w:rPr>
      </w:pPr>
      <w:r w:rsidRPr="00C3189E">
        <w:rPr>
          <w:rStyle w:val="normaltextrun"/>
          <w:rFonts w:ascii="Segoe UI" w:hAnsi="Segoe UI" w:cs="Segoe UI"/>
          <w:sz w:val="22"/>
          <w:szCs w:val="22"/>
        </w:rPr>
        <w:t>An IVF cycle typically includes the following steps or procedures: </w:t>
      </w:r>
      <w:r w:rsidRPr="00C3189E">
        <w:rPr>
          <w:rStyle w:val="eop"/>
          <w:rFonts w:ascii="Segoe UI" w:hAnsi="Segoe UI" w:cs="Segoe UI"/>
          <w:sz w:val="22"/>
          <w:szCs w:val="22"/>
        </w:rPr>
        <w:t> </w:t>
      </w:r>
    </w:p>
    <w:p w14:paraId="10000CEB" w14:textId="4BE8CB1E" w:rsidR="00B236CA" w:rsidRPr="00C3189E" w:rsidRDefault="00B236CA" w:rsidP="00371E93">
      <w:pPr>
        <w:pStyle w:val="paragraph"/>
        <w:numPr>
          <w:ilvl w:val="0"/>
          <w:numId w:val="35"/>
        </w:numPr>
        <w:tabs>
          <w:tab w:val="clear" w:pos="720"/>
          <w:tab w:val="num" w:pos="270"/>
        </w:tabs>
        <w:spacing w:before="0" w:beforeAutospacing="0" w:after="0" w:afterAutospacing="0"/>
        <w:ind w:left="270" w:firstLine="0"/>
        <w:textAlignment w:val="baseline"/>
        <w:rPr>
          <w:rFonts w:ascii="Segoe UI" w:hAnsi="Segoe UI" w:cs="Segoe UI"/>
          <w:sz w:val="12"/>
          <w:szCs w:val="12"/>
        </w:rPr>
      </w:pPr>
      <w:r w:rsidRPr="00C3189E">
        <w:rPr>
          <w:rStyle w:val="normaltextrun"/>
          <w:rFonts w:ascii="Segoe UI" w:hAnsi="Segoe UI" w:cs="Segoe UI"/>
          <w:sz w:val="22"/>
          <w:szCs w:val="22"/>
        </w:rPr>
        <w:t>Taking medicine</w:t>
      </w:r>
      <w:r w:rsidRPr="00C3189E">
        <w:rPr>
          <w:rStyle w:val="apple-converted-space"/>
          <w:rFonts w:ascii="Segoe UI" w:eastAsia="StarSymbol" w:hAnsi="Segoe UI" w:cs="Segoe UI"/>
          <w:sz w:val="22"/>
          <w:szCs w:val="22"/>
        </w:rPr>
        <w:t> </w:t>
      </w:r>
      <w:r w:rsidRPr="00C3189E">
        <w:rPr>
          <w:rStyle w:val="normaltextrun"/>
          <w:rFonts w:ascii="Segoe UI" w:hAnsi="Segoe UI" w:cs="Segoe UI"/>
          <w:sz w:val="22"/>
          <w:szCs w:val="22"/>
        </w:rPr>
        <w:t>to grow</w:t>
      </w:r>
      <w:r w:rsidRPr="00C3189E">
        <w:rPr>
          <w:rStyle w:val="apple-converted-space"/>
          <w:rFonts w:ascii="Segoe UI" w:eastAsia="StarSymbol" w:hAnsi="Segoe UI" w:cs="Segoe UI"/>
          <w:sz w:val="22"/>
          <w:szCs w:val="22"/>
        </w:rPr>
        <w:t> </w:t>
      </w:r>
      <w:r w:rsidR="00371E93" w:rsidRPr="00C3189E">
        <w:rPr>
          <w:rStyle w:val="apple-converted-space"/>
          <w:rFonts w:ascii="Segoe UI" w:eastAsia="StarSymbol" w:hAnsi="Segoe UI" w:cs="Segoe UI"/>
          <w:sz w:val="22"/>
          <w:szCs w:val="22"/>
        </w:rPr>
        <w:t>several eggs at once</w:t>
      </w:r>
      <w:r w:rsidRPr="00C3189E">
        <w:rPr>
          <w:rStyle w:val="eop"/>
          <w:rFonts w:ascii="Segoe UI" w:hAnsi="Segoe UI" w:cs="Segoe UI"/>
          <w:sz w:val="22"/>
          <w:szCs w:val="22"/>
        </w:rPr>
        <w:t> </w:t>
      </w:r>
    </w:p>
    <w:p w14:paraId="6CFC3D67" w14:textId="54A53B56" w:rsidR="00B236CA" w:rsidRPr="00C3189E" w:rsidRDefault="00421A00" w:rsidP="00371E93">
      <w:pPr>
        <w:pStyle w:val="paragraph"/>
        <w:numPr>
          <w:ilvl w:val="0"/>
          <w:numId w:val="35"/>
        </w:numPr>
        <w:tabs>
          <w:tab w:val="clear" w:pos="720"/>
          <w:tab w:val="num" w:pos="270"/>
        </w:tabs>
        <w:spacing w:before="0" w:beforeAutospacing="0" w:after="0" w:afterAutospacing="0"/>
        <w:ind w:left="270" w:firstLine="0"/>
        <w:textAlignment w:val="baseline"/>
        <w:rPr>
          <w:rFonts w:ascii="Segoe UI" w:hAnsi="Segoe UI" w:cs="Segoe UI"/>
          <w:sz w:val="12"/>
          <w:szCs w:val="12"/>
        </w:rPr>
      </w:pPr>
      <w:r w:rsidRPr="00C3189E">
        <w:rPr>
          <w:rStyle w:val="normaltextrun"/>
          <w:rFonts w:ascii="Segoe UI" w:hAnsi="Segoe UI" w:cs="Segoe UI"/>
          <w:sz w:val="22"/>
          <w:szCs w:val="22"/>
        </w:rPr>
        <w:t>Removing </w:t>
      </w:r>
      <w:r w:rsidR="00B236CA" w:rsidRPr="00C3189E">
        <w:rPr>
          <w:rStyle w:val="normaltextrun"/>
          <w:rFonts w:ascii="Segoe UI" w:hAnsi="Segoe UI" w:cs="Segoe UI"/>
          <w:sz w:val="22"/>
          <w:szCs w:val="22"/>
        </w:rPr>
        <w:t>the</w:t>
      </w:r>
      <w:r w:rsidR="00B236CA" w:rsidRPr="00C3189E">
        <w:rPr>
          <w:rStyle w:val="apple-converted-space"/>
          <w:rFonts w:ascii="Segoe UI" w:eastAsia="StarSymbol" w:hAnsi="Segoe UI" w:cs="Segoe UI"/>
          <w:sz w:val="22"/>
          <w:szCs w:val="22"/>
        </w:rPr>
        <w:t> </w:t>
      </w:r>
      <w:r w:rsidR="00B236CA" w:rsidRPr="00C3189E">
        <w:rPr>
          <w:rStyle w:val="normaltextrun"/>
          <w:rFonts w:ascii="Segoe UI" w:hAnsi="Segoe UI" w:cs="Segoe UI"/>
          <w:sz w:val="22"/>
          <w:szCs w:val="22"/>
        </w:rPr>
        <w:t>eggs from the ovary or ovaries </w:t>
      </w:r>
      <w:r w:rsidR="00B236CA" w:rsidRPr="00C3189E">
        <w:rPr>
          <w:rStyle w:val="eop"/>
          <w:rFonts w:ascii="Segoe UI" w:hAnsi="Segoe UI" w:cs="Segoe UI"/>
          <w:sz w:val="22"/>
          <w:szCs w:val="22"/>
        </w:rPr>
        <w:t> </w:t>
      </w:r>
    </w:p>
    <w:p w14:paraId="23CC94CD" w14:textId="0BE35EE9" w:rsidR="00B236CA" w:rsidRPr="00C3189E" w:rsidRDefault="00B8433D" w:rsidP="00371E93">
      <w:pPr>
        <w:pStyle w:val="paragraph"/>
        <w:numPr>
          <w:ilvl w:val="0"/>
          <w:numId w:val="35"/>
        </w:numPr>
        <w:tabs>
          <w:tab w:val="clear" w:pos="720"/>
          <w:tab w:val="num" w:pos="270"/>
        </w:tabs>
        <w:spacing w:before="0" w:beforeAutospacing="0" w:after="0" w:afterAutospacing="0"/>
        <w:ind w:left="270" w:firstLine="0"/>
        <w:textAlignment w:val="baseline"/>
        <w:rPr>
          <w:rFonts w:ascii="Segoe UI" w:hAnsi="Segoe UI" w:cs="Segoe UI"/>
          <w:sz w:val="12"/>
          <w:szCs w:val="12"/>
        </w:rPr>
      </w:pPr>
      <w:r w:rsidRPr="00C3189E">
        <w:rPr>
          <w:rStyle w:val="normaltextrun"/>
          <w:rFonts w:ascii="Segoe UI" w:hAnsi="Segoe UI" w:cs="Segoe UI"/>
          <w:sz w:val="22"/>
          <w:szCs w:val="22"/>
        </w:rPr>
        <w:t>Combining</w:t>
      </w:r>
      <w:r w:rsidR="00B236CA" w:rsidRPr="00C3189E">
        <w:rPr>
          <w:rStyle w:val="normaltextrun"/>
          <w:rFonts w:ascii="Segoe UI" w:hAnsi="Segoe UI" w:cs="Segoe UI"/>
          <w:sz w:val="22"/>
          <w:szCs w:val="22"/>
        </w:rPr>
        <w:t xml:space="preserve"> eggs and sperm </w:t>
      </w:r>
      <w:r w:rsidRPr="00C3189E">
        <w:rPr>
          <w:rStyle w:val="normaltextrun"/>
          <w:rFonts w:ascii="Segoe UI" w:hAnsi="Segoe UI" w:cs="Segoe UI"/>
          <w:sz w:val="22"/>
          <w:szCs w:val="22"/>
        </w:rPr>
        <w:t>(insemination)</w:t>
      </w:r>
      <w:r w:rsidR="00B236CA" w:rsidRPr="00C3189E">
        <w:rPr>
          <w:rStyle w:val="eop"/>
          <w:rFonts w:ascii="Segoe UI" w:hAnsi="Segoe UI" w:cs="Segoe UI"/>
          <w:sz w:val="22"/>
          <w:szCs w:val="22"/>
        </w:rPr>
        <w:t> </w:t>
      </w:r>
    </w:p>
    <w:p w14:paraId="7A754407" w14:textId="77777777" w:rsidR="00B236CA" w:rsidRPr="00C3189E" w:rsidRDefault="00B236CA" w:rsidP="00371E93">
      <w:pPr>
        <w:pStyle w:val="paragraph"/>
        <w:numPr>
          <w:ilvl w:val="0"/>
          <w:numId w:val="35"/>
        </w:numPr>
        <w:tabs>
          <w:tab w:val="clear" w:pos="720"/>
          <w:tab w:val="num" w:pos="270"/>
        </w:tabs>
        <w:spacing w:before="0" w:beforeAutospacing="0" w:after="0" w:afterAutospacing="0"/>
        <w:ind w:left="270" w:firstLine="0"/>
        <w:textAlignment w:val="baseline"/>
        <w:rPr>
          <w:rFonts w:ascii="Segoe UI" w:hAnsi="Segoe UI" w:cs="Segoe UI"/>
          <w:sz w:val="12"/>
          <w:szCs w:val="12"/>
        </w:rPr>
      </w:pPr>
      <w:r w:rsidRPr="00C3189E">
        <w:rPr>
          <w:rStyle w:val="normaltextrun"/>
          <w:rFonts w:ascii="Segoe UI" w:hAnsi="Segoe UI" w:cs="Segoe UI"/>
          <w:sz w:val="22"/>
          <w:szCs w:val="22"/>
        </w:rPr>
        <w:t>Growing</w:t>
      </w:r>
      <w:r w:rsidRPr="00C3189E">
        <w:rPr>
          <w:rStyle w:val="apple-converted-space"/>
          <w:rFonts w:ascii="Segoe UI" w:eastAsia="StarSymbol" w:hAnsi="Segoe UI" w:cs="Segoe UI"/>
          <w:sz w:val="22"/>
          <w:szCs w:val="22"/>
        </w:rPr>
        <w:t> </w:t>
      </w:r>
      <w:r w:rsidRPr="00C3189E">
        <w:rPr>
          <w:rStyle w:val="normaltextrun"/>
          <w:rFonts w:ascii="Segoe UI" w:hAnsi="Segoe UI" w:cs="Segoe UI"/>
          <w:sz w:val="22"/>
          <w:szCs w:val="22"/>
        </w:rPr>
        <w:t>any resulting fertilized eggs (embryos)</w:t>
      </w:r>
      <w:r w:rsidRPr="00C3189E">
        <w:rPr>
          <w:rStyle w:val="apple-converted-space"/>
          <w:rFonts w:ascii="Segoe UI" w:eastAsia="StarSymbol" w:hAnsi="Segoe UI" w:cs="Segoe UI"/>
          <w:sz w:val="22"/>
          <w:szCs w:val="22"/>
        </w:rPr>
        <w:t> </w:t>
      </w:r>
      <w:r w:rsidRPr="00C3189E">
        <w:rPr>
          <w:rStyle w:val="normaltextrun"/>
          <w:rFonts w:ascii="Segoe UI" w:hAnsi="Segoe UI" w:cs="Segoe UI"/>
          <w:sz w:val="22"/>
          <w:szCs w:val="22"/>
        </w:rPr>
        <w:t>in the lab</w:t>
      </w:r>
      <w:r w:rsidRPr="00C3189E">
        <w:rPr>
          <w:rStyle w:val="eop"/>
          <w:rFonts w:ascii="Segoe UI" w:hAnsi="Segoe UI" w:cs="Segoe UI"/>
          <w:sz w:val="22"/>
          <w:szCs w:val="22"/>
        </w:rPr>
        <w:t> </w:t>
      </w:r>
    </w:p>
    <w:p w14:paraId="7FBFAC49" w14:textId="3515F00E" w:rsidR="00B236CA" w:rsidRPr="00C3189E" w:rsidRDefault="00B236CA" w:rsidP="00371E93">
      <w:pPr>
        <w:pStyle w:val="paragraph"/>
        <w:numPr>
          <w:ilvl w:val="0"/>
          <w:numId w:val="35"/>
        </w:numPr>
        <w:tabs>
          <w:tab w:val="clear" w:pos="720"/>
          <w:tab w:val="num" w:pos="270"/>
        </w:tabs>
        <w:spacing w:before="0" w:beforeAutospacing="0" w:after="0" w:afterAutospacing="0"/>
        <w:ind w:left="270" w:firstLine="0"/>
        <w:textAlignment w:val="baseline"/>
        <w:rPr>
          <w:rFonts w:ascii="Segoe UI" w:hAnsi="Segoe UI" w:cs="Segoe UI"/>
          <w:sz w:val="12"/>
          <w:szCs w:val="12"/>
        </w:rPr>
      </w:pPr>
      <w:r w:rsidRPr="00C3189E">
        <w:rPr>
          <w:rStyle w:val="normaltextrun"/>
          <w:rFonts w:ascii="Segoe UI" w:hAnsi="Segoe UI" w:cs="Segoe UI"/>
          <w:sz w:val="22"/>
          <w:szCs w:val="22"/>
        </w:rPr>
        <w:t>Plac</w:t>
      </w:r>
      <w:r w:rsidR="002A0C2A" w:rsidRPr="00C3189E">
        <w:rPr>
          <w:rStyle w:val="normaltextrun"/>
          <w:rFonts w:ascii="Segoe UI" w:hAnsi="Segoe UI" w:cs="Segoe UI"/>
          <w:sz w:val="22"/>
          <w:szCs w:val="22"/>
        </w:rPr>
        <w:t xml:space="preserve">ing </w:t>
      </w:r>
      <w:r w:rsidRPr="00C3189E">
        <w:rPr>
          <w:rStyle w:val="normaltextrun"/>
          <w:rFonts w:ascii="Segoe UI" w:hAnsi="Segoe UI" w:cs="Segoe UI"/>
          <w:sz w:val="22"/>
          <w:szCs w:val="22"/>
        </w:rPr>
        <w:t xml:space="preserve">("transfer") of one or more embryo(s) into </w:t>
      </w:r>
      <w:r w:rsidR="00F76176" w:rsidRPr="00C3189E">
        <w:rPr>
          <w:rStyle w:val="normaltextrun"/>
          <w:rFonts w:ascii="Segoe UI" w:hAnsi="Segoe UI" w:cs="Segoe UI"/>
          <w:sz w:val="22"/>
          <w:szCs w:val="22"/>
        </w:rPr>
        <w:t xml:space="preserve">a </w:t>
      </w:r>
      <w:r w:rsidRPr="00C3189E">
        <w:rPr>
          <w:rStyle w:val="normaltextrun"/>
          <w:rFonts w:ascii="Segoe UI" w:hAnsi="Segoe UI" w:cs="Segoe UI"/>
          <w:sz w:val="22"/>
          <w:szCs w:val="22"/>
        </w:rPr>
        <w:t>uterus </w:t>
      </w:r>
      <w:r w:rsidRPr="00C3189E">
        <w:rPr>
          <w:rStyle w:val="eop"/>
          <w:rFonts w:ascii="Segoe UI" w:hAnsi="Segoe UI" w:cs="Segoe UI"/>
          <w:sz w:val="22"/>
          <w:szCs w:val="22"/>
        </w:rPr>
        <w:t> </w:t>
      </w:r>
    </w:p>
    <w:p w14:paraId="75AF1842" w14:textId="5B544D39" w:rsidR="00371E93" w:rsidRPr="00C3189E" w:rsidRDefault="00B236CA" w:rsidP="00371E93">
      <w:pPr>
        <w:pStyle w:val="paragraph"/>
        <w:numPr>
          <w:ilvl w:val="0"/>
          <w:numId w:val="35"/>
        </w:numPr>
        <w:tabs>
          <w:tab w:val="clear" w:pos="720"/>
          <w:tab w:val="num" w:pos="270"/>
        </w:tabs>
        <w:spacing w:before="0" w:beforeAutospacing="0" w:after="0" w:afterAutospacing="0"/>
        <w:ind w:left="270" w:firstLine="0"/>
        <w:textAlignment w:val="baseline"/>
        <w:rPr>
          <w:rStyle w:val="normaltextrun"/>
          <w:rFonts w:ascii="Segoe UI" w:hAnsi="Segoe UI" w:cs="Segoe UI"/>
          <w:sz w:val="12"/>
          <w:szCs w:val="12"/>
        </w:rPr>
      </w:pPr>
      <w:r w:rsidRPr="00C3189E">
        <w:rPr>
          <w:rStyle w:val="normaltextrun"/>
          <w:rFonts w:ascii="Segoe UI" w:hAnsi="Segoe UI" w:cs="Segoe UI"/>
          <w:sz w:val="22"/>
          <w:szCs w:val="22"/>
        </w:rPr>
        <w:t>Taking</w:t>
      </w:r>
      <w:r w:rsidRPr="00C3189E">
        <w:rPr>
          <w:rStyle w:val="apple-converted-space"/>
          <w:rFonts w:ascii="Segoe UI" w:eastAsia="StarSymbol" w:hAnsi="Segoe UI" w:cs="Segoe UI"/>
          <w:sz w:val="22"/>
          <w:szCs w:val="22"/>
        </w:rPr>
        <w:t> </w:t>
      </w:r>
      <w:r w:rsidRPr="00C3189E">
        <w:rPr>
          <w:rStyle w:val="normaltextrun"/>
          <w:rFonts w:ascii="Segoe UI" w:hAnsi="Segoe UI" w:cs="Segoe UI"/>
          <w:sz w:val="22"/>
          <w:szCs w:val="22"/>
        </w:rPr>
        <w:t>hormone</w:t>
      </w:r>
      <w:r w:rsidRPr="00C3189E">
        <w:rPr>
          <w:rStyle w:val="apple-converted-space"/>
          <w:rFonts w:ascii="Segoe UI" w:eastAsia="StarSymbol" w:hAnsi="Segoe UI" w:cs="Segoe UI"/>
          <w:sz w:val="22"/>
          <w:szCs w:val="22"/>
        </w:rPr>
        <w:t> </w:t>
      </w:r>
      <w:r w:rsidRPr="00C3189E">
        <w:rPr>
          <w:rStyle w:val="normaltextrun"/>
          <w:rFonts w:ascii="Segoe UI" w:hAnsi="Segoe UI" w:cs="Segoe UI"/>
          <w:sz w:val="22"/>
          <w:szCs w:val="22"/>
        </w:rPr>
        <w:t>medications</w:t>
      </w:r>
      <w:r w:rsidRPr="00C3189E">
        <w:rPr>
          <w:rStyle w:val="apple-converted-space"/>
          <w:rFonts w:ascii="Segoe UI" w:eastAsia="StarSymbol" w:hAnsi="Segoe UI" w:cs="Segoe UI"/>
          <w:sz w:val="22"/>
          <w:szCs w:val="22"/>
        </w:rPr>
        <w:t> </w:t>
      </w:r>
      <w:r w:rsidRPr="00C3189E">
        <w:rPr>
          <w:rStyle w:val="normaltextrun"/>
          <w:rFonts w:ascii="Segoe UI" w:hAnsi="Segoe UI" w:cs="Segoe UI"/>
          <w:sz w:val="22"/>
          <w:szCs w:val="22"/>
        </w:rPr>
        <w:t>to</w:t>
      </w:r>
      <w:r w:rsidRPr="00C3189E">
        <w:rPr>
          <w:rStyle w:val="apple-converted-space"/>
          <w:rFonts w:ascii="Segoe UI" w:eastAsia="StarSymbol" w:hAnsi="Segoe UI" w:cs="Segoe UI"/>
          <w:sz w:val="22"/>
          <w:szCs w:val="22"/>
        </w:rPr>
        <w:t> </w:t>
      </w:r>
      <w:r w:rsidR="00F76176" w:rsidRPr="00C3189E">
        <w:rPr>
          <w:rStyle w:val="apple-converted-space"/>
          <w:rFonts w:ascii="Segoe UI" w:eastAsia="StarSymbol" w:hAnsi="Segoe UI" w:cs="Segoe UI"/>
          <w:sz w:val="22"/>
          <w:szCs w:val="22"/>
        </w:rPr>
        <w:t xml:space="preserve">support </w:t>
      </w:r>
      <w:r w:rsidRPr="00C3189E">
        <w:rPr>
          <w:rStyle w:val="normaltextrun"/>
          <w:rFonts w:ascii="Segoe UI" w:hAnsi="Segoe UI" w:cs="Segoe UI"/>
          <w:sz w:val="22"/>
          <w:szCs w:val="22"/>
        </w:rPr>
        <w:t>pregnancy</w:t>
      </w:r>
    </w:p>
    <w:p w14:paraId="77417483" w14:textId="59428C38" w:rsidR="00B236CA" w:rsidRPr="00C3189E" w:rsidRDefault="00B236CA" w:rsidP="00371E93">
      <w:pPr>
        <w:pStyle w:val="paragraph"/>
        <w:tabs>
          <w:tab w:val="num" w:pos="270"/>
        </w:tabs>
        <w:spacing w:before="0" w:beforeAutospacing="0" w:after="0" w:afterAutospacing="0"/>
        <w:ind w:left="270"/>
        <w:textAlignment w:val="baseline"/>
        <w:rPr>
          <w:rFonts w:ascii="Segoe UI" w:hAnsi="Segoe UI" w:cs="Segoe UI"/>
          <w:sz w:val="12"/>
          <w:szCs w:val="12"/>
        </w:rPr>
      </w:pPr>
      <w:r w:rsidRPr="00C3189E">
        <w:rPr>
          <w:rStyle w:val="normaltextrun"/>
          <w:rFonts w:ascii="Segoe UI" w:hAnsi="Segoe UI" w:cs="Segoe UI"/>
          <w:sz w:val="22"/>
          <w:szCs w:val="22"/>
        </w:rPr>
        <w:t> </w:t>
      </w:r>
      <w:r w:rsidRPr="00C3189E">
        <w:rPr>
          <w:rStyle w:val="eop"/>
          <w:rFonts w:ascii="Segoe UI" w:hAnsi="Segoe UI" w:cs="Segoe UI"/>
          <w:sz w:val="22"/>
          <w:szCs w:val="22"/>
        </w:rPr>
        <w:t> </w:t>
      </w:r>
    </w:p>
    <w:p w14:paraId="251FB982" w14:textId="4AE28F09" w:rsidR="00B236CA" w:rsidRPr="00C3189E" w:rsidRDefault="00B236CA" w:rsidP="00A72B11">
      <w:pPr>
        <w:pStyle w:val="paragraph"/>
        <w:tabs>
          <w:tab w:val="num" w:pos="270"/>
        </w:tabs>
        <w:spacing w:before="0" w:beforeAutospacing="0" w:after="0" w:afterAutospacing="0"/>
        <w:textAlignment w:val="baseline"/>
        <w:rPr>
          <w:rFonts w:ascii="Segoe UI" w:hAnsi="Segoe UI" w:cs="Segoe UI"/>
          <w:sz w:val="12"/>
          <w:szCs w:val="12"/>
        </w:rPr>
      </w:pPr>
      <w:r w:rsidRPr="00C3189E">
        <w:rPr>
          <w:rStyle w:val="normaltextrun"/>
          <w:rFonts w:ascii="Segoe UI" w:hAnsi="Segoe UI" w:cs="Segoe UI"/>
          <w:sz w:val="22"/>
          <w:szCs w:val="22"/>
        </w:rPr>
        <w:t>Sometimes,</w:t>
      </w:r>
      <w:r w:rsidRPr="00C3189E">
        <w:rPr>
          <w:rStyle w:val="apple-converted-space"/>
          <w:rFonts w:ascii="Segoe UI" w:eastAsia="StarSymbol" w:hAnsi="Segoe UI" w:cs="Segoe UI"/>
          <w:sz w:val="22"/>
          <w:szCs w:val="22"/>
        </w:rPr>
        <w:t> </w:t>
      </w:r>
      <w:r w:rsidRPr="00C3189E">
        <w:rPr>
          <w:rStyle w:val="normaltextrun"/>
          <w:rFonts w:ascii="Segoe UI" w:hAnsi="Segoe UI" w:cs="Segoe UI"/>
          <w:sz w:val="22"/>
          <w:szCs w:val="22"/>
        </w:rPr>
        <w:t>other IVF steps may be</w:t>
      </w:r>
      <w:r w:rsidRPr="00C3189E">
        <w:rPr>
          <w:rStyle w:val="apple-converted-space"/>
          <w:rFonts w:ascii="Segoe UI" w:eastAsia="StarSymbol" w:hAnsi="Segoe UI" w:cs="Segoe UI"/>
          <w:sz w:val="22"/>
          <w:szCs w:val="22"/>
        </w:rPr>
        <w:t> </w:t>
      </w:r>
      <w:r w:rsidRPr="00C3189E">
        <w:rPr>
          <w:rStyle w:val="normaltextrun"/>
          <w:rFonts w:ascii="Segoe UI" w:hAnsi="Segoe UI" w:cs="Segoe UI"/>
          <w:sz w:val="22"/>
          <w:szCs w:val="22"/>
        </w:rPr>
        <w:t>included</w:t>
      </w:r>
      <w:r w:rsidR="00F76176" w:rsidRPr="00C3189E">
        <w:rPr>
          <w:rStyle w:val="normaltextrun"/>
          <w:rFonts w:ascii="Segoe UI" w:hAnsi="Segoe UI" w:cs="Segoe UI"/>
          <w:sz w:val="22"/>
          <w:szCs w:val="22"/>
        </w:rPr>
        <w:t>, such as</w:t>
      </w:r>
      <w:r w:rsidRPr="00C3189E">
        <w:rPr>
          <w:rStyle w:val="normaltextrun"/>
          <w:rFonts w:ascii="Segoe UI" w:hAnsi="Segoe UI" w:cs="Segoe UI"/>
          <w:sz w:val="22"/>
          <w:szCs w:val="22"/>
        </w:rPr>
        <w:t>:</w:t>
      </w:r>
      <w:r w:rsidRPr="00C3189E">
        <w:rPr>
          <w:rStyle w:val="eop"/>
          <w:rFonts w:ascii="Segoe UI" w:hAnsi="Segoe UI" w:cs="Segoe UI"/>
          <w:sz w:val="22"/>
          <w:szCs w:val="22"/>
        </w:rPr>
        <w:t> </w:t>
      </w:r>
    </w:p>
    <w:p w14:paraId="4D1C63B4" w14:textId="60F269A5" w:rsidR="00B236CA" w:rsidRPr="00C3189E" w:rsidRDefault="00B236CA" w:rsidP="00371E93">
      <w:pPr>
        <w:pStyle w:val="paragraph"/>
        <w:numPr>
          <w:ilvl w:val="0"/>
          <w:numId w:val="36"/>
        </w:numPr>
        <w:tabs>
          <w:tab w:val="clear" w:pos="720"/>
          <w:tab w:val="num" w:pos="270"/>
        </w:tabs>
        <w:spacing w:before="0" w:beforeAutospacing="0" w:after="0" w:afterAutospacing="0"/>
        <w:ind w:left="270" w:firstLine="0"/>
        <w:textAlignment w:val="baseline"/>
        <w:rPr>
          <w:rFonts w:ascii="Segoe UI" w:hAnsi="Segoe UI" w:cs="Segoe UI"/>
          <w:sz w:val="12"/>
          <w:szCs w:val="12"/>
        </w:rPr>
      </w:pPr>
      <w:r w:rsidRPr="00C3189E">
        <w:rPr>
          <w:rStyle w:val="normaltextrun"/>
          <w:rFonts w:ascii="Segoe UI" w:hAnsi="Segoe UI" w:cs="Segoe UI"/>
          <w:sz w:val="22"/>
          <w:szCs w:val="22"/>
        </w:rPr>
        <w:t>In</w:t>
      </w:r>
      <w:r w:rsidR="00371E93" w:rsidRPr="00C3189E">
        <w:rPr>
          <w:rStyle w:val="normaltextrun"/>
          <w:rFonts w:ascii="Segoe UI" w:hAnsi="Segoe UI" w:cs="Segoe UI"/>
          <w:sz w:val="22"/>
          <w:szCs w:val="22"/>
        </w:rPr>
        <w:t>jecting individual sperm into each egg, called in</w:t>
      </w:r>
      <w:r w:rsidRPr="00C3189E">
        <w:rPr>
          <w:rStyle w:val="normaltextrun"/>
          <w:rFonts w:ascii="Segoe UI" w:hAnsi="Segoe UI" w:cs="Segoe UI"/>
          <w:sz w:val="22"/>
          <w:szCs w:val="22"/>
        </w:rPr>
        <w:t>tracytoplasmic sperm injection</w:t>
      </w:r>
      <w:r w:rsidR="00F76176" w:rsidRPr="00C3189E">
        <w:rPr>
          <w:rStyle w:val="normaltextrun"/>
          <w:rFonts w:ascii="Segoe UI" w:hAnsi="Segoe UI" w:cs="Segoe UI"/>
          <w:sz w:val="22"/>
          <w:szCs w:val="22"/>
        </w:rPr>
        <w:t xml:space="preserve"> (ICSI)</w:t>
      </w:r>
    </w:p>
    <w:p w14:paraId="5529C210" w14:textId="1FEF15CA" w:rsidR="00B236CA" w:rsidRPr="00C3189E" w:rsidRDefault="00DA1869" w:rsidP="00371E93">
      <w:pPr>
        <w:pStyle w:val="paragraph"/>
        <w:numPr>
          <w:ilvl w:val="0"/>
          <w:numId w:val="36"/>
        </w:numPr>
        <w:tabs>
          <w:tab w:val="clear" w:pos="720"/>
          <w:tab w:val="num" w:pos="270"/>
        </w:tabs>
        <w:spacing w:before="0" w:beforeAutospacing="0" w:after="0" w:afterAutospacing="0"/>
        <w:ind w:left="270" w:firstLine="0"/>
        <w:textAlignment w:val="baseline"/>
        <w:rPr>
          <w:rFonts w:ascii="Segoe UI" w:hAnsi="Segoe UI" w:cs="Segoe UI"/>
          <w:sz w:val="12"/>
          <w:szCs w:val="12"/>
        </w:rPr>
      </w:pPr>
      <w:r>
        <w:rPr>
          <w:rStyle w:val="normaltextrun"/>
          <w:rFonts w:ascii="Segoe UI" w:hAnsi="Segoe UI" w:cs="Segoe UI"/>
          <w:sz w:val="22"/>
          <w:szCs w:val="22"/>
        </w:rPr>
        <w:t xml:space="preserve">Freezing </w:t>
      </w:r>
      <w:r w:rsidR="00B236CA" w:rsidRPr="00C3189E">
        <w:rPr>
          <w:rStyle w:val="normaltextrun"/>
          <w:rFonts w:ascii="Segoe UI" w:hAnsi="Segoe UI" w:cs="Segoe UI"/>
          <w:sz w:val="22"/>
          <w:szCs w:val="22"/>
        </w:rPr>
        <w:t>of</w:t>
      </w:r>
      <w:r w:rsidR="00B236CA" w:rsidRPr="00C3189E">
        <w:rPr>
          <w:rStyle w:val="apple-converted-space"/>
          <w:rFonts w:ascii="Segoe UI" w:eastAsia="StarSymbol" w:hAnsi="Segoe UI" w:cs="Segoe UI"/>
          <w:sz w:val="22"/>
          <w:szCs w:val="22"/>
        </w:rPr>
        <w:t> </w:t>
      </w:r>
      <w:r w:rsidR="00B236CA" w:rsidRPr="00C3189E">
        <w:rPr>
          <w:rStyle w:val="normaltextrun"/>
          <w:rFonts w:ascii="Segoe UI" w:hAnsi="Segoe UI" w:cs="Segoe UI"/>
          <w:sz w:val="22"/>
          <w:szCs w:val="22"/>
        </w:rPr>
        <w:t>eggs or embryos not transferred to the uterus</w:t>
      </w:r>
      <w:r w:rsidR="00B236CA" w:rsidRPr="00C3189E">
        <w:rPr>
          <w:rStyle w:val="eop"/>
          <w:rFonts w:ascii="Segoe UI" w:hAnsi="Segoe UI" w:cs="Segoe UI"/>
          <w:sz w:val="22"/>
          <w:szCs w:val="22"/>
        </w:rPr>
        <w:t> </w:t>
      </w:r>
    </w:p>
    <w:p w14:paraId="3E06B934" w14:textId="0C67E970" w:rsidR="00B236CA" w:rsidRPr="00C3189E" w:rsidRDefault="00B236CA" w:rsidP="00371E93">
      <w:pPr>
        <w:pStyle w:val="paragraph"/>
        <w:numPr>
          <w:ilvl w:val="0"/>
          <w:numId w:val="36"/>
        </w:numPr>
        <w:tabs>
          <w:tab w:val="clear" w:pos="720"/>
          <w:tab w:val="num" w:pos="270"/>
        </w:tabs>
        <w:spacing w:before="0" w:beforeAutospacing="0" w:after="0" w:afterAutospacing="0"/>
        <w:ind w:left="270" w:firstLine="0"/>
        <w:textAlignment w:val="baseline"/>
        <w:rPr>
          <w:rFonts w:ascii="Segoe UI" w:hAnsi="Segoe UI" w:cs="Segoe UI"/>
          <w:sz w:val="12"/>
          <w:szCs w:val="12"/>
        </w:rPr>
      </w:pPr>
      <w:r w:rsidRPr="00C3189E">
        <w:rPr>
          <w:rStyle w:val="normaltextrun"/>
          <w:rFonts w:ascii="Segoe UI" w:hAnsi="Segoe UI" w:cs="Segoe UI"/>
          <w:sz w:val="22"/>
          <w:szCs w:val="22"/>
        </w:rPr>
        <w:t>Genetic testing of the embryos for abnormal</w:t>
      </w:r>
      <w:r w:rsidR="00F76176" w:rsidRPr="00C3189E">
        <w:rPr>
          <w:rStyle w:val="normaltextrun"/>
          <w:rFonts w:ascii="Segoe UI" w:hAnsi="Segoe UI" w:cs="Segoe UI"/>
          <w:sz w:val="22"/>
          <w:szCs w:val="22"/>
        </w:rPr>
        <w:t>ities</w:t>
      </w:r>
      <w:r w:rsidR="002A0C2A" w:rsidRPr="00C3189E">
        <w:rPr>
          <w:rStyle w:val="normaltextrun"/>
          <w:rFonts w:ascii="Segoe UI" w:hAnsi="Segoe UI" w:cs="Segoe UI"/>
          <w:sz w:val="22"/>
          <w:szCs w:val="22"/>
        </w:rPr>
        <w:t xml:space="preserve"> (</w:t>
      </w:r>
      <w:r w:rsidR="00B8433D" w:rsidRPr="00C3189E">
        <w:rPr>
          <w:rStyle w:val="normaltextrun"/>
          <w:rFonts w:ascii="Segoe UI" w:hAnsi="Segoe UI" w:cs="Segoe UI"/>
          <w:sz w:val="22"/>
          <w:szCs w:val="22"/>
        </w:rPr>
        <w:t>preimplantation genetic testing)</w:t>
      </w:r>
    </w:p>
    <w:p w14:paraId="5A807589" w14:textId="4B5136F3" w:rsidR="00F162F2" w:rsidRDefault="00F162F2" w:rsidP="00F27B0B">
      <w:pPr>
        <w:ind w:firstLine="0"/>
        <w:rPr>
          <w:rStyle w:val="IntenseReference"/>
          <w:rFonts w:ascii="Segoe UI" w:hAnsi="Segoe UI" w:cs="Segoe UI"/>
          <w:b w:val="0"/>
          <w:bCs w:val="0"/>
        </w:rPr>
      </w:pPr>
    </w:p>
    <w:p w14:paraId="05B5F0F5" w14:textId="77777777" w:rsidR="00AC4B09" w:rsidRPr="00C3189E" w:rsidRDefault="00AC4B09" w:rsidP="00F27B0B">
      <w:pPr>
        <w:ind w:firstLine="0"/>
        <w:rPr>
          <w:rStyle w:val="IntenseReference"/>
          <w:rFonts w:ascii="Segoe UI" w:hAnsi="Segoe UI" w:cs="Segoe UI"/>
          <w:b w:val="0"/>
          <w:bCs w:val="0"/>
        </w:rPr>
      </w:pPr>
    </w:p>
    <w:p w14:paraId="0FD8630D" w14:textId="63F4F67A" w:rsidR="00CD4DFF" w:rsidRPr="00C3189E" w:rsidRDefault="00F76176" w:rsidP="00F27B0B">
      <w:pPr>
        <w:ind w:firstLine="0"/>
        <w:rPr>
          <w:rStyle w:val="IntenseReference"/>
          <w:rFonts w:ascii="Segoe UI" w:hAnsi="Segoe UI" w:cs="Segoe UI"/>
          <w:b w:val="0"/>
          <w:bCs w:val="0"/>
        </w:rPr>
      </w:pPr>
      <w:r w:rsidRPr="00C3189E">
        <w:rPr>
          <w:rStyle w:val="IntenseReference"/>
          <w:rFonts w:ascii="Segoe UI" w:hAnsi="Segoe UI" w:cs="Segoe UI"/>
          <w:b w:val="0"/>
          <w:bCs w:val="0"/>
        </w:rPr>
        <w:t>Growing multiple eggs</w:t>
      </w:r>
    </w:p>
    <w:p w14:paraId="7B5C9C72" w14:textId="77777777" w:rsidR="00CD4DFF" w:rsidRPr="00C3189E" w:rsidRDefault="00CD4DFF">
      <w:pPr>
        <w:pStyle w:val="BodyText"/>
        <w:rPr>
          <w:rFonts w:ascii="Segoe UI" w:hAnsi="Segoe UI" w:cs="Segoe UI"/>
        </w:rPr>
      </w:pPr>
      <w:r w:rsidRPr="00C3189E">
        <w:rPr>
          <w:rFonts w:ascii="Segoe UI" w:hAnsi="Segoe UI" w:cs="Segoe UI"/>
        </w:rPr>
        <w:t xml:space="preserve">  </w:t>
      </w:r>
    </w:p>
    <w:p w14:paraId="2AEAC07E" w14:textId="7846BE2D" w:rsidR="00CD4DFF" w:rsidRPr="00C3189E" w:rsidRDefault="00CD4DFF" w:rsidP="00B1672C">
      <w:pPr>
        <w:pStyle w:val="greenbox"/>
        <w:ind w:left="540"/>
        <w:rPr>
          <w:rFonts w:ascii="Segoe UI" w:hAnsi="Segoe UI" w:cs="Segoe UI"/>
          <w:b w:val="0"/>
        </w:rPr>
      </w:pPr>
      <w:r w:rsidRPr="00C3189E">
        <w:rPr>
          <w:rFonts w:ascii="Segoe UI" w:hAnsi="Segoe UI" w:cs="Segoe UI"/>
          <w:b w:val="0"/>
        </w:rPr>
        <w:t>The success of IVF</w:t>
      </w:r>
      <w:r w:rsidR="00F76176" w:rsidRPr="00C3189E">
        <w:rPr>
          <w:rFonts w:ascii="Segoe UI" w:hAnsi="Segoe UI" w:cs="Segoe UI"/>
          <w:b w:val="0"/>
        </w:rPr>
        <w:t xml:space="preserve"> is improved by</w:t>
      </w:r>
      <w:r w:rsidRPr="00C3189E">
        <w:rPr>
          <w:rFonts w:ascii="Segoe UI" w:hAnsi="Segoe UI" w:cs="Segoe UI"/>
          <w:b w:val="0"/>
        </w:rPr>
        <w:t xml:space="preserve"> growing </w:t>
      </w:r>
      <w:r w:rsidR="00F76176" w:rsidRPr="00C3189E">
        <w:rPr>
          <w:rFonts w:ascii="Segoe UI" w:hAnsi="Segoe UI" w:cs="Segoe UI"/>
          <w:b w:val="0"/>
        </w:rPr>
        <w:t xml:space="preserve">multiple </w:t>
      </w:r>
      <w:r w:rsidR="00C2016B" w:rsidRPr="00C3189E">
        <w:rPr>
          <w:rFonts w:ascii="Segoe UI" w:hAnsi="Segoe UI" w:cs="Segoe UI"/>
          <w:b w:val="0"/>
        </w:rPr>
        <w:t>e</w:t>
      </w:r>
      <w:r w:rsidRPr="00C3189E">
        <w:rPr>
          <w:rFonts w:ascii="Segoe UI" w:hAnsi="Segoe UI" w:cs="Segoe UI"/>
          <w:b w:val="0"/>
        </w:rPr>
        <w:t>ggs at once</w:t>
      </w:r>
      <w:r w:rsidR="00367A92" w:rsidRPr="00C3189E">
        <w:rPr>
          <w:rFonts w:ascii="Segoe UI" w:hAnsi="Segoe UI" w:cs="Segoe UI"/>
          <w:b w:val="0"/>
        </w:rPr>
        <w:t>.</w:t>
      </w:r>
      <w:r w:rsidRPr="00C3189E">
        <w:rPr>
          <w:rFonts w:ascii="Segoe UI" w:hAnsi="Segoe UI" w:cs="Segoe UI"/>
          <w:b w:val="0"/>
        </w:rPr>
        <w:t xml:space="preserve"> </w:t>
      </w:r>
    </w:p>
    <w:p w14:paraId="63F2F52D" w14:textId="7354D65A" w:rsidR="0046481D" w:rsidRPr="00C3189E" w:rsidRDefault="0046481D" w:rsidP="00B1672C">
      <w:pPr>
        <w:pStyle w:val="greenbox"/>
        <w:ind w:left="540"/>
        <w:rPr>
          <w:rFonts w:ascii="Segoe UI" w:hAnsi="Segoe UI" w:cs="Segoe UI"/>
          <w:b w:val="0"/>
        </w:rPr>
      </w:pPr>
      <w:r w:rsidRPr="00C3189E">
        <w:rPr>
          <w:rFonts w:ascii="Segoe UI" w:hAnsi="Segoe UI" w:cs="Segoe UI"/>
          <w:b w:val="0"/>
        </w:rPr>
        <w:t>Some women can grow many eggs, and others very few.</w:t>
      </w:r>
    </w:p>
    <w:p w14:paraId="16DDBE4B" w14:textId="03FA2099" w:rsidR="00F76176" w:rsidRPr="00C3189E" w:rsidRDefault="00F76176" w:rsidP="00B1672C">
      <w:pPr>
        <w:pStyle w:val="greenbox"/>
        <w:ind w:left="540"/>
        <w:rPr>
          <w:rFonts w:ascii="Segoe UI" w:hAnsi="Segoe UI" w:cs="Segoe UI"/>
          <w:b w:val="0"/>
        </w:rPr>
      </w:pPr>
      <w:r w:rsidRPr="00C3189E">
        <w:rPr>
          <w:rFonts w:ascii="Segoe UI" w:hAnsi="Segoe UI" w:cs="Segoe UI"/>
          <w:b w:val="0"/>
        </w:rPr>
        <w:t xml:space="preserve">The medications used </w:t>
      </w:r>
      <w:r w:rsidR="002A0C2A" w:rsidRPr="00C3189E">
        <w:rPr>
          <w:rFonts w:ascii="Segoe UI" w:hAnsi="Segoe UI" w:cs="Segoe UI"/>
          <w:b w:val="0"/>
        </w:rPr>
        <w:t xml:space="preserve">to grow </w:t>
      </w:r>
      <w:r w:rsidRPr="00C3189E">
        <w:rPr>
          <w:rFonts w:ascii="Segoe UI" w:hAnsi="Segoe UI" w:cs="Segoe UI"/>
          <w:b w:val="0"/>
        </w:rPr>
        <w:t xml:space="preserve">more eggs </w:t>
      </w:r>
      <w:r w:rsidR="0046481D" w:rsidRPr="00C3189E">
        <w:rPr>
          <w:rFonts w:ascii="Segoe UI" w:hAnsi="Segoe UI" w:cs="Segoe UI"/>
          <w:b w:val="0"/>
        </w:rPr>
        <w:t>can be injections, pills, or both.</w:t>
      </w:r>
    </w:p>
    <w:p w14:paraId="6DDA0391" w14:textId="7B407424" w:rsidR="00CD4DFF" w:rsidRPr="00C3189E" w:rsidRDefault="00F76176" w:rsidP="00C463B3">
      <w:pPr>
        <w:pStyle w:val="greenbox"/>
        <w:ind w:left="540"/>
        <w:rPr>
          <w:rFonts w:ascii="Segoe UI" w:hAnsi="Segoe UI" w:cs="Segoe UI"/>
          <w:b w:val="0"/>
        </w:rPr>
      </w:pPr>
      <w:r w:rsidRPr="00C3189E">
        <w:rPr>
          <w:rFonts w:ascii="Segoe UI" w:hAnsi="Segoe UI" w:cs="Segoe UI"/>
          <w:b w:val="0"/>
        </w:rPr>
        <w:t xml:space="preserve">Other medications are used to prevent premature </w:t>
      </w:r>
      <w:r w:rsidR="00CD4DFF" w:rsidRPr="00C3189E">
        <w:rPr>
          <w:rFonts w:ascii="Segoe UI" w:hAnsi="Segoe UI" w:cs="Segoe UI"/>
          <w:b w:val="0"/>
        </w:rPr>
        <w:t>ovulation</w:t>
      </w:r>
      <w:r w:rsidR="00367A92" w:rsidRPr="00C3189E">
        <w:rPr>
          <w:rFonts w:ascii="Segoe UI" w:hAnsi="Segoe UI" w:cs="Segoe UI"/>
          <w:b w:val="0"/>
        </w:rPr>
        <w:t>.</w:t>
      </w:r>
      <w:r w:rsidR="00CD4DFF" w:rsidRPr="00C3189E">
        <w:rPr>
          <w:rFonts w:ascii="Segoe UI" w:hAnsi="Segoe UI" w:cs="Segoe UI"/>
          <w:b w:val="0"/>
        </w:rPr>
        <w:t xml:space="preserve"> </w:t>
      </w:r>
    </w:p>
    <w:p w14:paraId="0D36543C" w14:textId="77777777" w:rsidR="00CD4DFF" w:rsidRPr="00C3189E" w:rsidRDefault="00CD4DFF">
      <w:pPr>
        <w:pStyle w:val="BodyText"/>
        <w:rPr>
          <w:rFonts w:ascii="Segoe UI" w:hAnsi="Segoe UI" w:cs="Segoe UI"/>
        </w:rPr>
      </w:pPr>
    </w:p>
    <w:p w14:paraId="3F1E283C" w14:textId="0E7AC6DB" w:rsidR="001C6953" w:rsidRPr="00C3189E" w:rsidRDefault="001C6953" w:rsidP="0046481D">
      <w:pPr>
        <w:pStyle w:val="BodyText"/>
        <w:spacing w:after="283"/>
        <w:rPr>
          <w:rFonts w:ascii="Segoe UI" w:hAnsi="Segoe UI" w:cs="Segoe UI"/>
        </w:rPr>
      </w:pPr>
      <w:r w:rsidRPr="00C3189E">
        <w:rPr>
          <w:rFonts w:ascii="Segoe UI" w:hAnsi="Segoe UI" w:cs="Segoe UI"/>
        </w:rPr>
        <w:t xml:space="preserve">Various medications are used to stimulate eggs to grow.  Some can be taken as pills, but </w:t>
      </w:r>
      <w:r w:rsidR="00B8433D" w:rsidRPr="00C3189E">
        <w:rPr>
          <w:rFonts w:ascii="Segoe UI" w:hAnsi="Segoe UI" w:cs="Segoe UI"/>
        </w:rPr>
        <w:t xml:space="preserve">most </w:t>
      </w:r>
      <w:r w:rsidRPr="00C3189E">
        <w:rPr>
          <w:rFonts w:ascii="Segoe UI" w:hAnsi="Segoe UI" w:cs="Segoe UI"/>
        </w:rPr>
        <w:t>are taken by injection.  The specific medications used, and their dose</w:t>
      </w:r>
      <w:r w:rsidR="002A0C2A" w:rsidRPr="00C3189E">
        <w:rPr>
          <w:rFonts w:ascii="Segoe UI" w:hAnsi="Segoe UI" w:cs="Segoe UI"/>
        </w:rPr>
        <w:t>s</w:t>
      </w:r>
      <w:r w:rsidRPr="00C3189E">
        <w:rPr>
          <w:rFonts w:ascii="Segoe UI" w:hAnsi="Segoe UI" w:cs="Segoe UI"/>
        </w:rPr>
        <w:t xml:space="preserve">, depends on the </w:t>
      </w:r>
      <w:r w:rsidR="00607C4C" w:rsidRPr="00C3189E">
        <w:rPr>
          <w:rFonts w:ascii="Segoe UI" w:hAnsi="Segoe UI" w:cs="Segoe UI"/>
        </w:rPr>
        <w:t xml:space="preserve">underlying diagnosis and the </w:t>
      </w:r>
      <w:r w:rsidRPr="00C3189E">
        <w:rPr>
          <w:rFonts w:ascii="Segoe UI" w:hAnsi="Segoe UI" w:cs="Segoe UI"/>
        </w:rPr>
        <w:t>egg supply of each woman.</w:t>
      </w:r>
      <w:r w:rsidR="009F653F" w:rsidRPr="00C3189E">
        <w:rPr>
          <w:rFonts w:ascii="Segoe UI" w:hAnsi="Segoe UI" w:cs="Segoe UI"/>
        </w:rPr>
        <w:t xml:space="preserve">  An individualized </w:t>
      </w:r>
      <w:r w:rsidR="00913321" w:rsidRPr="00C3189E">
        <w:rPr>
          <w:rFonts w:ascii="Segoe UI" w:hAnsi="Segoe UI" w:cs="Segoe UI"/>
        </w:rPr>
        <w:t xml:space="preserve">treatment plan </w:t>
      </w:r>
      <w:r w:rsidR="009F653F" w:rsidRPr="00C3189E">
        <w:rPr>
          <w:rFonts w:ascii="Segoe UI" w:hAnsi="Segoe UI" w:cs="Segoe UI"/>
        </w:rPr>
        <w:t>will be developed.</w:t>
      </w:r>
      <w:r w:rsidR="00EA1CAC" w:rsidRPr="00C3189E">
        <w:rPr>
          <w:rFonts w:ascii="Segoe UI" w:hAnsi="Segoe UI" w:cs="Segoe UI"/>
        </w:rPr>
        <w:t xml:space="preserve"> </w:t>
      </w:r>
    </w:p>
    <w:p w14:paraId="5C364ABC" w14:textId="55E1D946" w:rsidR="001C6953" w:rsidRPr="00C3189E" w:rsidRDefault="001C6953" w:rsidP="0046481D">
      <w:pPr>
        <w:pStyle w:val="BodyText"/>
        <w:spacing w:after="283"/>
        <w:rPr>
          <w:rFonts w:ascii="Segoe UI" w:hAnsi="Segoe UI" w:cs="Segoe UI"/>
        </w:rPr>
      </w:pPr>
      <w:r w:rsidRPr="00C3189E">
        <w:rPr>
          <w:rFonts w:ascii="Segoe UI" w:hAnsi="Segoe UI" w:cs="Segoe UI"/>
          <w:u w:val="single"/>
        </w:rPr>
        <w:t>Preparing the ovary to respond</w:t>
      </w:r>
      <w:r w:rsidRPr="00C3189E">
        <w:rPr>
          <w:rFonts w:ascii="Segoe UI" w:hAnsi="Segoe UI" w:cs="Segoe UI"/>
        </w:rPr>
        <w:t xml:space="preserve">: </w:t>
      </w:r>
      <w:r w:rsidR="0067679C" w:rsidRPr="00C3189E">
        <w:rPr>
          <w:rFonts w:ascii="Segoe UI" w:hAnsi="Segoe UI" w:cs="Segoe UI"/>
        </w:rPr>
        <w:t xml:space="preserve">In </w:t>
      </w:r>
      <w:r w:rsidR="00291DB0" w:rsidRPr="00C3189E">
        <w:rPr>
          <w:rFonts w:ascii="Segoe UI" w:hAnsi="Segoe UI" w:cs="Segoe UI"/>
        </w:rPr>
        <w:t xml:space="preserve">the hope of </w:t>
      </w:r>
      <w:r w:rsidR="0067679C" w:rsidRPr="00C3189E">
        <w:rPr>
          <w:rFonts w:ascii="Segoe UI" w:hAnsi="Segoe UI" w:cs="Segoe UI"/>
        </w:rPr>
        <w:t>obtain</w:t>
      </w:r>
      <w:r w:rsidR="00291DB0" w:rsidRPr="00C3189E">
        <w:rPr>
          <w:rFonts w:ascii="Segoe UI" w:hAnsi="Segoe UI" w:cs="Segoe UI"/>
        </w:rPr>
        <w:t>ing</w:t>
      </w:r>
      <w:r w:rsidR="0067679C" w:rsidRPr="00C3189E">
        <w:rPr>
          <w:rFonts w:ascii="Segoe UI" w:hAnsi="Segoe UI" w:cs="Segoe UI"/>
        </w:rPr>
        <w:t xml:space="preserve"> </w:t>
      </w:r>
      <w:r w:rsidR="00291DB0" w:rsidRPr="00C3189E">
        <w:rPr>
          <w:rFonts w:ascii="Segoe UI" w:hAnsi="Segoe UI" w:cs="Segoe UI"/>
        </w:rPr>
        <w:t xml:space="preserve">an appropriate number of growing eggs, </w:t>
      </w:r>
      <w:r w:rsidR="0067679C" w:rsidRPr="00C3189E">
        <w:rPr>
          <w:rFonts w:ascii="Segoe UI" w:hAnsi="Segoe UI" w:cs="Segoe UI"/>
        </w:rPr>
        <w:t xml:space="preserve">certain medications can be used before or during the stimulation to </w:t>
      </w:r>
      <w:r w:rsidR="00A75184" w:rsidRPr="00C3189E">
        <w:rPr>
          <w:rFonts w:ascii="Segoe UI" w:hAnsi="Segoe UI" w:cs="Segoe UI"/>
        </w:rPr>
        <w:t xml:space="preserve">affect the ovary’s response.  </w:t>
      </w:r>
      <w:r w:rsidR="0067679C" w:rsidRPr="00C3189E">
        <w:rPr>
          <w:rFonts w:ascii="Segoe UI" w:hAnsi="Segoe UI" w:cs="Segoe UI"/>
        </w:rPr>
        <w:t>These include birth control pills and other hormonal medications (such as estrogens</w:t>
      </w:r>
      <w:r w:rsidR="002A0C2A" w:rsidRPr="00C3189E">
        <w:rPr>
          <w:rFonts w:ascii="Segoe UI" w:hAnsi="Segoe UI" w:cs="Segoe UI"/>
        </w:rPr>
        <w:t xml:space="preserve">, </w:t>
      </w:r>
      <w:r w:rsidR="0067679C" w:rsidRPr="00C3189E">
        <w:rPr>
          <w:rFonts w:ascii="Segoe UI" w:hAnsi="Segoe UI" w:cs="Segoe UI"/>
        </w:rPr>
        <w:t>androgens</w:t>
      </w:r>
      <w:r w:rsidR="002A0C2A" w:rsidRPr="00C3189E">
        <w:rPr>
          <w:rFonts w:ascii="Segoe UI" w:hAnsi="Segoe UI" w:cs="Segoe UI"/>
        </w:rPr>
        <w:t xml:space="preserve">, </w:t>
      </w:r>
      <w:r w:rsidR="00291DB0" w:rsidRPr="00C3189E">
        <w:rPr>
          <w:rFonts w:ascii="Segoe UI" w:hAnsi="Segoe UI" w:cs="Segoe UI"/>
        </w:rPr>
        <w:t xml:space="preserve">and </w:t>
      </w:r>
      <w:r w:rsidR="002A0C2A" w:rsidRPr="00C3189E">
        <w:rPr>
          <w:rFonts w:ascii="Segoe UI" w:hAnsi="Segoe UI" w:cs="Segoe UI"/>
        </w:rPr>
        <w:t>growth hormone</w:t>
      </w:r>
      <w:r w:rsidR="0067679C" w:rsidRPr="00C3189E">
        <w:rPr>
          <w:rFonts w:ascii="Segoe UI" w:hAnsi="Segoe UI" w:cs="Segoe UI"/>
        </w:rPr>
        <w:t xml:space="preserve">), as well as </w:t>
      </w:r>
      <w:r w:rsidR="002A0C2A" w:rsidRPr="00C3189E">
        <w:rPr>
          <w:rFonts w:ascii="Segoe UI" w:hAnsi="Segoe UI" w:cs="Segoe UI"/>
        </w:rPr>
        <w:t xml:space="preserve">supplements such as </w:t>
      </w:r>
      <w:r w:rsidR="0067679C" w:rsidRPr="00C3189E">
        <w:rPr>
          <w:rFonts w:ascii="Segoe UI" w:hAnsi="Segoe UI" w:cs="Segoe UI"/>
        </w:rPr>
        <w:t>coenzyme Q10</w:t>
      </w:r>
      <w:r w:rsidR="002A0C2A" w:rsidRPr="00C3189E">
        <w:rPr>
          <w:rFonts w:ascii="Segoe UI" w:hAnsi="Segoe UI" w:cs="Segoe UI"/>
        </w:rPr>
        <w:t>.</w:t>
      </w:r>
    </w:p>
    <w:p w14:paraId="5B612366" w14:textId="7618A2AB" w:rsidR="001C6953" w:rsidRPr="00C3189E" w:rsidRDefault="0067679C" w:rsidP="00CF0E79">
      <w:pPr>
        <w:pStyle w:val="BodyText"/>
        <w:spacing w:after="283"/>
        <w:rPr>
          <w:rFonts w:ascii="Segoe UI" w:hAnsi="Segoe UI" w:cs="Segoe UI"/>
        </w:rPr>
      </w:pPr>
      <w:r w:rsidRPr="00C3189E">
        <w:rPr>
          <w:rFonts w:ascii="Segoe UI" w:hAnsi="Segoe UI" w:cs="Segoe UI"/>
          <w:u w:val="single"/>
        </w:rPr>
        <w:t>Getting eggs to grow:</w:t>
      </w:r>
      <w:r w:rsidRPr="00C3189E">
        <w:rPr>
          <w:rFonts w:ascii="Segoe UI" w:hAnsi="Segoe UI" w:cs="Segoe UI"/>
        </w:rPr>
        <w:t xml:space="preserve"> Injections of </w:t>
      </w:r>
      <w:r w:rsidR="002A0C2A" w:rsidRPr="00C3189E">
        <w:rPr>
          <w:rFonts w:ascii="Segoe UI" w:hAnsi="Segoe UI" w:cs="Segoe UI"/>
        </w:rPr>
        <w:t>follicle stimulating hormone</w:t>
      </w:r>
      <w:r w:rsidR="00291DB0" w:rsidRPr="00C3189E">
        <w:rPr>
          <w:rFonts w:ascii="Segoe UI" w:hAnsi="Segoe UI" w:cs="Segoe UI"/>
        </w:rPr>
        <w:t xml:space="preserve"> (</w:t>
      </w:r>
      <w:r w:rsidRPr="00C3189E">
        <w:rPr>
          <w:rFonts w:ascii="Segoe UI" w:hAnsi="Segoe UI" w:cs="Segoe UI"/>
        </w:rPr>
        <w:t>FSH</w:t>
      </w:r>
      <w:r w:rsidR="00291DB0" w:rsidRPr="00C3189E">
        <w:rPr>
          <w:rFonts w:ascii="Segoe UI" w:hAnsi="Segoe UI" w:cs="Segoe UI"/>
        </w:rPr>
        <w:t>)</w:t>
      </w:r>
      <w:r w:rsidRPr="00C3189E">
        <w:rPr>
          <w:rFonts w:ascii="Segoe UI" w:hAnsi="Segoe UI" w:cs="Segoe UI"/>
        </w:rPr>
        <w:t xml:space="preserve"> and </w:t>
      </w:r>
      <w:r w:rsidR="002A0C2A" w:rsidRPr="00C3189E">
        <w:rPr>
          <w:rFonts w:ascii="Segoe UI" w:hAnsi="Segoe UI" w:cs="Segoe UI"/>
        </w:rPr>
        <w:t>luteinizing hormone</w:t>
      </w:r>
      <w:r w:rsidR="00291DB0" w:rsidRPr="00C3189E">
        <w:rPr>
          <w:rFonts w:ascii="Segoe UI" w:hAnsi="Segoe UI" w:cs="Segoe UI"/>
        </w:rPr>
        <w:t xml:space="preserve"> (</w:t>
      </w:r>
      <w:r w:rsidRPr="00C3189E">
        <w:rPr>
          <w:rFonts w:ascii="Segoe UI" w:hAnsi="Segoe UI" w:cs="Segoe UI"/>
        </w:rPr>
        <w:t>LH</w:t>
      </w:r>
      <w:r w:rsidR="00291DB0" w:rsidRPr="00C3189E">
        <w:rPr>
          <w:rFonts w:ascii="Segoe UI" w:hAnsi="Segoe UI" w:cs="Segoe UI"/>
        </w:rPr>
        <w:t xml:space="preserve">) </w:t>
      </w:r>
      <w:r w:rsidR="00874274" w:rsidRPr="00C3189E">
        <w:rPr>
          <w:rFonts w:ascii="Segoe UI" w:hAnsi="Segoe UI" w:cs="Segoe UI"/>
        </w:rPr>
        <w:t xml:space="preserve">or human chorionic gonadotropin (hCG) </w:t>
      </w:r>
      <w:r w:rsidRPr="00C3189E">
        <w:rPr>
          <w:rFonts w:ascii="Segoe UI" w:hAnsi="Segoe UI" w:cs="Segoe UI"/>
        </w:rPr>
        <w:t>will stimulate egg growth.  In some cases</w:t>
      </w:r>
      <w:r w:rsidR="00A86EC6" w:rsidRPr="00C3189E">
        <w:rPr>
          <w:rFonts w:ascii="Segoe UI" w:hAnsi="Segoe UI" w:cs="Segoe UI"/>
        </w:rPr>
        <w:t>,</w:t>
      </w:r>
      <w:r w:rsidRPr="00C3189E">
        <w:rPr>
          <w:rFonts w:ascii="Segoe UI" w:hAnsi="Segoe UI" w:cs="Segoe UI"/>
        </w:rPr>
        <w:t xml:space="preserve"> the oral medications clomiphene citrate or letrozole are used.</w:t>
      </w:r>
    </w:p>
    <w:p w14:paraId="14238541" w14:textId="3B10B534" w:rsidR="0067679C" w:rsidRPr="00C3189E" w:rsidRDefault="0067679C" w:rsidP="0067679C">
      <w:pPr>
        <w:pStyle w:val="BodyText"/>
        <w:rPr>
          <w:rFonts w:ascii="Segoe UI" w:hAnsi="Segoe UI" w:cs="Segoe UI"/>
        </w:rPr>
      </w:pPr>
      <w:r w:rsidRPr="00C3189E">
        <w:rPr>
          <w:rFonts w:ascii="Segoe UI" w:hAnsi="Segoe UI" w:cs="Segoe UI"/>
          <w:u w:val="single"/>
        </w:rPr>
        <w:t>Preventing premature ovulation</w:t>
      </w:r>
      <w:r w:rsidRPr="00C3189E">
        <w:rPr>
          <w:rFonts w:ascii="Segoe UI" w:hAnsi="Segoe UI" w:cs="Segoe UI"/>
        </w:rPr>
        <w:t xml:space="preserve">: </w:t>
      </w:r>
      <w:r w:rsidR="002A0C2A" w:rsidRPr="00C3189E">
        <w:rPr>
          <w:rFonts w:ascii="Segoe UI" w:hAnsi="Segoe UI" w:cs="Segoe UI"/>
        </w:rPr>
        <w:t>Gonadotropin releasing hormone</w:t>
      </w:r>
      <w:r w:rsidR="00291DB0" w:rsidRPr="00C3189E">
        <w:rPr>
          <w:rFonts w:ascii="Segoe UI" w:hAnsi="Segoe UI" w:cs="Segoe UI"/>
        </w:rPr>
        <w:t xml:space="preserve"> (</w:t>
      </w:r>
      <w:r w:rsidR="0046481D" w:rsidRPr="00C3189E">
        <w:rPr>
          <w:rFonts w:ascii="Segoe UI" w:hAnsi="Segoe UI" w:cs="Segoe UI"/>
        </w:rPr>
        <w:t>GnRH</w:t>
      </w:r>
      <w:r w:rsidR="00291DB0" w:rsidRPr="00C3189E">
        <w:rPr>
          <w:rFonts w:ascii="Segoe UI" w:hAnsi="Segoe UI" w:cs="Segoe UI"/>
        </w:rPr>
        <w:t>)</w:t>
      </w:r>
      <w:r w:rsidR="0046481D" w:rsidRPr="00C3189E">
        <w:rPr>
          <w:rFonts w:ascii="Segoe UI" w:hAnsi="Segoe UI" w:cs="Segoe UI"/>
        </w:rPr>
        <w:t xml:space="preserve"> analogs (leuprolide acetate, ganirelix, cetro</w:t>
      </w:r>
      <w:r w:rsidRPr="00C3189E">
        <w:rPr>
          <w:rFonts w:ascii="Segoe UI" w:hAnsi="Segoe UI" w:cs="Segoe UI"/>
        </w:rPr>
        <w:t>relix)</w:t>
      </w:r>
      <w:r w:rsidR="0046481D" w:rsidRPr="00C3189E">
        <w:rPr>
          <w:rFonts w:ascii="Segoe UI" w:hAnsi="Segoe UI" w:cs="Segoe UI"/>
        </w:rPr>
        <w:t xml:space="preserve"> are </w:t>
      </w:r>
      <w:r w:rsidR="00913321" w:rsidRPr="00C3189E">
        <w:rPr>
          <w:rFonts w:ascii="Segoe UI" w:hAnsi="Segoe UI" w:cs="Segoe UI"/>
        </w:rPr>
        <w:t>used to</w:t>
      </w:r>
      <w:r w:rsidR="0046481D" w:rsidRPr="00C3189E">
        <w:rPr>
          <w:rFonts w:ascii="Segoe UI" w:hAnsi="Segoe UI" w:cs="Segoe UI"/>
        </w:rPr>
        <w:t xml:space="preserve"> suppress premature ovulation.</w:t>
      </w:r>
    </w:p>
    <w:p w14:paraId="689D936E" w14:textId="77777777" w:rsidR="0067679C" w:rsidRPr="00C3189E" w:rsidRDefault="0067679C" w:rsidP="00CF0E79">
      <w:pPr>
        <w:pStyle w:val="BodyText"/>
        <w:rPr>
          <w:rFonts w:ascii="Segoe UI" w:hAnsi="Segoe UI" w:cs="Segoe UI"/>
        </w:rPr>
      </w:pPr>
    </w:p>
    <w:p w14:paraId="2D378857" w14:textId="3622B056" w:rsidR="00CD4DFF" w:rsidRPr="00C3189E" w:rsidRDefault="0067679C" w:rsidP="00CF0E79">
      <w:pPr>
        <w:pStyle w:val="BodyText"/>
        <w:spacing w:after="283"/>
        <w:rPr>
          <w:rFonts w:ascii="Segoe UI" w:hAnsi="Segoe UI" w:cs="Segoe UI"/>
        </w:rPr>
      </w:pPr>
      <w:r w:rsidRPr="00C3189E">
        <w:rPr>
          <w:rFonts w:ascii="Segoe UI" w:hAnsi="Segoe UI" w:cs="Segoe UI"/>
          <w:u w:val="single"/>
        </w:rPr>
        <w:t>Inducing maturation of eggs for fertilization</w:t>
      </w:r>
      <w:r w:rsidRPr="00C3189E">
        <w:rPr>
          <w:rFonts w:ascii="Segoe UI" w:hAnsi="Segoe UI" w:cs="Segoe UI"/>
        </w:rPr>
        <w:t>: once the follicles are fully grown, a “trigger shot” of hCG or leuprolide acetate is given to mature the eggs.</w:t>
      </w:r>
    </w:p>
    <w:p w14:paraId="2BD6572D" w14:textId="77777777" w:rsidR="00CD4DFF" w:rsidRPr="00C3189E" w:rsidRDefault="00CD4DFF">
      <w:pPr>
        <w:pStyle w:val="BodyText"/>
        <w:rPr>
          <w:rFonts w:ascii="Segoe UI" w:hAnsi="Segoe UI" w:cs="Segoe UI"/>
        </w:rPr>
      </w:pPr>
      <w:r w:rsidRPr="00C3189E">
        <w:rPr>
          <w:rFonts w:ascii="Segoe UI" w:hAnsi="Segoe UI" w:cs="Segoe UI"/>
        </w:rPr>
        <w:t xml:space="preserve">  </w:t>
      </w:r>
    </w:p>
    <w:p w14:paraId="2E6B22C8" w14:textId="77777777" w:rsidR="00AC4B09" w:rsidRDefault="00AC4B09" w:rsidP="00A72B11">
      <w:pPr>
        <w:pStyle w:val="BodyText"/>
        <w:tabs>
          <w:tab w:val="left" w:pos="707"/>
        </w:tabs>
        <w:rPr>
          <w:rStyle w:val="IntenseReference"/>
          <w:rFonts w:ascii="Segoe UI" w:hAnsi="Segoe UI" w:cs="Segoe UI"/>
          <w:b w:val="0"/>
          <w:bCs w:val="0"/>
        </w:rPr>
      </w:pPr>
    </w:p>
    <w:p w14:paraId="06417645" w14:textId="2FE990F7" w:rsidR="00CD4DFF" w:rsidRPr="00C3189E" w:rsidRDefault="002F4C66" w:rsidP="00A72B11">
      <w:pPr>
        <w:pStyle w:val="BodyText"/>
        <w:tabs>
          <w:tab w:val="left" w:pos="707"/>
        </w:tabs>
        <w:rPr>
          <w:rStyle w:val="IntenseReference"/>
          <w:rFonts w:ascii="Segoe UI" w:hAnsi="Segoe UI" w:cs="Segoe UI"/>
          <w:b w:val="0"/>
          <w:bCs w:val="0"/>
        </w:rPr>
      </w:pPr>
      <w:r w:rsidRPr="00C3189E">
        <w:rPr>
          <w:rStyle w:val="IntenseReference"/>
          <w:rFonts w:ascii="Segoe UI" w:hAnsi="Segoe UI" w:cs="Segoe UI"/>
          <w:b w:val="0"/>
          <w:bCs w:val="0"/>
        </w:rPr>
        <w:lastRenderedPageBreak/>
        <w:t>Egg</w:t>
      </w:r>
      <w:r w:rsidR="00913321" w:rsidRPr="00C3189E">
        <w:rPr>
          <w:rStyle w:val="IntenseReference"/>
          <w:rFonts w:ascii="Segoe UI" w:hAnsi="Segoe UI" w:cs="Segoe UI"/>
          <w:b w:val="0"/>
          <w:bCs w:val="0"/>
        </w:rPr>
        <w:t xml:space="preserve"> (Oocyte</w:t>
      </w:r>
      <w:r w:rsidRPr="00C3189E">
        <w:rPr>
          <w:rStyle w:val="IntenseReference"/>
          <w:rFonts w:ascii="Segoe UI" w:hAnsi="Segoe UI" w:cs="Segoe UI"/>
          <w:b w:val="0"/>
          <w:bCs w:val="0"/>
        </w:rPr>
        <w:t xml:space="preserve">) </w:t>
      </w:r>
      <w:r w:rsidR="00CD4DFF" w:rsidRPr="00C3189E">
        <w:rPr>
          <w:rStyle w:val="IntenseReference"/>
          <w:rFonts w:ascii="Segoe UI" w:hAnsi="Segoe UI" w:cs="Segoe UI"/>
          <w:b w:val="0"/>
          <w:bCs w:val="0"/>
        </w:rPr>
        <w:t xml:space="preserve">Retrieval </w:t>
      </w:r>
    </w:p>
    <w:p w14:paraId="1862DD4E" w14:textId="77777777" w:rsidR="00CD4DFF" w:rsidRPr="00C3189E" w:rsidRDefault="00CD4DFF">
      <w:pPr>
        <w:rPr>
          <w:rStyle w:val="IntenseReference"/>
          <w:rFonts w:ascii="Segoe UI" w:hAnsi="Segoe UI" w:cs="Segoe UI"/>
          <w:b w:val="0"/>
          <w:bCs w:val="0"/>
        </w:rPr>
      </w:pPr>
    </w:p>
    <w:p w14:paraId="23D0C192" w14:textId="0687C19A" w:rsidR="00CD4DFF" w:rsidRPr="00C3189E" w:rsidRDefault="00CD4DFF" w:rsidP="00A72B11">
      <w:pPr>
        <w:pStyle w:val="greenbox"/>
        <w:ind w:left="270" w:hanging="90"/>
        <w:rPr>
          <w:rFonts w:ascii="Segoe UI" w:hAnsi="Segoe UI" w:cs="Segoe UI"/>
          <w:b w:val="0"/>
        </w:rPr>
      </w:pPr>
      <w:r w:rsidRPr="00C3189E">
        <w:rPr>
          <w:rFonts w:ascii="Segoe UI" w:hAnsi="Segoe UI" w:cs="Segoe UI"/>
          <w:b w:val="0"/>
        </w:rPr>
        <w:t>Eggs are removed from the ovary with a needle under ultrasound guidance</w:t>
      </w:r>
      <w:r w:rsidR="00694DF9" w:rsidRPr="00C3189E">
        <w:rPr>
          <w:rFonts w:ascii="Segoe UI" w:hAnsi="Segoe UI" w:cs="Segoe UI"/>
          <w:b w:val="0"/>
        </w:rPr>
        <w:t>.</w:t>
      </w:r>
      <w:r w:rsidRPr="00C3189E">
        <w:rPr>
          <w:rFonts w:ascii="Segoe UI" w:hAnsi="Segoe UI" w:cs="Segoe UI"/>
          <w:b w:val="0"/>
        </w:rPr>
        <w:t xml:space="preserve"> </w:t>
      </w:r>
    </w:p>
    <w:p w14:paraId="1A9EB56A" w14:textId="666B91B8" w:rsidR="00CD4DFF" w:rsidRPr="00C3189E" w:rsidRDefault="00CD4DFF" w:rsidP="00A72B11">
      <w:pPr>
        <w:pStyle w:val="greenbox"/>
        <w:ind w:left="270" w:hanging="90"/>
        <w:rPr>
          <w:rFonts w:ascii="Segoe UI" w:hAnsi="Segoe UI" w:cs="Segoe UI"/>
          <w:b w:val="0"/>
        </w:rPr>
      </w:pPr>
      <w:r w:rsidRPr="00C3189E">
        <w:rPr>
          <w:rFonts w:ascii="Segoe UI" w:hAnsi="Segoe UI" w:cs="Segoe UI"/>
          <w:b w:val="0"/>
        </w:rPr>
        <w:t xml:space="preserve">Anesthesia is </w:t>
      </w:r>
      <w:r w:rsidR="00913321" w:rsidRPr="00C3189E">
        <w:rPr>
          <w:rFonts w:ascii="Segoe UI" w:hAnsi="Segoe UI" w:cs="Segoe UI"/>
          <w:b w:val="0"/>
        </w:rPr>
        <w:t xml:space="preserve">typically </w:t>
      </w:r>
      <w:r w:rsidR="004F4914" w:rsidRPr="00C3189E">
        <w:rPr>
          <w:rFonts w:ascii="Segoe UI" w:hAnsi="Segoe UI" w:cs="Segoe UI"/>
          <w:b w:val="0"/>
        </w:rPr>
        <w:t>given</w:t>
      </w:r>
      <w:r w:rsidRPr="00C3189E">
        <w:rPr>
          <w:rFonts w:ascii="Segoe UI" w:hAnsi="Segoe UI" w:cs="Segoe UI"/>
          <w:b w:val="0"/>
        </w:rPr>
        <w:t xml:space="preserve"> to make this </w:t>
      </w:r>
      <w:r w:rsidR="00030019" w:rsidRPr="00C3189E">
        <w:rPr>
          <w:rFonts w:ascii="Segoe UI" w:hAnsi="Segoe UI" w:cs="Segoe UI"/>
          <w:b w:val="0"/>
        </w:rPr>
        <w:t xml:space="preserve">more </w:t>
      </w:r>
      <w:r w:rsidRPr="00C3189E">
        <w:rPr>
          <w:rFonts w:ascii="Segoe UI" w:hAnsi="Segoe UI" w:cs="Segoe UI"/>
          <w:b w:val="0"/>
        </w:rPr>
        <w:t>comfortable</w:t>
      </w:r>
      <w:r w:rsidR="00694DF9" w:rsidRPr="00C3189E">
        <w:rPr>
          <w:rFonts w:ascii="Segoe UI" w:hAnsi="Segoe UI" w:cs="Segoe UI"/>
          <w:b w:val="0"/>
        </w:rPr>
        <w:t>.</w:t>
      </w:r>
      <w:r w:rsidRPr="00C3189E">
        <w:rPr>
          <w:rFonts w:ascii="Segoe UI" w:hAnsi="Segoe UI" w:cs="Segoe UI"/>
          <w:b w:val="0"/>
        </w:rPr>
        <w:t xml:space="preserve"> </w:t>
      </w:r>
    </w:p>
    <w:p w14:paraId="55A25FE6" w14:textId="21A5F887" w:rsidR="00CD4DFF" w:rsidRPr="00C3189E" w:rsidRDefault="00F3797F" w:rsidP="00A72B11">
      <w:pPr>
        <w:pStyle w:val="greenbox"/>
        <w:ind w:left="270" w:hanging="90"/>
        <w:rPr>
          <w:rFonts w:ascii="Segoe UI" w:hAnsi="Segoe UI" w:cs="Segoe UI"/>
          <w:b w:val="0"/>
        </w:rPr>
      </w:pPr>
      <w:r w:rsidRPr="00C3189E">
        <w:rPr>
          <w:rFonts w:ascii="Segoe UI" w:hAnsi="Segoe UI" w:cs="Segoe UI"/>
          <w:b w:val="0"/>
        </w:rPr>
        <w:t>Complications</w:t>
      </w:r>
      <w:r w:rsidR="00CD4DFF" w:rsidRPr="00C3189E">
        <w:rPr>
          <w:rFonts w:ascii="Segoe UI" w:hAnsi="Segoe UI" w:cs="Segoe UI"/>
          <w:b w:val="0"/>
        </w:rPr>
        <w:t xml:space="preserve"> </w:t>
      </w:r>
      <w:r w:rsidR="004F4914" w:rsidRPr="00C3189E">
        <w:rPr>
          <w:rFonts w:ascii="Segoe UI" w:hAnsi="Segoe UI" w:cs="Segoe UI"/>
          <w:b w:val="0"/>
        </w:rPr>
        <w:t xml:space="preserve">such as injury and infection </w:t>
      </w:r>
      <w:r w:rsidR="00CD4DFF" w:rsidRPr="00C3189E">
        <w:rPr>
          <w:rFonts w:ascii="Segoe UI" w:hAnsi="Segoe UI" w:cs="Segoe UI"/>
          <w:b w:val="0"/>
        </w:rPr>
        <w:t>are rare</w:t>
      </w:r>
      <w:r w:rsidR="00694DF9" w:rsidRPr="00C3189E">
        <w:rPr>
          <w:rFonts w:ascii="Segoe UI" w:hAnsi="Segoe UI" w:cs="Segoe UI"/>
          <w:b w:val="0"/>
        </w:rPr>
        <w:t>.</w:t>
      </w:r>
    </w:p>
    <w:p w14:paraId="0D070FF6" w14:textId="6395B2F0" w:rsidR="00904E81" w:rsidRPr="00C3189E" w:rsidRDefault="00904E81" w:rsidP="00F162F2">
      <w:pPr>
        <w:pStyle w:val="BodyText"/>
        <w:rPr>
          <w:rFonts w:ascii="Segoe UI" w:hAnsi="Segoe UI" w:cs="Segoe UI"/>
        </w:rPr>
      </w:pPr>
    </w:p>
    <w:p w14:paraId="0E2C8658" w14:textId="0B4AB285" w:rsidR="007B4406" w:rsidRPr="00C3189E" w:rsidRDefault="00CD4DFF" w:rsidP="00A72B11">
      <w:pPr>
        <w:pStyle w:val="BodyText"/>
        <w:ind w:left="90"/>
        <w:rPr>
          <w:rFonts w:ascii="Segoe UI" w:hAnsi="Segoe UI" w:cs="Segoe UI"/>
        </w:rPr>
      </w:pPr>
      <w:r w:rsidRPr="00C3189E">
        <w:rPr>
          <w:rFonts w:ascii="Segoe UI" w:hAnsi="Segoe UI" w:cs="Segoe UI"/>
        </w:rPr>
        <w:t>Oocyte retrieval is the removal of eggs from the ovary.</w:t>
      </w:r>
      <w:r w:rsidR="007B4406" w:rsidRPr="00C3189E">
        <w:rPr>
          <w:rFonts w:ascii="Segoe UI" w:hAnsi="Segoe UI" w:cs="Segoe UI"/>
        </w:rPr>
        <w:t xml:space="preserve"> </w:t>
      </w:r>
      <w:r w:rsidR="00913321" w:rsidRPr="00C3189E">
        <w:rPr>
          <w:rFonts w:ascii="Segoe UI" w:hAnsi="Segoe UI" w:cs="Segoe UI"/>
        </w:rPr>
        <w:t xml:space="preserve">This is done transvaginally with a needle guided by ultrasound. </w:t>
      </w:r>
      <w:r w:rsidR="00AE5216" w:rsidRPr="00C3189E">
        <w:rPr>
          <w:rFonts w:ascii="Segoe UI" w:hAnsi="Segoe UI" w:cs="Segoe UI"/>
        </w:rPr>
        <w:t>Very rarely</w:t>
      </w:r>
      <w:r w:rsidR="007B4406" w:rsidRPr="00C3189E">
        <w:rPr>
          <w:rFonts w:ascii="Segoe UI" w:hAnsi="Segoe UI" w:cs="Segoe UI"/>
        </w:rPr>
        <w:t xml:space="preserve">, the ovaries cannot be reached through the vagina.  </w:t>
      </w:r>
      <w:r w:rsidR="00446D51" w:rsidRPr="00C3189E">
        <w:rPr>
          <w:rFonts w:ascii="Segoe UI" w:hAnsi="Segoe UI" w:cs="Segoe UI"/>
        </w:rPr>
        <w:t xml:space="preserve">In that case, the eggs might be removed by guiding the needle through the belly, or by inserting a viewing tube (laparoscope) through the belly button to reach the eggs. </w:t>
      </w:r>
      <w:r w:rsidRPr="00C3189E">
        <w:rPr>
          <w:rFonts w:ascii="Segoe UI" w:hAnsi="Segoe UI" w:cs="Segoe UI"/>
        </w:rPr>
        <w:t xml:space="preserve">Anesthesia is </w:t>
      </w:r>
      <w:r w:rsidR="00AE5216" w:rsidRPr="00C3189E">
        <w:rPr>
          <w:rFonts w:ascii="Segoe UI" w:hAnsi="Segoe UI" w:cs="Segoe UI"/>
        </w:rPr>
        <w:t>generally</w:t>
      </w:r>
      <w:r w:rsidRPr="00C3189E">
        <w:rPr>
          <w:rFonts w:ascii="Segoe UI" w:hAnsi="Segoe UI" w:cs="Segoe UI"/>
        </w:rPr>
        <w:t xml:space="preserve"> used to reduce</w:t>
      </w:r>
      <w:r w:rsidR="007B4406" w:rsidRPr="00C3189E">
        <w:rPr>
          <w:rFonts w:ascii="Segoe UI" w:hAnsi="Segoe UI" w:cs="Segoe UI"/>
        </w:rPr>
        <w:t xml:space="preserve"> </w:t>
      </w:r>
      <w:r w:rsidR="00913321" w:rsidRPr="00C3189E">
        <w:rPr>
          <w:rFonts w:ascii="Segoe UI" w:hAnsi="Segoe UI" w:cs="Segoe UI"/>
        </w:rPr>
        <w:t>anxiety and discomfort.</w:t>
      </w:r>
    </w:p>
    <w:p w14:paraId="535B3CFA" w14:textId="77777777" w:rsidR="007B4406" w:rsidRPr="00C3189E" w:rsidRDefault="007B4406" w:rsidP="00A72B11">
      <w:pPr>
        <w:pStyle w:val="BodyText"/>
        <w:ind w:left="90"/>
        <w:rPr>
          <w:rFonts w:ascii="Segoe UI" w:hAnsi="Segoe UI" w:cs="Segoe UI"/>
        </w:rPr>
      </w:pPr>
    </w:p>
    <w:p w14:paraId="01421DBA" w14:textId="5245A1AE" w:rsidR="00CD4DFF" w:rsidRPr="00C3189E" w:rsidRDefault="00CD4DFF" w:rsidP="00A72B11">
      <w:pPr>
        <w:pStyle w:val="BodyText"/>
        <w:ind w:left="90"/>
        <w:rPr>
          <w:rFonts w:ascii="Segoe UI" w:hAnsi="Segoe UI" w:cs="Segoe UI"/>
        </w:rPr>
      </w:pPr>
      <w:r w:rsidRPr="00C3189E">
        <w:rPr>
          <w:rFonts w:ascii="Segoe UI" w:hAnsi="Segoe UI" w:cs="Segoe UI"/>
        </w:rPr>
        <w:t>Risks of egg retrieval:</w:t>
      </w:r>
    </w:p>
    <w:p w14:paraId="607B16A6" w14:textId="77777777" w:rsidR="00CD4DFF" w:rsidRPr="00C3189E" w:rsidRDefault="00CD4DFF" w:rsidP="00A72B11">
      <w:pPr>
        <w:pStyle w:val="BodyText"/>
        <w:ind w:left="90"/>
        <w:rPr>
          <w:rFonts w:ascii="Segoe UI" w:hAnsi="Segoe UI" w:cs="Segoe UI"/>
        </w:rPr>
      </w:pPr>
    </w:p>
    <w:p w14:paraId="4B87C3E1" w14:textId="6C68959D" w:rsidR="00AE5216" w:rsidRPr="00C3189E" w:rsidRDefault="00CD4DFF" w:rsidP="00A72B11">
      <w:pPr>
        <w:pStyle w:val="BodyText"/>
        <w:ind w:left="90"/>
        <w:rPr>
          <w:rFonts w:ascii="Segoe UI" w:hAnsi="Segoe UI" w:cs="Segoe UI"/>
        </w:rPr>
      </w:pPr>
      <w:r w:rsidRPr="00C3189E">
        <w:rPr>
          <w:rFonts w:ascii="Segoe UI" w:hAnsi="Segoe UI" w:cs="Segoe UI"/>
          <w:i/>
          <w:iCs/>
        </w:rPr>
        <w:t>Infection</w:t>
      </w:r>
      <w:r w:rsidRPr="00C3189E">
        <w:rPr>
          <w:rFonts w:ascii="Segoe UI" w:hAnsi="Segoe UI" w:cs="Segoe UI"/>
        </w:rPr>
        <w:t xml:space="preserve">:  The incidence of infection </w:t>
      </w:r>
      <w:r w:rsidR="00A86EC6" w:rsidRPr="00C3189E">
        <w:rPr>
          <w:rFonts w:ascii="Segoe UI" w:hAnsi="Segoe UI" w:cs="Segoe UI"/>
        </w:rPr>
        <w:t xml:space="preserve">(due to bacteria from the vagina being transferred to the ovaries or pelvis) </w:t>
      </w:r>
      <w:r w:rsidRPr="00C3189E">
        <w:rPr>
          <w:rFonts w:ascii="Segoe UI" w:hAnsi="Segoe UI" w:cs="Segoe UI"/>
        </w:rPr>
        <w:t xml:space="preserve">after egg retrieval is </w:t>
      </w:r>
      <w:r w:rsidR="00AE5216" w:rsidRPr="00C3189E">
        <w:rPr>
          <w:rFonts w:ascii="Segoe UI" w:hAnsi="Segoe UI" w:cs="Segoe UI"/>
        </w:rPr>
        <w:t>very small (</w:t>
      </w:r>
      <w:r w:rsidRPr="00C3189E">
        <w:rPr>
          <w:rFonts w:ascii="Segoe UI" w:hAnsi="Segoe UI" w:cs="Segoe UI"/>
        </w:rPr>
        <w:t>less than 0.</w:t>
      </w:r>
      <w:r w:rsidR="006E536E" w:rsidRPr="00C3189E">
        <w:rPr>
          <w:rFonts w:ascii="Segoe UI" w:hAnsi="Segoe UI" w:cs="Segoe UI"/>
        </w:rPr>
        <w:t>1</w:t>
      </w:r>
      <w:r w:rsidRPr="00C3189E">
        <w:rPr>
          <w:rFonts w:ascii="Segoe UI" w:hAnsi="Segoe UI" w:cs="Segoe UI"/>
        </w:rPr>
        <w:t>%</w:t>
      </w:r>
      <w:r w:rsidR="00AE5216" w:rsidRPr="00C3189E">
        <w:rPr>
          <w:rFonts w:ascii="Segoe UI" w:hAnsi="Segoe UI" w:cs="Segoe UI"/>
        </w:rPr>
        <w:t>)</w:t>
      </w:r>
      <w:r w:rsidR="00D720FF" w:rsidRPr="00C3189E">
        <w:rPr>
          <w:rFonts w:ascii="Segoe UI" w:hAnsi="Segoe UI" w:cs="Segoe UI"/>
        </w:rPr>
        <w:t>.</w:t>
      </w:r>
      <w:r w:rsidRPr="00C3189E">
        <w:rPr>
          <w:rFonts w:ascii="Segoe UI" w:hAnsi="Segoe UI" w:cs="Segoe UI"/>
        </w:rPr>
        <w:t xml:space="preserve">  </w:t>
      </w:r>
      <w:r w:rsidR="00AE5216" w:rsidRPr="00C3189E">
        <w:rPr>
          <w:rFonts w:ascii="Segoe UI" w:hAnsi="Segoe UI" w:cs="Segoe UI"/>
        </w:rPr>
        <w:t xml:space="preserve">If you do get an infection, you may be given antibiotics. Severe infections sometimes require surgery to remove infected tissue. </w:t>
      </w:r>
      <w:r w:rsidR="00A86EC6" w:rsidRPr="00C3189E">
        <w:rPr>
          <w:rFonts w:ascii="Segoe UI" w:hAnsi="Segoe UI" w:cs="Segoe UI"/>
        </w:rPr>
        <w:t xml:space="preserve">Antibiotics may be used before or during the egg </w:t>
      </w:r>
      <w:r w:rsidR="009D0A57" w:rsidRPr="00C3189E">
        <w:rPr>
          <w:rFonts w:ascii="Segoe UI" w:hAnsi="Segoe UI" w:cs="Segoe UI"/>
        </w:rPr>
        <w:t>retrieval to reduce the chance of infection.</w:t>
      </w:r>
    </w:p>
    <w:p w14:paraId="46B6EE58" w14:textId="77777777" w:rsidR="00AE5216" w:rsidRPr="00C3189E" w:rsidRDefault="00AE5216" w:rsidP="00A72B11">
      <w:pPr>
        <w:pStyle w:val="BodyText"/>
        <w:ind w:left="90"/>
        <w:rPr>
          <w:rFonts w:ascii="Segoe UI" w:hAnsi="Segoe UI" w:cs="Segoe UI"/>
        </w:rPr>
      </w:pPr>
    </w:p>
    <w:p w14:paraId="28A3659A" w14:textId="117294A2" w:rsidR="00CD4DFF" w:rsidRPr="00C3189E" w:rsidRDefault="00AE5216" w:rsidP="00A72B11">
      <w:pPr>
        <w:pStyle w:val="BodyText"/>
        <w:ind w:left="90"/>
        <w:rPr>
          <w:rFonts w:ascii="Segoe UI" w:hAnsi="Segoe UI" w:cs="Segoe UI"/>
          <w:color w:val="FF0000"/>
        </w:rPr>
      </w:pPr>
      <w:r w:rsidRPr="00C3189E">
        <w:rPr>
          <w:rFonts w:ascii="Segoe UI" w:hAnsi="Segoe UI" w:cs="Segoe UI"/>
          <w:i/>
          <w:iCs/>
        </w:rPr>
        <w:t>Bleeding</w:t>
      </w:r>
      <w:r w:rsidR="009D0A57" w:rsidRPr="00C3189E">
        <w:rPr>
          <w:rFonts w:ascii="Segoe UI" w:hAnsi="Segoe UI" w:cs="Segoe UI"/>
          <w:i/>
          <w:iCs/>
        </w:rPr>
        <w:t xml:space="preserve"> or Trauma</w:t>
      </w:r>
      <w:r w:rsidRPr="00C3189E">
        <w:rPr>
          <w:rFonts w:ascii="Segoe UI" w:hAnsi="Segoe UI" w:cs="Segoe UI"/>
        </w:rPr>
        <w:t xml:space="preserve">:  </w:t>
      </w:r>
      <w:r w:rsidR="00CD4DFF" w:rsidRPr="00C3189E">
        <w:rPr>
          <w:rFonts w:ascii="Segoe UI" w:hAnsi="Segoe UI" w:cs="Segoe UI"/>
        </w:rPr>
        <w:t xml:space="preserve"> </w:t>
      </w:r>
      <w:r w:rsidR="009D0A57" w:rsidRPr="00C3189E">
        <w:rPr>
          <w:rFonts w:ascii="Segoe UI" w:hAnsi="Segoe UI" w:cs="Segoe UI"/>
        </w:rPr>
        <w:t xml:space="preserve">A small amount of bleeding may occur as the needle passes through blood vessels. </w:t>
      </w:r>
      <w:r w:rsidR="00033E10" w:rsidRPr="00C3189E">
        <w:rPr>
          <w:rFonts w:ascii="Segoe UI" w:hAnsi="Segoe UI" w:cs="Segoe UI"/>
        </w:rPr>
        <w:t xml:space="preserve">The risk of </w:t>
      </w:r>
      <w:r w:rsidR="00913321" w:rsidRPr="00C3189E">
        <w:rPr>
          <w:rFonts w:ascii="Segoe UI" w:hAnsi="Segoe UI" w:cs="Segoe UI"/>
        </w:rPr>
        <w:t xml:space="preserve">significant </w:t>
      </w:r>
      <w:r w:rsidR="00033E10" w:rsidRPr="00C3189E">
        <w:rPr>
          <w:rFonts w:ascii="Segoe UI" w:hAnsi="Segoe UI" w:cs="Segoe UI"/>
        </w:rPr>
        <w:t xml:space="preserve">bleeding is small (&lt;0.1%).  </w:t>
      </w:r>
      <w:r w:rsidR="009D0A57" w:rsidRPr="00C3189E">
        <w:rPr>
          <w:rFonts w:ascii="Segoe UI" w:hAnsi="Segoe UI" w:cs="Segoe UI"/>
        </w:rPr>
        <w:t>Rarely, m</w:t>
      </w:r>
      <w:r w:rsidR="00033E10" w:rsidRPr="00C3189E">
        <w:rPr>
          <w:rFonts w:ascii="Segoe UI" w:hAnsi="Segoe UI" w:cs="Segoe UI"/>
        </w:rPr>
        <w:t xml:space="preserve">ajor bleeding </w:t>
      </w:r>
      <w:r w:rsidR="009D0A57" w:rsidRPr="00C3189E">
        <w:rPr>
          <w:rFonts w:ascii="Segoe UI" w:hAnsi="Segoe UI" w:cs="Segoe UI"/>
        </w:rPr>
        <w:t xml:space="preserve">or serious damage to nearby organs (intestines, bladder, ureters, ovaries) </w:t>
      </w:r>
      <w:r w:rsidR="00033E10" w:rsidRPr="00C3189E">
        <w:rPr>
          <w:rFonts w:ascii="Segoe UI" w:hAnsi="Segoe UI" w:cs="Segoe UI"/>
        </w:rPr>
        <w:t xml:space="preserve">may </w:t>
      </w:r>
      <w:r w:rsidR="009D0A57" w:rsidRPr="00C3189E">
        <w:rPr>
          <w:rFonts w:ascii="Segoe UI" w:hAnsi="Segoe UI" w:cs="Segoe UI"/>
        </w:rPr>
        <w:t xml:space="preserve">occur and </w:t>
      </w:r>
      <w:r w:rsidR="00033E10" w:rsidRPr="00C3189E">
        <w:rPr>
          <w:rFonts w:ascii="Segoe UI" w:hAnsi="Segoe UI" w:cs="Segoe UI"/>
        </w:rPr>
        <w:t xml:space="preserve">require </w:t>
      </w:r>
      <w:r w:rsidR="009D0A57" w:rsidRPr="00C3189E">
        <w:rPr>
          <w:rFonts w:ascii="Segoe UI" w:hAnsi="Segoe UI" w:cs="Segoe UI"/>
        </w:rPr>
        <w:t xml:space="preserve">treatment such as </w:t>
      </w:r>
      <w:r w:rsidR="00033E10" w:rsidRPr="00C3189E">
        <w:rPr>
          <w:rFonts w:ascii="Segoe UI" w:hAnsi="Segoe UI" w:cs="Segoe UI"/>
        </w:rPr>
        <w:t>surgery</w:t>
      </w:r>
      <w:r w:rsidR="009D0A57" w:rsidRPr="00C3189E">
        <w:rPr>
          <w:rFonts w:ascii="Segoe UI" w:hAnsi="Segoe UI" w:cs="Segoe UI"/>
        </w:rPr>
        <w:t xml:space="preserve"> and/or hospitalization for fluid or blood transfusions</w:t>
      </w:r>
      <w:r w:rsidR="00913321" w:rsidRPr="00C3189E">
        <w:rPr>
          <w:rFonts w:ascii="Segoe UI" w:hAnsi="Segoe UI" w:cs="Segoe UI"/>
        </w:rPr>
        <w:t>.</w:t>
      </w:r>
      <w:r w:rsidR="00033E10" w:rsidRPr="00C3189E">
        <w:rPr>
          <w:rFonts w:ascii="Segoe UI" w:hAnsi="Segoe UI" w:cs="Segoe UI"/>
        </w:rPr>
        <w:t xml:space="preserve">  </w:t>
      </w:r>
    </w:p>
    <w:p w14:paraId="1FC1D229" w14:textId="74927707" w:rsidR="00CD4DFF" w:rsidRPr="00C3189E" w:rsidRDefault="00AE5216" w:rsidP="00A72B11">
      <w:pPr>
        <w:pStyle w:val="BodyText"/>
        <w:ind w:left="90"/>
        <w:rPr>
          <w:rFonts w:ascii="Segoe UI" w:hAnsi="Segoe UI" w:cs="Segoe UI"/>
        </w:rPr>
      </w:pPr>
      <w:r w:rsidRPr="00C3189E">
        <w:rPr>
          <w:rFonts w:ascii="Segoe UI" w:hAnsi="Segoe UI" w:cs="Segoe UI"/>
        </w:rPr>
        <w:t xml:space="preserve">  </w:t>
      </w:r>
    </w:p>
    <w:p w14:paraId="69A83759" w14:textId="062C4D76" w:rsidR="00CD4DFF" w:rsidRPr="00C3189E" w:rsidRDefault="00CD4DFF" w:rsidP="00A72B11">
      <w:pPr>
        <w:pStyle w:val="BodyText"/>
        <w:ind w:left="90"/>
        <w:rPr>
          <w:rFonts w:ascii="Segoe UI" w:hAnsi="Segoe UI" w:cs="Segoe UI"/>
        </w:rPr>
      </w:pPr>
      <w:r w:rsidRPr="00C3189E">
        <w:rPr>
          <w:rFonts w:ascii="Segoe UI" w:hAnsi="Segoe UI" w:cs="Segoe UI"/>
          <w:i/>
          <w:iCs/>
        </w:rPr>
        <w:t>Anesthesia:</w:t>
      </w:r>
      <w:r w:rsidRPr="00C3189E">
        <w:rPr>
          <w:rFonts w:ascii="Segoe UI" w:hAnsi="Segoe UI" w:cs="Segoe UI"/>
        </w:rPr>
        <w:t xml:space="preserve"> The use of anesthesia </w:t>
      </w:r>
      <w:r w:rsidR="00CD0B9D" w:rsidRPr="00C3189E">
        <w:rPr>
          <w:rFonts w:ascii="Segoe UI" w:hAnsi="Segoe UI" w:cs="Segoe UI"/>
        </w:rPr>
        <w:t>while removing eggs</w:t>
      </w:r>
      <w:r w:rsidRPr="00C3189E">
        <w:rPr>
          <w:rFonts w:ascii="Segoe UI" w:hAnsi="Segoe UI" w:cs="Segoe UI"/>
        </w:rPr>
        <w:t xml:space="preserve"> can </w:t>
      </w:r>
      <w:r w:rsidR="00CD0B9D" w:rsidRPr="00C3189E">
        <w:rPr>
          <w:rFonts w:ascii="Segoe UI" w:hAnsi="Segoe UI" w:cs="Segoe UI"/>
        </w:rPr>
        <w:t xml:space="preserve">cause </w:t>
      </w:r>
      <w:r w:rsidRPr="00C3189E">
        <w:rPr>
          <w:rFonts w:ascii="Segoe UI" w:hAnsi="Segoe UI" w:cs="Segoe UI"/>
        </w:rPr>
        <w:t>an allergic reaction</w:t>
      </w:r>
      <w:r w:rsidR="00CD0B9D" w:rsidRPr="00C3189E">
        <w:rPr>
          <w:rFonts w:ascii="Segoe UI" w:hAnsi="Segoe UI" w:cs="Segoe UI"/>
        </w:rPr>
        <w:t xml:space="preserve"> or </w:t>
      </w:r>
      <w:r w:rsidRPr="00C3189E">
        <w:rPr>
          <w:rFonts w:ascii="Segoe UI" w:hAnsi="Segoe UI" w:cs="Segoe UI"/>
        </w:rPr>
        <w:t>low blood pressur</w:t>
      </w:r>
      <w:r w:rsidR="00CD0B9D" w:rsidRPr="00C3189E">
        <w:rPr>
          <w:rFonts w:ascii="Segoe UI" w:hAnsi="Segoe UI" w:cs="Segoe UI"/>
        </w:rPr>
        <w:t>e.  It can also cause n</w:t>
      </w:r>
      <w:r w:rsidRPr="00C3189E">
        <w:rPr>
          <w:rFonts w:ascii="Segoe UI" w:hAnsi="Segoe UI" w:cs="Segoe UI"/>
        </w:rPr>
        <w:t>ausea or vomitin</w:t>
      </w:r>
      <w:r w:rsidR="00CD0B9D" w:rsidRPr="00C3189E">
        <w:rPr>
          <w:rFonts w:ascii="Segoe UI" w:hAnsi="Segoe UI" w:cs="Segoe UI"/>
        </w:rPr>
        <w:t>g</w:t>
      </w:r>
      <w:r w:rsidR="00BB1907" w:rsidRPr="00C3189E">
        <w:rPr>
          <w:rFonts w:ascii="Segoe UI" w:hAnsi="Segoe UI" w:cs="Segoe UI"/>
        </w:rPr>
        <w:t>.</w:t>
      </w:r>
      <w:r w:rsidRPr="00C3189E">
        <w:rPr>
          <w:rFonts w:ascii="Segoe UI" w:hAnsi="Segoe UI" w:cs="Segoe UI"/>
        </w:rPr>
        <w:t xml:space="preserve"> </w:t>
      </w:r>
    </w:p>
    <w:p w14:paraId="756043F8" w14:textId="77777777" w:rsidR="00CD4DFF" w:rsidRPr="00C3189E" w:rsidRDefault="00CD4DFF" w:rsidP="00A72B11">
      <w:pPr>
        <w:pStyle w:val="BodyText"/>
        <w:ind w:left="90"/>
        <w:rPr>
          <w:rFonts w:ascii="Segoe UI" w:hAnsi="Segoe UI" w:cs="Segoe UI"/>
        </w:rPr>
      </w:pPr>
    </w:p>
    <w:p w14:paraId="091C7DDA" w14:textId="4839A2F1" w:rsidR="00CD4DFF" w:rsidRPr="00C3189E" w:rsidRDefault="00CD4DFF" w:rsidP="00A72B11">
      <w:pPr>
        <w:pStyle w:val="BodyText"/>
        <w:ind w:left="90"/>
        <w:rPr>
          <w:rFonts w:ascii="Segoe UI" w:hAnsi="Segoe UI" w:cs="Segoe UI"/>
        </w:rPr>
      </w:pPr>
      <w:r w:rsidRPr="00C3189E">
        <w:rPr>
          <w:rFonts w:ascii="Segoe UI" w:hAnsi="Segoe UI" w:cs="Segoe UI"/>
          <w:i/>
          <w:iCs/>
        </w:rPr>
        <w:t>Failure</w:t>
      </w:r>
      <w:r w:rsidR="00BB1907" w:rsidRPr="00C3189E">
        <w:rPr>
          <w:rFonts w:ascii="Segoe UI" w:hAnsi="Segoe UI" w:cs="Segoe UI"/>
          <w:i/>
          <w:iCs/>
        </w:rPr>
        <w:t xml:space="preserve"> to obtain eggs</w:t>
      </w:r>
      <w:r w:rsidRPr="00C3189E">
        <w:rPr>
          <w:rFonts w:ascii="Segoe UI" w:hAnsi="Segoe UI" w:cs="Segoe UI"/>
          <w:i/>
          <w:iCs/>
        </w:rPr>
        <w:t>:</w:t>
      </w:r>
      <w:r w:rsidRPr="00C3189E">
        <w:rPr>
          <w:rFonts w:ascii="Segoe UI" w:hAnsi="Segoe UI" w:cs="Segoe UI"/>
        </w:rPr>
        <w:t xml:space="preserve"> </w:t>
      </w:r>
      <w:r w:rsidR="00CD0B9D" w:rsidRPr="00C3189E">
        <w:rPr>
          <w:rFonts w:ascii="Segoe UI" w:hAnsi="Segoe UI" w:cs="Segoe UI"/>
        </w:rPr>
        <w:t xml:space="preserve">Sometimes no eggs are found during the retrieval process.  In other cases, the eggs are not </w:t>
      </w:r>
      <w:r w:rsidR="00387D05" w:rsidRPr="00C3189E">
        <w:rPr>
          <w:rFonts w:ascii="Segoe UI" w:hAnsi="Segoe UI" w:cs="Segoe UI"/>
        </w:rPr>
        <w:t xml:space="preserve">mature, </w:t>
      </w:r>
      <w:r w:rsidR="00CD0B9D" w:rsidRPr="00C3189E">
        <w:rPr>
          <w:rFonts w:ascii="Segoe UI" w:hAnsi="Segoe UI" w:cs="Segoe UI"/>
        </w:rPr>
        <w:t>normal, or are of poor quality.  These situations can prevent you from having a successful pregnancy.</w:t>
      </w:r>
    </w:p>
    <w:p w14:paraId="2514D84F" w14:textId="77777777" w:rsidR="00E93F44" w:rsidRPr="00C3189E" w:rsidRDefault="00E93F44" w:rsidP="00E93F44">
      <w:pPr>
        <w:pStyle w:val="BodyText"/>
        <w:rPr>
          <w:rFonts w:ascii="Segoe UI" w:hAnsi="Segoe UI" w:cs="Segoe UI"/>
        </w:rPr>
      </w:pPr>
    </w:p>
    <w:p w14:paraId="2BBB0673" w14:textId="00DD42F4" w:rsidR="00CD4DFF" w:rsidRPr="00C3189E" w:rsidRDefault="00F162F2" w:rsidP="00F27B0B">
      <w:pPr>
        <w:pStyle w:val="BodyText"/>
        <w:spacing w:after="283"/>
        <w:rPr>
          <w:rStyle w:val="IntenseReference"/>
          <w:rFonts w:ascii="Segoe UI" w:hAnsi="Segoe UI" w:cs="Segoe UI"/>
          <w:b w:val="0"/>
          <w:bCs w:val="0"/>
        </w:rPr>
      </w:pPr>
      <w:r w:rsidRPr="00C3189E">
        <w:rPr>
          <w:rStyle w:val="IntenseReference"/>
          <w:rFonts w:ascii="Segoe UI" w:hAnsi="Segoe UI" w:cs="Segoe UI"/>
          <w:b w:val="0"/>
          <w:bCs w:val="0"/>
        </w:rPr>
        <w:t xml:space="preserve">  </w:t>
      </w:r>
      <w:r w:rsidR="00CD4DFF" w:rsidRPr="00C3189E">
        <w:rPr>
          <w:rStyle w:val="IntenseReference"/>
          <w:rFonts w:ascii="Segoe UI" w:hAnsi="Segoe UI" w:cs="Segoe UI"/>
          <w:b w:val="0"/>
          <w:bCs w:val="0"/>
        </w:rPr>
        <w:t xml:space="preserve">In vitro fertilization and embryo culture  </w:t>
      </w:r>
    </w:p>
    <w:p w14:paraId="3741A01C" w14:textId="77777777" w:rsidR="00CD0B9D" w:rsidRPr="00C3189E" w:rsidRDefault="00CD4DFF" w:rsidP="00B1672C">
      <w:pPr>
        <w:pStyle w:val="greenbox"/>
        <w:ind w:left="540"/>
        <w:rPr>
          <w:rFonts w:ascii="Segoe UI" w:hAnsi="Segoe UI" w:cs="Segoe UI"/>
          <w:b w:val="0"/>
        </w:rPr>
      </w:pPr>
      <w:r w:rsidRPr="00C3189E">
        <w:rPr>
          <w:rFonts w:ascii="Segoe UI" w:hAnsi="Segoe UI" w:cs="Segoe UI"/>
          <w:b w:val="0"/>
        </w:rPr>
        <w:t xml:space="preserve">Sperm and eggs are placed together in </w:t>
      </w:r>
      <w:r w:rsidR="00CD0B9D" w:rsidRPr="00C3189E">
        <w:rPr>
          <w:rFonts w:ascii="Segoe UI" w:hAnsi="Segoe UI" w:cs="Segoe UI"/>
          <w:b w:val="0"/>
        </w:rPr>
        <w:t>a petri dish.</w:t>
      </w:r>
    </w:p>
    <w:p w14:paraId="40F322A6" w14:textId="0E12CAB5" w:rsidR="00CD4DFF" w:rsidRPr="00C3189E" w:rsidRDefault="00CD0B9D" w:rsidP="00B1672C">
      <w:pPr>
        <w:pStyle w:val="greenbox"/>
        <w:ind w:left="540"/>
        <w:rPr>
          <w:rFonts w:ascii="Segoe UI" w:hAnsi="Segoe UI" w:cs="Segoe UI"/>
          <w:b w:val="0"/>
        </w:rPr>
      </w:pPr>
      <w:r w:rsidRPr="00C3189E">
        <w:rPr>
          <w:rFonts w:ascii="Segoe UI" w:hAnsi="Segoe UI" w:cs="Segoe UI"/>
          <w:b w:val="0"/>
        </w:rPr>
        <w:t>The dish is kept under special conditions to promote fertilization.</w:t>
      </w:r>
    </w:p>
    <w:p w14:paraId="6DEFCE1D" w14:textId="340578A2" w:rsidR="00CD0B9D" w:rsidRPr="00C3189E" w:rsidRDefault="00CD0B9D" w:rsidP="00B1672C">
      <w:pPr>
        <w:pStyle w:val="greenbox"/>
        <w:ind w:left="540"/>
        <w:rPr>
          <w:rFonts w:ascii="Segoe UI" w:hAnsi="Segoe UI" w:cs="Segoe UI"/>
          <w:b w:val="0"/>
        </w:rPr>
      </w:pPr>
      <w:r w:rsidRPr="00C3189E">
        <w:rPr>
          <w:rFonts w:ascii="Segoe UI" w:hAnsi="Segoe UI" w:cs="Segoe UI"/>
          <w:b w:val="0"/>
        </w:rPr>
        <w:t>The fluid in the dish (culture medium) helps the sperm fertilize the egg and helps embryos to grow.  Each clinic may have its own blend of fluids in which to grow the embryos.</w:t>
      </w:r>
    </w:p>
    <w:p w14:paraId="1FD12479" w14:textId="77777777" w:rsidR="00CD4DFF" w:rsidRPr="00C3189E" w:rsidRDefault="00CD4DFF">
      <w:pPr>
        <w:pStyle w:val="BodyText"/>
        <w:rPr>
          <w:rFonts w:ascii="Segoe UI" w:hAnsi="Segoe UI" w:cs="Segoe UI"/>
          <w:shd w:val="clear" w:color="auto" w:fill="FFFF00"/>
        </w:rPr>
      </w:pPr>
    </w:p>
    <w:p w14:paraId="00485063" w14:textId="08E60480" w:rsidR="00D1368A" w:rsidRPr="00C3189E" w:rsidRDefault="00BB1907" w:rsidP="00A72B11">
      <w:pPr>
        <w:ind w:firstLine="0"/>
        <w:rPr>
          <w:rFonts w:ascii="Segoe UI" w:hAnsi="Segoe UI" w:cs="Segoe UI"/>
          <w:sz w:val="20"/>
          <w:szCs w:val="20"/>
          <w:shd w:val="clear" w:color="auto" w:fill="FFFFFF"/>
        </w:rPr>
      </w:pPr>
      <w:r w:rsidRPr="00C3189E">
        <w:rPr>
          <w:rFonts w:ascii="Segoe UI" w:hAnsi="Segoe UI" w:cs="Segoe UI"/>
          <w:sz w:val="20"/>
          <w:szCs w:val="20"/>
          <w:shd w:val="clear" w:color="auto" w:fill="FFFFFF"/>
        </w:rPr>
        <w:t xml:space="preserve">The fluid obtained from the ovaries is examined for eggs.  The eggs can be frozen or inseminated with sperm.  If inseminated, they are then “cultured” for a few days in laboratory incubators or a vaginal culture device.  </w:t>
      </w:r>
    </w:p>
    <w:p w14:paraId="23C5D11B" w14:textId="77777777" w:rsidR="00D1368A" w:rsidRPr="00C3189E" w:rsidRDefault="00D1368A" w:rsidP="00A72B11">
      <w:pPr>
        <w:ind w:firstLine="0"/>
        <w:rPr>
          <w:rFonts w:ascii="Segoe UI" w:hAnsi="Segoe UI" w:cs="Segoe UI"/>
          <w:sz w:val="20"/>
          <w:szCs w:val="20"/>
          <w:shd w:val="clear" w:color="auto" w:fill="FFFFFF"/>
        </w:rPr>
      </w:pPr>
    </w:p>
    <w:p w14:paraId="60EBCB93" w14:textId="0B045E9D" w:rsidR="00126C22" w:rsidRPr="00C3189E" w:rsidRDefault="00BB1907" w:rsidP="00A72B11">
      <w:pPr>
        <w:ind w:firstLine="0"/>
        <w:rPr>
          <w:rFonts w:ascii="Segoe UI" w:hAnsi="Segoe UI" w:cs="Segoe UI"/>
          <w:sz w:val="20"/>
          <w:szCs w:val="20"/>
          <w:shd w:val="clear" w:color="auto" w:fill="FFFFFF"/>
        </w:rPr>
      </w:pPr>
      <w:r w:rsidRPr="00C3189E">
        <w:rPr>
          <w:rFonts w:ascii="Segoe UI" w:hAnsi="Segoe UI" w:cs="Segoe UI"/>
          <w:sz w:val="20"/>
          <w:szCs w:val="20"/>
          <w:shd w:val="clear" w:color="auto" w:fill="FFFFFF"/>
        </w:rPr>
        <w:t xml:space="preserve">Insemination of eggs can be done by placing </w:t>
      </w:r>
      <w:r w:rsidR="00D1368A" w:rsidRPr="00C3189E">
        <w:rPr>
          <w:rFonts w:ascii="Segoe UI" w:hAnsi="Segoe UI" w:cs="Segoe UI"/>
          <w:sz w:val="20"/>
          <w:szCs w:val="20"/>
          <w:shd w:val="clear" w:color="auto" w:fill="FFFFFF"/>
        </w:rPr>
        <w:t xml:space="preserve">sperm </w:t>
      </w:r>
      <w:r w:rsidR="00CD4DFF" w:rsidRPr="00C3189E">
        <w:rPr>
          <w:rFonts w:ascii="Segoe UI" w:hAnsi="Segoe UI" w:cs="Segoe UI"/>
          <w:sz w:val="20"/>
          <w:szCs w:val="20"/>
          <w:shd w:val="clear" w:color="auto" w:fill="FFFFFF"/>
        </w:rPr>
        <w:t>in the culture medium with the eggs</w:t>
      </w:r>
      <w:r w:rsidRPr="00C3189E">
        <w:rPr>
          <w:rFonts w:ascii="Segoe UI" w:hAnsi="Segoe UI" w:cs="Segoe UI"/>
          <w:sz w:val="20"/>
          <w:szCs w:val="20"/>
          <w:shd w:val="clear" w:color="auto" w:fill="FFFFFF"/>
        </w:rPr>
        <w:t>, or directly injecting a single sperm into each egg, a process called</w:t>
      </w:r>
      <w:r w:rsidR="00D1368A" w:rsidRPr="00C3189E">
        <w:rPr>
          <w:rFonts w:ascii="Segoe UI" w:hAnsi="Segoe UI" w:cs="Segoe UI"/>
          <w:sz w:val="20"/>
          <w:szCs w:val="20"/>
          <w:shd w:val="clear" w:color="auto" w:fill="FFFFFF"/>
        </w:rPr>
        <w:t xml:space="preserve"> </w:t>
      </w:r>
      <w:r w:rsidR="00CD4DFF" w:rsidRPr="00C3189E">
        <w:rPr>
          <w:rFonts w:ascii="Segoe UI" w:hAnsi="Segoe UI" w:cs="Segoe UI"/>
          <w:sz w:val="20"/>
          <w:szCs w:val="20"/>
          <w:shd w:val="clear" w:color="auto" w:fill="FFFFFF"/>
        </w:rPr>
        <w:t>Intracytoplasmic Sperm Injection (ICSI)</w:t>
      </w:r>
      <w:r w:rsidRPr="00C3189E">
        <w:rPr>
          <w:rFonts w:ascii="Segoe UI" w:hAnsi="Segoe UI" w:cs="Segoe UI"/>
          <w:sz w:val="20"/>
          <w:szCs w:val="20"/>
          <w:shd w:val="clear" w:color="auto" w:fill="FFFFFF"/>
        </w:rPr>
        <w:t>.</w:t>
      </w:r>
      <w:r w:rsidR="00CD4DFF" w:rsidRPr="00C3189E">
        <w:rPr>
          <w:rFonts w:ascii="Segoe UI" w:hAnsi="Segoe UI" w:cs="Segoe UI"/>
          <w:sz w:val="20"/>
          <w:szCs w:val="20"/>
          <w:shd w:val="clear" w:color="auto" w:fill="FFFFFF"/>
        </w:rPr>
        <w:t xml:space="preserve">  </w:t>
      </w:r>
      <w:r w:rsidR="00CD4DFF" w:rsidRPr="00C3189E">
        <w:rPr>
          <w:rFonts w:ascii="Segoe UI" w:hAnsi="Segoe UI" w:cs="Segoe UI"/>
          <w:sz w:val="20"/>
          <w:szCs w:val="20"/>
          <w:shd w:val="clear" w:color="auto" w:fill="FFFFFF"/>
        </w:rPr>
        <w:br/>
      </w:r>
      <w:r w:rsidR="00CD4DFF" w:rsidRPr="00C3189E">
        <w:rPr>
          <w:rFonts w:ascii="Segoe UI" w:hAnsi="Segoe UI" w:cs="Segoe UI"/>
          <w:sz w:val="20"/>
          <w:szCs w:val="20"/>
          <w:shd w:val="clear" w:color="auto" w:fill="FFFFFF"/>
        </w:rPr>
        <w:br/>
      </w:r>
      <w:r w:rsidR="00F951A4" w:rsidRPr="00C3189E">
        <w:rPr>
          <w:rFonts w:ascii="Segoe UI" w:hAnsi="Segoe UI" w:cs="Segoe UI"/>
          <w:sz w:val="20"/>
          <w:szCs w:val="20"/>
          <w:shd w:val="clear" w:color="auto" w:fill="FFFFFF"/>
        </w:rPr>
        <w:t>Normal e</w:t>
      </w:r>
      <w:r w:rsidR="00126C22" w:rsidRPr="00C3189E">
        <w:rPr>
          <w:rFonts w:ascii="Segoe UI" w:hAnsi="Segoe UI" w:cs="Segoe UI"/>
          <w:sz w:val="20"/>
          <w:szCs w:val="20"/>
          <w:shd w:val="clear" w:color="auto" w:fill="FFFFFF"/>
        </w:rPr>
        <w:t>mbryo development proceeds along the following schedule:</w:t>
      </w:r>
    </w:p>
    <w:p w14:paraId="23E541A0" w14:textId="15FB7DF5" w:rsidR="00126C22" w:rsidRPr="00C3189E" w:rsidRDefault="00126C22" w:rsidP="00A72B11">
      <w:pPr>
        <w:numPr>
          <w:ilvl w:val="0"/>
          <w:numId w:val="31"/>
        </w:numPr>
        <w:ind w:left="360"/>
        <w:rPr>
          <w:rFonts w:ascii="Segoe UI" w:hAnsi="Segoe UI" w:cs="Segoe UI"/>
          <w:sz w:val="20"/>
          <w:szCs w:val="20"/>
          <w:shd w:val="clear" w:color="auto" w:fill="FFFFFF"/>
        </w:rPr>
      </w:pPr>
      <w:r w:rsidRPr="00C3189E">
        <w:rPr>
          <w:rFonts w:ascii="Segoe UI" w:hAnsi="Segoe UI" w:cs="Segoe UI"/>
          <w:i/>
          <w:iCs/>
          <w:sz w:val="20"/>
          <w:szCs w:val="20"/>
          <w:shd w:val="clear" w:color="auto" w:fill="FFFFFF"/>
        </w:rPr>
        <w:lastRenderedPageBreak/>
        <w:t>Day 1</w:t>
      </w:r>
      <w:r w:rsidR="00DC0E06" w:rsidRPr="00C3189E">
        <w:rPr>
          <w:rFonts w:ascii="Segoe UI" w:hAnsi="Segoe UI" w:cs="Segoe UI"/>
          <w:sz w:val="20"/>
          <w:szCs w:val="20"/>
          <w:shd w:val="clear" w:color="auto" w:fill="FFFFFF"/>
        </w:rPr>
        <w:t xml:space="preserve">: </w:t>
      </w:r>
      <w:r w:rsidRPr="00C3189E">
        <w:rPr>
          <w:rFonts w:ascii="Segoe UI" w:hAnsi="Segoe UI" w:cs="Segoe UI"/>
          <w:sz w:val="20"/>
          <w:szCs w:val="20"/>
          <w:shd w:val="clear" w:color="auto" w:fill="FFFFFF"/>
        </w:rPr>
        <w:t>This is the day</w:t>
      </w:r>
      <w:r w:rsidR="00F951A4" w:rsidRPr="00C3189E">
        <w:rPr>
          <w:rFonts w:ascii="Segoe UI" w:hAnsi="Segoe UI" w:cs="Segoe UI"/>
          <w:sz w:val="20"/>
          <w:szCs w:val="20"/>
          <w:shd w:val="clear" w:color="auto" w:fill="FFFFFF"/>
        </w:rPr>
        <w:t xml:space="preserve"> after the eggs were retrieved and inseminated.  Eggs that have fertilized will still be a single cell but have 2 nuclei</w:t>
      </w:r>
      <w:r w:rsidR="00387D05" w:rsidRPr="00C3189E">
        <w:rPr>
          <w:rFonts w:ascii="Segoe UI" w:hAnsi="Segoe UI" w:cs="Segoe UI"/>
          <w:sz w:val="20"/>
          <w:szCs w:val="20"/>
          <w:shd w:val="clear" w:color="auto" w:fill="FFFFFF"/>
        </w:rPr>
        <w:t xml:space="preserve"> (</w:t>
      </w:r>
      <w:r w:rsidR="00291DB0" w:rsidRPr="00C3189E">
        <w:rPr>
          <w:rFonts w:ascii="Segoe UI" w:hAnsi="Segoe UI" w:cs="Segoe UI"/>
          <w:sz w:val="20"/>
          <w:szCs w:val="20"/>
          <w:shd w:val="clear" w:color="auto" w:fill="FFFFFF"/>
        </w:rPr>
        <w:t xml:space="preserve">so called </w:t>
      </w:r>
      <w:r w:rsidR="00387D05" w:rsidRPr="00C3189E">
        <w:rPr>
          <w:rFonts w:ascii="Segoe UI" w:hAnsi="Segoe UI" w:cs="Segoe UI"/>
          <w:sz w:val="20"/>
          <w:szCs w:val="20"/>
          <w:shd w:val="clear" w:color="auto" w:fill="FFFFFF"/>
        </w:rPr>
        <w:t>“2PN”)</w:t>
      </w:r>
      <w:r w:rsidR="00F951A4" w:rsidRPr="00C3189E">
        <w:rPr>
          <w:rFonts w:ascii="Segoe UI" w:hAnsi="Segoe UI" w:cs="Segoe UI"/>
          <w:sz w:val="20"/>
          <w:szCs w:val="20"/>
          <w:shd w:val="clear" w:color="auto" w:fill="FFFFFF"/>
        </w:rPr>
        <w:t xml:space="preserve">.  </w:t>
      </w:r>
    </w:p>
    <w:p w14:paraId="0F8C4192" w14:textId="03EC30B2" w:rsidR="00126C22" w:rsidRPr="00C3189E" w:rsidRDefault="00126C22" w:rsidP="00A72B11">
      <w:pPr>
        <w:numPr>
          <w:ilvl w:val="0"/>
          <w:numId w:val="31"/>
        </w:numPr>
        <w:ind w:left="360"/>
        <w:rPr>
          <w:rFonts w:ascii="Segoe UI" w:hAnsi="Segoe UI" w:cs="Segoe UI"/>
          <w:sz w:val="20"/>
          <w:szCs w:val="20"/>
          <w:shd w:val="clear" w:color="auto" w:fill="FFFFFF"/>
        </w:rPr>
      </w:pPr>
      <w:r w:rsidRPr="00C3189E">
        <w:rPr>
          <w:rFonts w:ascii="Segoe UI" w:hAnsi="Segoe UI" w:cs="Segoe UI"/>
          <w:i/>
          <w:iCs/>
          <w:sz w:val="20"/>
          <w:szCs w:val="20"/>
          <w:shd w:val="clear" w:color="auto" w:fill="FFFFFF"/>
        </w:rPr>
        <w:t>Day 2</w:t>
      </w:r>
      <w:r w:rsidR="00DC0E06" w:rsidRPr="00C3189E">
        <w:rPr>
          <w:rFonts w:ascii="Segoe UI" w:hAnsi="Segoe UI" w:cs="Segoe UI"/>
          <w:i/>
          <w:iCs/>
          <w:sz w:val="20"/>
          <w:szCs w:val="20"/>
          <w:shd w:val="clear" w:color="auto" w:fill="FFFFFF"/>
        </w:rPr>
        <w:t>:</w:t>
      </w:r>
      <w:r w:rsidR="00DC0E06" w:rsidRPr="00C3189E">
        <w:rPr>
          <w:rFonts w:ascii="Segoe UI" w:hAnsi="Segoe UI" w:cs="Segoe UI"/>
          <w:sz w:val="20"/>
          <w:szCs w:val="20"/>
          <w:shd w:val="clear" w:color="auto" w:fill="FFFFFF"/>
        </w:rPr>
        <w:t xml:space="preserve"> </w:t>
      </w:r>
      <w:r w:rsidRPr="00C3189E">
        <w:rPr>
          <w:rFonts w:ascii="Segoe UI" w:hAnsi="Segoe UI" w:cs="Segoe UI"/>
          <w:sz w:val="20"/>
          <w:szCs w:val="20"/>
          <w:shd w:val="clear" w:color="auto" w:fill="FFFFFF"/>
        </w:rPr>
        <w:t xml:space="preserve">Normal embryos will divide </w:t>
      </w:r>
      <w:r w:rsidR="00F951A4" w:rsidRPr="00C3189E">
        <w:rPr>
          <w:rFonts w:ascii="Segoe UI" w:hAnsi="Segoe UI" w:cs="Segoe UI"/>
          <w:sz w:val="20"/>
          <w:szCs w:val="20"/>
          <w:shd w:val="clear" w:color="auto" w:fill="FFFFFF"/>
        </w:rPr>
        <w:t>in</w:t>
      </w:r>
      <w:r w:rsidRPr="00C3189E">
        <w:rPr>
          <w:rFonts w:ascii="Segoe UI" w:hAnsi="Segoe UI" w:cs="Segoe UI"/>
          <w:sz w:val="20"/>
          <w:szCs w:val="20"/>
          <w:shd w:val="clear" w:color="auto" w:fill="FFFFFF"/>
        </w:rPr>
        <w:t>to 2 to 4 cells.</w:t>
      </w:r>
    </w:p>
    <w:p w14:paraId="194A60CA" w14:textId="17040D15" w:rsidR="00126C22" w:rsidRPr="00C3189E" w:rsidRDefault="00126C22" w:rsidP="00A72B11">
      <w:pPr>
        <w:numPr>
          <w:ilvl w:val="0"/>
          <w:numId w:val="31"/>
        </w:numPr>
        <w:ind w:left="360"/>
        <w:rPr>
          <w:rFonts w:ascii="Segoe UI" w:hAnsi="Segoe UI" w:cs="Segoe UI"/>
          <w:sz w:val="20"/>
          <w:szCs w:val="20"/>
          <w:shd w:val="clear" w:color="auto" w:fill="FFFFFF"/>
        </w:rPr>
      </w:pPr>
      <w:r w:rsidRPr="00C3189E">
        <w:rPr>
          <w:rFonts w:ascii="Segoe UI" w:hAnsi="Segoe UI" w:cs="Segoe UI"/>
          <w:i/>
          <w:iCs/>
          <w:sz w:val="20"/>
          <w:szCs w:val="20"/>
          <w:shd w:val="clear" w:color="auto" w:fill="FFFFFF"/>
        </w:rPr>
        <w:t>Day 3</w:t>
      </w:r>
      <w:r w:rsidR="00DC0E06" w:rsidRPr="00C3189E">
        <w:rPr>
          <w:rFonts w:ascii="Segoe UI" w:hAnsi="Segoe UI" w:cs="Segoe UI"/>
          <w:i/>
          <w:iCs/>
          <w:sz w:val="20"/>
          <w:szCs w:val="20"/>
          <w:shd w:val="clear" w:color="auto" w:fill="FFFFFF"/>
        </w:rPr>
        <w:t>:</w:t>
      </w:r>
      <w:r w:rsidR="00DC0E06" w:rsidRPr="00C3189E">
        <w:rPr>
          <w:rFonts w:ascii="Segoe UI" w:hAnsi="Segoe UI" w:cs="Segoe UI"/>
          <w:sz w:val="20"/>
          <w:szCs w:val="20"/>
          <w:shd w:val="clear" w:color="auto" w:fill="FFFFFF"/>
        </w:rPr>
        <w:t xml:space="preserve"> </w:t>
      </w:r>
      <w:r w:rsidR="00446D51" w:rsidRPr="00C3189E">
        <w:rPr>
          <w:rFonts w:ascii="Segoe UI" w:hAnsi="Segoe UI" w:cs="Segoe UI"/>
          <w:sz w:val="20"/>
          <w:szCs w:val="20"/>
          <w:shd w:val="clear" w:color="auto" w:fill="FFFFFF"/>
        </w:rPr>
        <w:t>Norma</w:t>
      </w:r>
      <w:r w:rsidR="00F951A4" w:rsidRPr="00C3189E">
        <w:rPr>
          <w:rFonts w:ascii="Segoe UI" w:hAnsi="Segoe UI" w:cs="Segoe UI"/>
          <w:sz w:val="20"/>
          <w:szCs w:val="20"/>
          <w:shd w:val="clear" w:color="auto" w:fill="FFFFFF"/>
        </w:rPr>
        <w:t xml:space="preserve">l </w:t>
      </w:r>
      <w:r w:rsidRPr="00C3189E">
        <w:rPr>
          <w:rFonts w:ascii="Segoe UI" w:hAnsi="Segoe UI" w:cs="Segoe UI"/>
          <w:sz w:val="20"/>
          <w:szCs w:val="20"/>
          <w:shd w:val="clear" w:color="auto" w:fill="FFFFFF"/>
        </w:rPr>
        <w:t>embryos will contain 4 to 8 cells</w:t>
      </w:r>
      <w:r w:rsidR="00616E21" w:rsidRPr="00C3189E">
        <w:rPr>
          <w:rFonts w:ascii="Segoe UI" w:hAnsi="Segoe UI" w:cs="Segoe UI"/>
          <w:sz w:val="20"/>
          <w:szCs w:val="20"/>
          <w:shd w:val="clear" w:color="auto" w:fill="FFFFFF"/>
        </w:rPr>
        <w:t xml:space="preserve"> (</w:t>
      </w:r>
      <w:r w:rsidR="00291DB0" w:rsidRPr="00C3189E">
        <w:rPr>
          <w:rFonts w:ascii="Segoe UI" w:hAnsi="Segoe UI" w:cs="Segoe UI"/>
          <w:sz w:val="20"/>
          <w:szCs w:val="20"/>
          <w:shd w:val="clear" w:color="auto" w:fill="FFFFFF"/>
        </w:rPr>
        <w:t xml:space="preserve">so called </w:t>
      </w:r>
      <w:r w:rsidR="00616E21" w:rsidRPr="00C3189E">
        <w:rPr>
          <w:rFonts w:ascii="Segoe UI" w:hAnsi="Segoe UI" w:cs="Segoe UI"/>
          <w:sz w:val="20"/>
          <w:szCs w:val="20"/>
          <w:shd w:val="clear" w:color="auto" w:fill="FFFFFF"/>
        </w:rPr>
        <w:t>“cleavage stage”)</w:t>
      </w:r>
      <w:r w:rsidRPr="00C3189E">
        <w:rPr>
          <w:rFonts w:ascii="Segoe UI" w:hAnsi="Segoe UI" w:cs="Segoe UI"/>
          <w:sz w:val="20"/>
          <w:szCs w:val="20"/>
          <w:shd w:val="clear" w:color="auto" w:fill="FFFFFF"/>
        </w:rPr>
        <w:t>.</w:t>
      </w:r>
    </w:p>
    <w:p w14:paraId="221E46E7" w14:textId="6D9A433A" w:rsidR="00B01A11" w:rsidRPr="00C3189E" w:rsidRDefault="00446D51" w:rsidP="00A72B11">
      <w:pPr>
        <w:numPr>
          <w:ilvl w:val="0"/>
          <w:numId w:val="31"/>
        </w:numPr>
        <w:ind w:left="360"/>
        <w:rPr>
          <w:rFonts w:ascii="Segoe UI" w:hAnsi="Segoe UI" w:cs="Segoe UI"/>
          <w:sz w:val="20"/>
          <w:szCs w:val="20"/>
          <w:shd w:val="clear" w:color="auto" w:fill="FFFFFF"/>
        </w:rPr>
      </w:pPr>
      <w:r w:rsidRPr="00C3189E">
        <w:rPr>
          <w:rFonts w:ascii="Segoe UI" w:hAnsi="Segoe UI" w:cs="Segoe UI"/>
          <w:i/>
          <w:iCs/>
          <w:sz w:val="20"/>
          <w:szCs w:val="20"/>
          <w:shd w:val="clear" w:color="auto" w:fill="FFFFFF"/>
        </w:rPr>
        <w:t>Day 5</w:t>
      </w:r>
      <w:r w:rsidR="00F951A4" w:rsidRPr="00C3189E">
        <w:rPr>
          <w:rFonts w:ascii="Segoe UI" w:hAnsi="Segoe UI" w:cs="Segoe UI"/>
          <w:i/>
          <w:iCs/>
          <w:sz w:val="20"/>
          <w:szCs w:val="20"/>
          <w:shd w:val="clear" w:color="auto" w:fill="FFFFFF"/>
        </w:rPr>
        <w:t xml:space="preserve"> or 6:</w:t>
      </w:r>
      <w:r w:rsidRPr="00C3189E">
        <w:rPr>
          <w:rFonts w:ascii="Segoe UI" w:hAnsi="Segoe UI" w:cs="Segoe UI"/>
          <w:sz w:val="20"/>
          <w:szCs w:val="20"/>
          <w:shd w:val="clear" w:color="auto" w:fill="FFFFFF"/>
        </w:rPr>
        <w:t xml:space="preserve"> Normal embryos now have 100 cells or </w:t>
      </w:r>
      <w:r w:rsidR="009462C9" w:rsidRPr="00C3189E">
        <w:rPr>
          <w:rFonts w:ascii="Segoe UI" w:hAnsi="Segoe UI" w:cs="Segoe UI"/>
          <w:sz w:val="20"/>
          <w:szCs w:val="20"/>
          <w:shd w:val="clear" w:color="auto" w:fill="FFFFFF"/>
        </w:rPr>
        <w:t>more and</w:t>
      </w:r>
      <w:r w:rsidRPr="00C3189E">
        <w:rPr>
          <w:rFonts w:ascii="Segoe UI" w:hAnsi="Segoe UI" w:cs="Segoe UI"/>
          <w:sz w:val="20"/>
          <w:szCs w:val="20"/>
          <w:shd w:val="clear" w:color="auto" w:fill="FFFFFF"/>
        </w:rPr>
        <w:t xml:space="preserve"> are called blastocysts.  </w:t>
      </w:r>
      <w:r w:rsidR="00F951A4" w:rsidRPr="00C3189E">
        <w:rPr>
          <w:rFonts w:ascii="Segoe UI" w:hAnsi="Segoe UI" w:cs="Segoe UI"/>
          <w:sz w:val="20"/>
          <w:szCs w:val="20"/>
          <w:shd w:val="clear" w:color="auto" w:fill="FFFFFF"/>
        </w:rPr>
        <w:t xml:space="preserve">Blastocysts have </w:t>
      </w:r>
      <w:r w:rsidR="00CC30F9" w:rsidRPr="00C3189E">
        <w:rPr>
          <w:rFonts w:ascii="Segoe UI" w:hAnsi="Segoe UI" w:cs="Segoe UI"/>
          <w:sz w:val="20"/>
          <w:szCs w:val="20"/>
          <w:shd w:val="clear" w:color="auto" w:fill="FFFFFF"/>
        </w:rPr>
        <w:t xml:space="preserve">a fluid-filled </w:t>
      </w:r>
      <w:r w:rsidR="009462C9" w:rsidRPr="00C3189E">
        <w:rPr>
          <w:rFonts w:ascii="Segoe UI" w:hAnsi="Segoe UI" w:cs="Segoe UI"/>
          <w:sz w:val="20"/>
          <w:szCs w:val="20"/>
          <w:shd w:val="clear" w:color="auto" w:fill="FFFFFF"/>
        </w:rPr>
        <w:t>cavity,</w:t>
      </w:r>
      <w:r w:rsidR="00CC30F9" w:rsidRPr="00C3189E">
        <w:rPr>
          <w:rFonts w:ascii="Segoe UI" w:hAnsi="Segoe UI" w:cs="Segoe UI"/>
          <w:sz w:val="20"/>
          <w:szCs w:val="20"/>
          <w:shd w:val="clear" w:color="auto" w:fill="FFFFFF"/>
        </w:rPr>
        <w:t xml:space="preserve"> and a small cluster of cells called the inner cell mass</w:t>
      </w:r>
      <w:r w:rsidR="00084B27" w:rsidRPr="00C3189E">
        <w:rPr>
          <w:rFonts w:ascii="Segoe UI" w:hAnsi="Segoe UI" w:cs="Segoe UI"/>
          <w:sz w:val="20"/>
          <w:szCs w:val="20"/>
          <w:shd w:val="clear" w:color="auto" w:fill="FFFFFF"/>
        </w:rPr>
        <w:t>.</w:t>
      </w:r>
    </w:p>
    <w:p w14:paraId="6066249C" w14:textId="77777777" w:rsidR="00B01A11" w:rsidRPr="00C3189E" w:rsidRDefault="00B01A11" w:rsidP="00A72B11">
      <w:pPr>
        <w:pStyle w:val="ListParagraph"/>
        <w:ind w:left="0"/>
        <w:rPr>
          <w:rFonts w:ascii="Segoe UI" w:hAnsi="Segoe UI" w:cs="Segoe UI"/>
          <w:sz w:val="20"/>
          <w:szCs w:val="20"/>
          <w:shd w:val="clear" w:color="auto" w:fill="FFFFFF"/>
        </w:rPr>
      </w:pPr>
    </w:p>
    <w:p w14:paraId="14D465D1" w14:textId="21718559" w:rsidR="0029086F" w:rsidRPr="00C3189E" w:rsidRDefault="00B01A11" w:rsidP="00A72B11">
      <w:pPr>
        <w:ind w:firstLine="0"/>
        <w:rPr>
          <w:rFonts w:ascii="Segoe UI" w:hAnsi="Segoe UI" w:cs="Segoe UI"/>
          <w:sz w:val="20"/>
          <w:szCs w:val="20"/>
          <w:shd w:val="clear" w:color="auto" w:fill="FFFFFF"/>
        </w:rPr>
      </w:pPr>
      <w:r w:rsidRPr="00C3189E">
        <w:rPr>
          <w:rFonts w:ascii="Segoe UI" w:hAnsi="Segoe UI" w:cs="Segoe UI"/>
          <w:sz w:val="20"/>
          <w:szCs w:val="20"/>
          <w:shd w:val="clear" w:color="auto" w:fill="FFFFFF"/>
        </w:rPr>
        <w:t>It is important to understand</w:t>
      </w:r>
      <w:r w:rsidR="00CD4DFF" w:rsidRPr="00C3189E">
        <w:rPr>
          <w:rFonts w:ascii="Segoe UI" w:hAnsi="Segoe UI" w:cs="Segoe UI"/>
          <w:sz w:val="20"/>
          <w:szCs w:val="20"/>
          <w:shd w:val="clear" w:color="auto" w:fill="FFFFFF"/>
        </w:rPr>
        <w:t xml:space="preserve"> that many eggs and embryos are abnormal</w:t>
      </w:r>
      <w:r w:rsidR="00CC30F9" w:rsidRPr="00C3189E">
        <w:rPr>
          <w:rFonts w:ascii="Segoe UI" w:hAnsi="Segoe UI" w:cs="Segoe UI"/>
          <w:sz w:val="20"/>
          <w:szCs w:val="20"/>
          <w:shd w:val="clear" w:color="auto" w:fill="FFFFFF"/>
        </w:rPr>
        <w:t xml:space="preserve">.  This means that some eggs will not fertilize, and some embryos will not divide at a normal rate.  Some embryos may </w:t>
      </w:r>
      <w:r w:rsidR="006F0254" w:rsidRPr="00C3189E">
        <w:rPr>
          <w:rFonts w:ascii="Segoe UI" w:hAnsi="Segoe UI" w:cs="Segoe UI"/>
          <w:sz w:val="20"/>
          <w:szCs w:val="20"/>
          <w:shd w:val="clear" w:color="auto" w:fill="FFFFFF"/>
        </w:rPr>
        <w:t xml:space="preserve">stop </w:t>
      </w:r>
      <w:r w:rsidR="00CC30F9" w:rsidRPr="00C3189E">
        <w:rPr>
          <w:rFonts w:ascii="Segoe UI" w:hAnsi="Segoe UI" w:cs="Segoe UI"/>
          <w:sz w:val="20"/>
          <w:szCs w:val="20"/>
          <w:shd w:val="clear" w:color="auto" w:fill="FFFFFF"/>
        </w:rPr>
        <w:t>growing</w:t>
      </w:r>
      <w:r w:rsidR="00D4672E" w:rsidRPr="00C3189E">
        <w:rPr>
          <w:rFonts w:ascii="Segoe UI" w:hAnsi="Segoe UI" w:cs="Segoe UI"/>
          <w:sz w:val="20"/>
          <w:szCs w:val="20"/>
          <w:shd w:val="clear" w:color="auto" w:fill="FFFFFF"/>
        </w:rPr>
        <w:t xml:space="preserve">.  Even </w:t>
      </w:r>
      <w:r w:rsidR="00F951A4" w:rsidRPr="00C3189E">
        <w:rPr>
          <w:rFonts w:ascii="Segoe UI" w:hAnsi="Segoe UI" w:cs="Segoe UI"/>
          <w:sz w:val="20"/>
          <w:szCs w:val="20"/>
          <w:shd w:val="clear" w:color="auto" w:fill="FFFFFF"/>
        </w:rPr>
        <w:t xml:space="preserve">embryos with normal development in the lab do not always produce a pregnancy. </w:t>
      </w:r>
      <w:r w:rsidR="0029086F" w:rsidRPr="00C3189E">
        <w:rPr>
          <w:rFonts w:ascii="Segoe UI" w:hAnsi="Segoe UI" w:cs="Segoe UI"/>
          <w:sz w:val="20"/>
          <w:szCs w:val="20"/>
          <w:shd w:val="clear" w:color="auto" w:fill="FFFFFF"/>
        </w:rPr>
        <w:t xml:space="preserve">Some </w:t>
      </w:r>
      <w:r w:rsidR="00F951A4" w:rsidRPr="00C3189E">
        <w:rPr>
          <w:rFonts w:ascii="Segoe UI" w:hAnsi="Segoe UI" w:cs="Segoe UI"/>
          <w:sz w:val="20"/>
          <w:szCs w:val="20"/>
          <w:shd w:val="clear" w:color="auto" w:fill="FFFFFF"/>
        </w:rPr>
        <w:t xml:space="preserve">of these may be </w:t>
      </w:r>
      <w:r w:rsidR="0029086F" w:rsidRPr="00C3189E">
        <w:rPr>
          <w:rFonts w:ascii="Segoe UI" w:hAnsi="Segoe UI" w:cs="Segoe UI"/>
          <w:sz w:val="20"/>
          <w:szCs w:val="20"/>
          <w:shd w:val="clear" w:color="auto" w:fill="FFFFFF"/>
        </w:rPr>
        <w:t xml:space="preserve">genetically abnormal.  </w:t>
      </w:r>
    </w:p>
    <w:p w14:paraId="3570EA55" w14:textId="0328CC20" w:rsidR="00CD4DFF" w:rsidRPr="00C3189E" w:rsidRDefault="00CD4DFF" w:rsidP="00A72B11">
      <w:pPr>
        <w:ind w:firstLine="0"/>
        <w:rPr>
          <w:rFonts w:ascii="Segoe UI" w:hAnsi="Segoe UI" w:cs="Segoe UI"/>
          <w:sz w:val="20"/>
          <w:szCs w:val="20"/>
        </w:rPr>
      </w:pPr>
    </w:p>
    <w:p w14:paraId="3F733779" w14:textId="408DAF4D" w:rsidR="00CD4DFF" w:rsidRDefault="008245A5" w:rsidP="00A72B11">
      <w:pPr>
        <w:ind w:firstLine="0"/>
        <w:rPr>
          <w:rFonts w:ascii="Segoe UI" w:hAnsi="Segoe UI" w:cs="Segoe UI"/>
          <w:sz w:val="20"/>
          <w:szCs w:val="20"/>
          <w:shd w:val="clear" w:color="auto" w:fill="FFFFFF"/>
        </w:rPr>
      </w:pPr>
      <w:r w:rsidRPr="00C3189E">
        <w:rPr>
          <w:rFonts w:ascii="Segoe UI" w:hAnsi="Segoe UI" w:cs="Segoe UI"/>
          <w:sz w:val="20"/>
          <w:szCs w:val="20"/>
          <w:shd w:val="clear" w:color="auto" w:fill="FFFFFF"/>
        </w:rPr>
        <w:t>The embryology laboratory has detailed</w:t>
      </w:r>
      <w:r w:rsidR="00786411" w:rsidRPr="00C3189E">
        <w:rPr>
          <w:rFonts w:ascii="Segoe UI" w:hAnsi="Segoe UI" w:cs="Segoe UI"/>
          <w:sz w:val="20"/>
          <w:szCs w:val="20"/>
          <w:shd w:val="clear" w:color="auto" w:fill="FFFFFF"/>
        </w:rPr>
        <w:t xml:space="preserve"> procedures to ensure appropriate </w:t>
      </w:r>
      <w:r w:rsidR="006617E0" w:rsidRPr="00C3189E">
        <w:rPr>
          <w:rFonts w:ascii="Segoe UI" w:hAnsi="Segoe UI" w:cs="Segoe UI"/>
          <w:sz w:val="20"/>
          <w:szCs w:val="20"/>
          <w:shd w:val="clear" w:color="auto" w:fill="FFFFFF"/>
        </w:rPr>
        <w:t xml:space="preserve">care of all </w:t>
      </w:r>
      <w:r w:rsidR="006F0254" w:rsidRPr="00C3189E">
        <w:rPr>
          <w:rFonts w:ascii="Segoe UI" w:hAnsi="Segoe UI" w:cs="Segoe UI"/>
          <w:sz w:val="20"/>
          <w:szCs w:val="20"/>
          <w:shd w:val="clear" w:color="auto" w:fill="FFFFFF"/>
        </w:rPr>
        <w:t xml:space="preserve">eggs, </w:t>
      </w:r>
      <w:r w:rsidR="00786411" w:rsidRPr="00C3189E">
        <w:rPr>
          <w:rFonts w:ascii="Segoe UI" w:hAnsi="Segoe UI" w:cs="Segoe UI"/>
          <w:sz w:val="20"/>
          <w:szCs w:val="20"/>
          <w:shd w:val="clear" w:color="auto" w:fill="FFFFFF"/>
        </w:rPr>
        <w:t xml:space="preserve">sperm, and </w:t>
      </w:r>
      <w:r w:rsidR="006F0254" w:rsidRPr="00C3189E">
        <w:rPr>
          <w:rFonts w:ascii="Segoe UI" w:hAnsi="Segoe UI" w:cs="Segoe UI"/>
          <w:sz w:val="20"/>
          <w:szCs w:val="20"/>
          <w:shd w:val="clear" w:color="auto" w:fill="FFFFFF"/>
        </w:rPr>
        <w:t>embryos</w:t>
      </w:r>
      <w:r w:rsidRPr="00C3189E">
        <w:rPr>
          <w:rFonts w:ascii="Segoe UI" w:hAnsi="Segoe UI" w:cs="Segoe UI"/>
          <w:sz w:val="20"/>
          <w:szCs w:val="20"/>
          <w:shd w:val="clear" w:color="auto" w:fill="FFFFFF"/>
        </w:rPr>
        <w:t>, including proper identification and storage</w:t>
      </w:r>
      <w:r w:rsidR="00786411" w:rsidRPr="00C3189E">
        <w:rPr>
          <w:rFonts w:ascii="Segoe UI" w:hAnsi="Segoe UI" w:cs="Segoe UI"/>
          <w:sz w:val="20"/>
          <w:szCs w:val="20"/>
          <w:shd w:val="clear" w:color="auto" w:fill="FFFFFF"/>
        </w:rPr>
        <w:t xml:space="preserve">. </w:t>
      </w:r>
      <w:r w:rsidR="006617E0" w:rsidRPr="00C3189E">
        <w:rPr>
          <w:rFonts w:ascii="Segoe UI" w:hAnsi="Segoe UI" w:cs="Segoe UI"/>
          <w:sz w:val="20"/>
          <w:szCs w:val="20"/>
          <w:shd w:val="clear" w:color="auto" w:fill="FFFFFF"/>
        </w:rPr>
        <w:t xml:space="preserve"> Still, </w:t>
      </w:r>
      <w:r w:rsidR="00786411" w:rsidRPr="00C3189E">
        <w:rPr>
          <w:rFonts w:ascii="Segoe UI" w:hAnsi="Segoe UI" w:cs="Segoe UI"/>
          <w:sz w:val="20"/>
          <w:szCs w:val="20"/>
          <w:shd w:val="clear" w:color="auto" w:fill="FFFFFF"/>
        </w:rPr>
        <w:t xml:space="preserve">accidents have happened, including </w:t>
      </w:r>
      <w:r w:rsidR="00786411" w:rsidRPr="00C3189E">
        <w:rPr>
          <w:rFonts w:ascii="Segoe UI" w:hAnsi="Segoe UI" w:cs="Segoe UI"/>
        </w:rPr>
        <w:t xml:space="preserve">contamination of the culture system, </w:t>
      </w:r>
      <w:r w:rsidR="00786411" w:rsidRPr="00C3189E">
        <w:rPr>
          <w:rFonts w:ascii="Segoe UI" w:hAnsi="Segoe UI" w:cs="Segoe UI"/>
          <w:sz w:val="20"/>
          <w:szCs w:val="20"/>
        </w:rPr>
        <w:t xml:space="preserve">equipment failure, </w:t>
      </w:r>
      <w:r w:rsidR="001D03A0" w:rsidRPr="00C3189E">
        <w:rPr>
          <w:rFonts w:ascii="Segoe UI" w:hAnsi="Segoe UI" w:cs="Segoe UI"/>
          <w:sz w:val="20"/>
          <w:szCs w:val="20"/>
        </w:rPr>
        <w:t>human error</w:t>
      </w:r>
      <w:r w:rsidR="00786411" w:rsidRPr="00C3189E">
        <w:rPr>
          <w:rFonts w:ascii="Segoe UI" w:hAnsi="Segoe UI" w:cs="Segoe UI"/>
          <w:sz w:val="20"/>
          <w:szCs w:val="20"/>
        </w:rPr>
        <w:t xml:space="preserve">, </w:t>
      </w:r>
      <w:r w:rsidRPr="00C3189E">
        <w:rPr>
          <w:rFonts w:ascii="Segoe UI" w:hAnsi="Segoe UI" w:cs="Segoe UI"/>
          <w:sz w:val="20"/>
          <w:szCs w:val="20"/>
        </w:rPr>
        <w:t xml:space="preserve">terrorist acts, </w:t>
      </w:r>
      <w:r w:rsidR="00786411" w:rsidRPr="00C3189E">
        <w:rPr>
          <w:rFonts w:ascii="Segoe UI" w:hAnsi="Segoe UI" w:cs="Segoe UI"/>
          <w:sz w:val="20"/>
          <w:szCs w:val="20"/>
        </w:rPr>
        <w:t xml:space="preserve">and </w:t>
      </w:r>
      <w:r w:rsidR="00A75184" w:rsidRPr="00C3189E">
        <w:rPr>
          <w:rFonts w:ascii="Segoe UI" w:hAnsi="Segoe UI" w:cs="Segoe UI"/>
          <w:sz w:val="20"/>
          <w:szCs w:val="20"/>
        </w:rPr>
        <w:t xml:space="preserve">natural disasters </w:t>
      </w:r>
      <w:r w:rsidR="00786411" w:rsidRPr="00C3189E">
        <w:rPr>
          <w:rFonts w:ascii="Segoe UI" w:hAnsi="Segoe UI" w:cs="Segoe UI"/>
          <w:sz w:val="20"/>
          <w:szCs w:val="20"/>
        </w:rPr>
        <w:t>such as</w:t>
      </w:r>
      <w:r w:rsidR="00786411" w:rsidRPr="00C3189E">
        <w:rPr>
          <w:rFonts w:ascii="Segoe UI" w:hAnsi="Segoe UI" w:cs="Segoe UI"/>
          <w:sz w:val="20"/>
          <w:szCs w:val="20"/>
          <w:shd w:val="clear" w:color="auto" w:fill="FFFFFF"/>
        </w:rPr>
        <w:t xml:space="preserve"> h</w:t>
      </w:r>
      <w:r w:rsidR="00B1650F" w:rsidRPr="00C3189E">
        <w:rPr>
          <w:rFonts w:ascii="Segoe UI" w:hAnsi="Segoe UI" w:cs="Segoe UI"/>
          <w:sz w:val="20"/>
          <w:szCs w:val="20"/>
          <w:shd w:val="clear" w:color="auto" w:fill="FFFFFF"/>
        </w:rPr>
        <w:t>urricanes</w:t>
      </w:r>
      <w:r w:rsidR="00786411" w:rsidRPr="00C3189E">
        <w:rPr>
          <w:rFonts w:ascii="Segoe UI" w:hAnsi="Segoe UI" w:cs="Segoe UI"/>
          <w:sz w:val="20"/>
          <w:szCs w:val="20"/>
          <w:shd w:val="clear" w:color="auto" w:fill="FFFFFF"/>
        </w:rPr>
        <w:t xml:space="preserve"> and</w:t>
      </w:r>
      <w:r w:rsidR="00B1650F" w:rsidRPr="00C3189E">
        <w:rPr>
          <w:rFonts w:ascii="Segoe UI" w:hAnsi="Segoe UI" w:cs="Segoe UI"/>
          <w:sz w:val="20"/>
          <w:szCs w:val="20"/>
          <w:shd w:val="clear" w:color="auto" w:fill="FFFFFF"/>
        </w:rPr>
        <w:t xml:space="preserve"> floods</w:t>
      </w:r>
      <w:r w:rsidRPr="00C3189E">
        <w:rPr>
          <w:rFonts w:ascii="Segoe UI" w:hAnsi="Segoe UI" w:cs="Segoe UI"/>
          <w:sz w:val="20"/>
          <w:szCs w:val="20"/>
          <w:shd w:val="clear" w:color="auto" w:fill="FFFFFF"/>
        </w:rPr>
        <w:t>, which may alter the outcome of an IVF cycle</w:t>
      </w:r>
      <w:r w:rsidR="00786411" w:rsidRPr="00C3189E">
        <w:rPr>
          <w:rFonts w:ascii="Segoe UI" w:hAnsi="Segoe UI" w:cs="Segoe UI"/>
          <w:sz w:val="20"/>
          <w:szCs w:val="20"/>
          <w:shd w:val="clear" w:color="auto" w:fill="FFFFFF"/>
        </w:rPr>
        <w:t xml:space="preserve">. </w:t>
      </w:r>
    </w:p>
    <w:p w14:paraId="168AEECC" w14:textId="6AF7C912" w:rsidR="00D743BE" w:rsidRDefault="00D743BE" w:rsidP="00A72B11">
      <w:pPr>
        <w:ind w:firstLine="0"/>
        <w:rPr>
          <w:rFonts w:ascii="Segoe UI" w:hAnsi="Segoe UI" w:cs="Segoe UI"/>
          <w:sz w:val="20"/>
          <w:szCs w:val="20"/>
          <w:shd w:val="clear" w:color="auto" w:fill="FFFFFF"/>
        </w:rPr>
      </w:pPr>
    </w:p>
    <w:p w14:paraId="3DB82DB2" w14:textId="77777777" w:rsidR="00D743BE" w:rsidRPr="00733C7C" w:rsidRDefault="00D743BE" w:rsidP="00D743BE">
      <w:pPr>
        <w:pStyle w:val="BodyText"/>
        <w:rPr>
          <w:rFonts w:ascii="Segoe UI" w:hAnsi="Segoe UI" w:cs="Segoe UI"/>
        </w:rPr>
      </w:pPr>
      <w:r w:rsidRPr="00733C7C">
        <w:rPr>
          <w:rFonts w:ascii="Segoe UI" w:hAnsi="Segoe UI" w:cs="Segoe UI"/>
        </w:rPr>
        <w:t>Certain decisions regarding this phase will need to be made beforehand, including:</w:t>
      </w:r>
    </w:p>
    <w:p w14:paraId="5DBDE665" w14:textId="77777777" w:rsidR="00D743BE" w:rsidRPr="00733C7C" w:rsidRDefault="00D743BE" w:rsidP="00D743BE">
      <w:pPr>
        <w:pStyle w:val="BodyText"/>
        <w:rPr>
          <w:rFonts w:ascii="Segoe UI" w:hAnsi="Segoe UI" w:cs="Segoe UI"/>
        </w:rPr>
      </w:pPr>
    </w:p>
    <w:p w14:paraId="593C9DA3" w14:textId="77777777" w:rsidR="00D743BE" w:rsidRPr="00733C7C" w:rsidRDefault="00D743BE" w:rsidP="00D743BE">
      <w:pPr>
        <w:pStyle w:val="BodyText"/>
        <w:numPr>
          <w:ilvl w:val="0"/>
          <w:numId w:val="47"/>
        </w:numPr>
        <w:ind w:left="360"/>
        <w:rPr>
          <w:rFonts w:ascii="Segoe UI" w:hAnsi="Segoe UI" w:cs="Segoe UI"/>
          <w:u w:val="single"/>
        </w:rPr>
      </w:pPr>
      <w:r w:rsidRPr="00733C7C">
        <w:rPr>
          <w:rFonts w:ascii="Segoe UI" w:hAnsi="Segoe UI" w:cs="Segoe UI"/>
          <w:u w:val="single"/>
        </w:rPr>
        <w:t>The manner of fertilization</w:t>
      </w:r>
    </w:p>
    <w:p w14:paraId="0578541B" w14:textId="77777777" w:rsidR="00D743BE" w:rsidRPr="00733C7C" w:rsidRDefault="00D743BE" w:rsidP="00D743BE">
      <w:pPr>
        <w:pStyle w:val="BodyText"/>
        <w:numPr>
          <w:ilvl w:val="1"/>
          <w:numId w:val="47"/>
        </w:numPr>
        <w:ind w:left="1080"/>
        <w:rPr>
          <w:rFonts w:ascii="Segoe UI" w:hAnsi="Segoe UI" w:cs="Segoe UI"/>
        </w:rPr>
      </w:pPr>
      <w:r w:rsidRPr="00733C7C">
        <w:rPr>
          <w:rFonts w:ascii="Segoe UI" w:hAnsi="Segoe UI" w:cs="Segoe UI"/>
        </w:rPr>
        <w:t xml:space="preserve">The sperm can either be placed in the dish with the eggs to permit natural fertilization, or single sperm can be injected into each egg (“ICSI”).  ICSI involves the direct injection of a single sperm into the interior of an egg using an extremely thin glass needle.  For men with poor quality sperm, ICSI increases the chance of fertilization.  ICSI is also commonly done with frozen </w:t>
      </w:r>
      <w:proofErr w:type="gramStart"/>
      <w:r w:rsidRPr="00733C7C">
        <w:rPr>
          <w:rFonts w:ascii="Segoe UI" w:hAnsi="Segoe UI" w:cs="Segoe UI"/>
        </w:rPr>
        <w:t>eggs, or</w:t>
      </w:r>
      <w:proofErr w:type="gramEnd"/>
      <w:r w:rsidRPr="00733C7C">
        <w:rPr>
          <w:rFonts w:ascii="Segoe UI" w:hAnsi="Segoe UI" w:cs="Segoe UI"/>
        </w:rPr>
        <w:t xml:space="preserve"> eggs whose cloud of granulosa cells have been removed.</w:t>
      </w:r>
    </w:p>
    <w:p w14:paraId="743F33C5" w14:textId="77777777" w:rsidR="00D743BE" w:rsidRPr="00733C7C" w:rsidRDefault="00D743BE" w:rsidP="00D743BE">
      <w:pPr>
        <w:pStyle w:val="BodyText"/>
        <w:ind w:left="720"/>
        <w:rPr>
          <w:rFonts w:ascii="Segoe UI" w:hAnsi="Segoe UI" w:cs="Segoe UI"/>
        </w:rPr>
      </w:pPr>
    </w:p>
    <w:p w14:paraId="37B213F6" w14:textId="77777777" w:rsidR="00D743BE" w:rsidRPr="00733C7C" w:rsidRDefault="00D743BE" w:rsidP="00D743BE">
      <w:pPr>
        <w:pStyle w:val="BodyText"/>
        <w:numPr>
          <w:ilvl w:val="0"/>
          <w:numId w:val="47"/>
        </w:numPr>
        <w:ind w:left="360"/>
        <w:rPr>
          <w:rFonts w:ascii="Segoe UI" w:hAnsi="Segoe UI" w:cs="Segoe UI"/>
          <w:u w:val="single"/>
        </w:rPr>
      </w:pPr>
      <w:r w:rsidRPr="00733C7C">
        <w:rPr>
          <w:rFonts w:ascii="Segoe UI" w:hAnsi="Segoe UI" w:cs="Segoe UI"/>
          <w:u w:val="single"/>
        </w:rPr>
        <w:t>The number of eggs to inseminate</w:t>
      </w:r>
    </w:p>
    <w:p w14:paraId="45B4A6E6" w14:textId="77777777" w:rsidR="00D743BE" w:rsidRPr="00733C7C" w:rsidRDefault="00D743BE" w:rsidP="00D743BE">
      <w:pPr>
        <w:pStyle w:val="BodyText"/>
        <w:numPr>
          <w:ilvl w:val="1"/>
          <w:numId w:val="47"/>
        </w:numPr>
        <w:ind w:left="1080"/>
        <w:rPr>
          <w:rFonts w:ascii="Segoe UI" w:hAnsi="Segoe UI" w:cs="Segoe UI"/>
        </w:rPr>
      </w:pPr>
      <w:r w:rsidRPr="00733C7C">
        <w:rPr>
          <w:rFonts w:ascii="Segoe UI" w:hAnsi="Segoe UI" w:cs="Segoe UI"/>
        </w:rPr>
        <w:t>If many mature eggs are available, you might choose to inseminate only some of them, and freeze the rest as eggs.</w:t>
      </w:r>
    </w:p>
    <w:p w14:paraId="3E7399ED" w14:textId="77777777" w:rsidR="00D743BE" w:rsidRPr="00733C7C" w:rsidRDefault="00D743BE" w:rsidP="00D743BE">
      <w:pPr>
        <w:pStyle w:val="BodyText"/>
        <w:ind w:left="720"/>
        <w:rPr>
          <w:rFonts w:ascii="Segoe UI" w:hAnsi="Segoe UI" w:cs="Segoe UI"/>
        </w:rPr>
      </w:pPr>
    </w:p>
    <w:p w14:paraId="73E4E0CD" w14:textId="77777777" w:rsidR="00D743BE" w:rsidRPr="00733C7C" w:rsidRDefault="00D743BE" w:rsidP="00D743BE">
      <w:pPr>
        <w:pStyle w:val="BodyText"/>
        <w:numPr>
          <w:ilvl w:val="0"/>
          <w:numId w:val="47"/>
        </w:numPr>
        <w:ind w:left="360"/>
        <w:rPr>
          <w:rFonts w:ascii="Segoe UI" w:hAnsi="Segoe UI" w:cs="Segoe UI"/>
          <w:u w:val="single"/>
        </w:rPr>
      </w:pPr>
      <w:r w:rsidRPr="00733C7C">
        <w:rPr>
          <w:rFonts w:ascii="Segoe UI" w:hAnsi="Segoe UI" w:cs="Segoe UI"/>
          <w:u w:val="single"/>
        </w:rPr>
        <w:t>What to do with extra eggs and/or embryos</w:t>
      </w:r>
    </w:p>
    <w:p w14:paraId="2E911228" w14:textId="77777777" w:rsidR="00D743BE" w:rsidRPr="00733C7C" w:rsidRDefault="00D743BE" w:rsidP="00D743BE">
      <w:pPr>
        <w:pStyle w:val="BodyText"/>
        <w:numPr>
          <w:ilvl w:val="1"/>
          <w:numId w:val="47"/>
        </w:numPr>
        <w:ind w:left="1080"/>
        <w:rPr>
          <w:rFonts w:ascii="Segoe UI" w:hAnsi="Segoe UI" w:cs="Segoe UI"/>
        </w:rPr>
      </w:pPr>
      <w:r w:rsidRPr="00733C7C">
        <w:rPr>
          <w:rFonts w:ascii="Segoe UI" w:hAnsi="Segoe UI" w:cs="Segoe UI"/>
        </w:rPr>
        <w:t>Freezing of embryos is a common procedure.  Since multiple eggs are often produced during ovarian stimulation, on occasion there are more embryos available than are considered appropriate for transfer to the uterus. These embryos, if viable, can be frozen for future use. This saves the expense and inconvenience of stimulation to obtain additional eggs in the future.</w:t>
      </w:r>
    </w:p>
    <w:p w14:paraId="30E48F91" w14:textId="77777777" w:rsidR="008666BE" w:rsidRPr="00C3189E" w:rsidRDefault="008666BE" w:rsidP="00CF0E79">
      <w:pPr>
        <w:ind w:firstLine="0"/>
        <w:rPr>
          <w:rStyle w:val="IntenseReference"/>
          <w:rFonts w:ascii="Segoe UI" w:hAnsi="Segoe UI" w:cs="Segoe UI"/>
          <w:b w:val="0"/>
          <w:bCs w:val="0"/>
          <w:color w:val="auto"/>
          <w:sz w:val="20"/>
          <w:szCs w:val="20"/>
          <w:shd w:val="clear" w:color="auto" w:fill="FFFFFF"/>
        </w:rPr>
      </w:pPr>
    </w:p>
    <w:p w14:paraId="3B487278" w14:textId="61D08F3C" w:rsidR="00CD4DFF" w:rsidRPr="00C3189E" w:rsidRDefault="00CD4DFF" w:rsidP="00A72B11">
      <w:pPr>
        <w:pStyle w:val="BodyText"/>
        <w:spacing w:after="283"/>
        <w:rPr>
          <w:rStyle w:val="IntenseReference"/>
          <w:rFonts w:ascii="Segoe UI" w:hAnsi="Segoe UI" w:cs="Segoe UI"/>
          <w:b w:val="0"/>
          <w:bCs w:val="0"/>
          <w:szCs w:val="22"/>
        </w:rPr>
      </w:pPr>
      <w:r w:rsidRPr="00C3189E">
        <w:rPr>
          <w:rStyle w:val="IntenseReference"/>
          <w:rFonts w:ascii="Segoe UI" w:hAnsi="Segoe UI" w:cs="Segoe UI"/>
          <w:b w:val="0"/>
          <w:bCs w:val="0"/>
        </w:rPr>
        <w:t>Embryo transfer</w:t>
      </w:r>
    </w:p>
    <w:p w14:paraId="3728C81E" w14:textId="0F89349D" w:rsidR="00AD168D" w:rsidRPr="00C3189E" w:rsidRDefault="00CD4DFF" w:rsidP="00B1672C">
      <w:pPr>
        <w:pStyle w:val="greenbox"/>
        <w:ind w:left="540"/>
        <w:rPr>
          <w:rFonts w:ascii="Segoe UI" w:hAnsi="Segoe UI" w:cs="Segoe UI"/>
          <w:b w:val="0"/>
        </w:rPr>
      </w:pPr>
      <w:r w:rsidRPr="00C3189E">
        <w:rPr>
          <w:rFonts w:ascii="Segoe UI" w:hAnsi="Segoe UI" w:cs="Segoe UI"/>
          <w:b w:val="0"/>
        </w:rPr>
        <w:t xml:space="preserve">After a few days of </w:t>
      </w:r>
      <w:r w:rsidR="00387D05" w:rsidRPr="00C3189E">
        <w:rPr>
          <w:rFonts w:ascii="Segoe UI" w:hAnsi="Segoe UI" w:cs="Segoe UI"/>
          <w:b w:val="0"/>
        </w:rPr>
        <w:t>culture/</w:t>
      </w:r>
      <w:r w:rsidRPr="00C3189E">
        <w:rPr>
          <w:rFonts w:ascii="Segoe UI" w:hAnsi="Segoe UI" w:cs="Segoe UI"/>
          <w:b w:val="0"/>
        </w:rPr>
        <w:t>development, the best</w:t>
      </w:r>
      <w:r w:rsidR="00804364" w:rsidRPr="00C3189E">
        <w:rPr>
          <w:rFonts w:ascii="Segoe UI" w:hAnsi="Segoe UI" w:cs="Segoe UI"/>
          <w:b w:val="0"/>
        </w:rPr>
        <w:t>-</w:t>
      </w:r>
      <w:r w:rsidR="006F0254" w:rsidRPr="00C3189E">
        <w:rPr>
          <w:rFonts w:ascii="Segoe UI" w:hAnsi="Segoe UI" w:cs="Segoe UI"/>
          <w:b w:val="0"/>
        </w:rPr>
        <w:t xml:space="preserve">developed </w:t>
      </w:r>
      <w:r w:rsidRPr="00C3189E">
        <w:rPr>
          <w:rFonts w:ascii="Segoe UI" w:hAnsi="Segoe UI" w:cs="Segoe UI"/>
          <w:b w:val="0"/>
        </w:rPr>
        <w:t xml:space="preserve">embryos are </w:t>
      </w:r>
      <w:r w:rsidR="00804364" w:rsidRPr="00C3189E">
        <w:rPr>
          <w:rFonts w:ascii="Segoe UI" w:hAnsi="Segoe UI" w:cs="Segoe UI"/>
          <w:b w:val="0"/>
        </w:rPr>
        <w:t>chosen</w:t>
      </w:r>
      <w:r w:rsidRPr="00C3189E">
        <w:rPr>
          <w:rFonts w:ascii="Segoe UI" w:hAnsi="Segoe UI" w:cs="Segoe UI"/>
          <w:b w:val="0"/>
        </w:rPr>
        <w:t xml:space="preserve"> for transfer</w:t>
      </w:r>
      <w:r w:rsidR="00B1650F" w:rsidRPr="00C3189E">
        <w:rPr>
          <w:rFonts w:ascii="Segoe UI" w:hAnsi="Segoe UI" w:cs="Segoe UI"/>
          <w:b w:val="0"/>
        </w:rPr>
        <w:t>.</w:t>
      </w:r>
      <w:r w:rsidRPr="00C3189E">
        <w:rPr>
          <w:rFonts w:ascii="Segoe UI" w:hAnsi="Segoe UI" w:cs="Segoe UI"/>
          <w:b w:val="0"/>
        </w:rPr>
        <w:t xml:space="preserve"> </w:t>
      </w:r>
    </w:p>
    <w:p w14:paraId="1C17983C" w14:textId="1CBC55C9" w:rsidR="00CD4DFF" w:rsidRPr="00C3189E" w:rsidRDefault="00AD168D">
      <w:pPr>
        <w:pStyle w:val="greenbox"/>
        <w:ind w:left="540"/>
        <w:rPr>
          <w:rFonts w:ascii="Segoe UI" w:hAnsi="Segoe UI" w:cs="Segoe UI"/>
          <w:b w:val="0"/>
        </w:rPr>
      </w:pPr>
      <w:r w:rsidRPr="00C3189E">
        <w:rPr>
          <w:rFonts w:ascii="Segoe UI" w:hAnsi="Segoe UI" w:cs="Segoe UI"/>
          <w:b w:val="0"/>
        </w:rPr>
        <w:t xml:space="preserve">The </w:t>
      </w:r>
      <w:r w:rsidR="00446D51" w:rsidRPr="00C3189E">
        <w:rPr>
          <w:rFonts w:ascii="Segoe UI" w:hAnsi="Segoe UI" w:cs="Segoe UI"/>
          <w:b w:val="0"/>
        </w:rPr>
        <w:t>number of embryos transferred affects</w:t>
      </w:r>
      <w:r w:rsidRPr="00C3189E">
        <w:rPr>
          <w:rFonts w:ascii="Segoe UI" w:hAnsi="Segoe UI" w:cs="Segoe UI"/>
          <w:b w:val="0"/>
        </w:rPr>
        <w:t xml:space="preserve"> the </w:t>
      </w:r>
      <w:r w:rsidR="00387D05" w:rsidRPr="00C3189E">
        <w:rPr>
          <w:rFonts w:ascii="Segoe UI" w:hAnsi="Segoe UI" w:cs="Segoe UI"/>
          <w:b w:val="0"/>
        </w:rPr>
        <w:t xml:space="preserve">chance of </w:t>
      </w:r>
      <w:r w:rsidRPr="00C3189E">
        <w:rPr>
          <w:rFonts w:ascii="Segoe UI" w:hAnsi="Segoe UI" w:cs="Segoe UI"/>
          <w:b w:val="0"/>
        </w:rPr>
        <w:t xml:space="preserve">pregnancy and the risk </w:t>
      </w:r>
      <w:r w:rsidR="00030019" w:rsidRPr="00C3189E">
        <w:rPr>
          <w:rFonts w:ascii="Segoe UI" w:hAnsi="Segoe UI" w:cs="Segoe UI"/>
          <w:b w:val="0"/>
        </w:rPr>
        <w:t xml:space="preserve">of </w:t>
      </w:r>
      <w:r w:rsidRPr="00C3189E">
        <w:rPr>
          <w:rFonts w:ascii="Segoe UI" w:hAnsi="Segoe UI" w:cs="Segoe UI"/>
          <w:b w:val="0"/>
        </w:rPr>
        <w:t xml:space="preserve">twins or other multiple </w:t>
      </w:r>
      <w:r w:rsidR="00446D51" w:rsidRPr="00C3189E">
        <w:rPr>
          <w:rFonts w:ascii="Segoe UI" w:hAnsi="Segoe UI" w:cs="Segoe UI"/>
          <w:b w:val="0"/>
        </w:rPr>
        <w:t>pregnancies</w:t>
      </w:r>
      <w:r w:rsidRPr="00C3189E">
        <w:rPr>
          <w:rFonts w:ascii="Segoe UI" w:hAnsi="Segoe UI" w:cs="Segoe UI"/>
          <w:b w:val="0"/>
        </w:rPr>
        <w:t>.</w:t>
      </w:r>
    </w:p>
    <w:p w14:paraId="50380020" w14:textId="1503B936" w:rsidR="00CD4DFF" w:rsidRPr="00C3189E" w:rsidRDefault="00804364" w:rsidP="00B1672C">
      <w:pPr>
        <w:pStyle w:val="greenbox"/>
        <w:ind w:left="540"/>
        <w:rPr>
          <w:rFonts w:ascii="Segoe UI" w:hAnsi="Segoe UI" w:cs="Segoe UI"/>
          <w:b w:val="0"/>
        </w:rPr>
      </w:pPr>
      <w:r w:rsidRPr="00C3189E">
        <w:rPr>
          <w:rFonts w:ascii="Segoe UI" w:hAnsi="Segoe UI" w:cs="Segoe UI"/>
          <w:b w:val="0"/>
        </w:rPr>
        <w:t>The</w:t>
      </w:r>
      <w:r w:rsidR="00CD4DFF" w:rsidRPr="00C3189E">
        <w:rPr>
          <w:rFonts w:ascii="Segoe UI" w:hAnsi="Segoe UI" w:cs="Segoe UI"/>
          <w:b w:val="0"/>
        </w:rPr>
        <w:t xml:space="preserve"> </w:t>
      </w:r>
      <w:r w:rsidR="00C43D81">
        <w:rPr>
          <w:rFonts w:ascii="Segoe UI" w:hAnsi="Segoe UI" w:cs="Segoe UI"/>
          <w:b w:val="0"/>
        </w:rPr>
        <w:t xml:space="preserve">egg source’s </w:t>
      </w:r>
      <w:r w:rsidR="00CD4DFF" w:rsidRPr="00C3189E">
        <w:rPr>
          <w:rFonts w:ascii="Segoe UI" w:hAnsi="Segoe UI" w:cs="Segoe UI"/>
          <w:b w:val="0"/>
        </w:rPr>
        <w:t xml:space="preserve">age and the </w:t>
      </w:r>
      <w:r w:rsidRPr="00C3189E">
        <w:rPr>
          <w:rFonts w:ascii="Segoe UI" w:hAnsi="Segoe UI" w:cs="Segoe UI"/>
          <w:b w:val="0"/>
        </w:rPr>
        <w:t>quality</w:t>
      </w:r>
      <w:r w:rsidR="00CD4DFF" w:rsidRPr="00C3189E">
        <w:rPr>
          <w:rFonts w:ascii="Segoe UI" w:hAnsi="Segoe UI" w:cs="Segoe UI"/>
          <w:b w:val="0"/>
        </w:rPr>
        <w:t> of the developing embryo</w:t>
      </w:r>
      <w:r w:rsidRPr="00C3189E">
        <w:rPr>
          <w:rFonts w:ascii="Segoe UI" w:hAnsi="Segoe UI" w:cs="Segoe UI"/>
          <w:b w:val="0"/>
        </w:rPr>
        <w:t>(s)</w:t>
      </w:r>
      <w:r w:rsidR="00CD4DFF" w:rsidRPr="00C3189E">
        <w:rPr>
          <w:rFonts w:ascii="Segoe UI" w:hAnsi="Segoe UI" w:cs="Segoe UI"/>
          <w:b w:val="0"/>
        </w:rPr>
        <w:t xml:space="preserve"> have the greatest </w:t>
      </w:r>
      <w:r w:rsidR="00030019" w:rsidRPr="00C3189E">
        <w:rPr>
          <w:rFonts w:ascii="Segoe UI" w:hAnsi="Segoe UI" w:cs="Segoe UI"/>
          <w:b w:val="0"/>
        </w:rPr>
        <w:t xml:space="preserve">effect </w:t>
      </w:r>
      <w:r w:rsidR="00CD4DFF" w:rsidRPr="00C3189E">
        <w:rPr>
          <w:rFonts w:ascii="Segoe UI" w:hAnsi="Segoe UI" w:cs="Segoe UI"/>
          <w:b w:val="0"/>
        </w:rPr>
        <w:t>on pregnancy outcome</w:t>
      </w:r>
      <w:r w:rsidR="00B1650F" w:rsidRPr="00C3189E">
        <w:rPr>
          <w:rFonts w:ascii="Segoe UI" w:hAnsi="Segoe UI" w:cs="Segoe UI"/>
          <w:b w:val="0"/>
        </w:rPr>
        <w:t>.</w:t>
      </w:r>
      <w:r w:rsidR="00CD4DFF" w:rsidRPr="00C3189E">
        <w:rPr>
          <w:rFonts w:ascii="Segoe UI" w:hAnsi="Segoe UI" w:cs="Segoe UI"/>
          <w:b w:val="0"/>
        </w:rPr>
        <w:t xml:space="preserve"> </w:t>
      </w:r>
    </w:p>
    <w:p w14:paraId="0F69ACA9" w14:textId="69780C02" w:rsidR="00CD4DFF" w:rsidRPr="00C3189E" w:rsidRDefault="00CD4DFF" w:rsidP="00B1672C">
      <w:pPr>
        <w:pStyle w:val="greenbox"/>
        <w:ind w:left="540"/>
        <w:rPr>
          <w:rFonts w:ascii="Segoe UI" w:hAnsi="Segoe UI" w:cs="Segoe UI"/>
          <w:b w:val="0"/>
        </w:rPr>
      </w:pPr>
      <w:r w:rsidRPr="00C3189E">
        <w:rPr>
          <w:rFonts w:ascii="Segoe UI" w:hAnsi="Segoe UI" w:cs="Segoe UI"/>
          <w:b w:val="0"/>
        </w:rPr>
        <w:t>Embryos are placed in the uter</w:t>
      </w:r>
      <w:r w:rsidR="00804364" w:rsidRPr="00C3189E">
        <w:rPr>
          <w:rFonts w:ascii="Segoe UI" w:hAnsi="Segoe UI" w:cs="Segoe UI"/>
          <w:b w:val="0"/>
        </w:rPr>
        <w:t>us</w:t>
      </w:r>
      <w:r w:rsidRPr="00C3189E">
        <w:rPr>
          <w:rFonts w:ascii="Segoe UI" w:hAnsi="Segoe UI" w:cs="Segoe UI"/>
          <w:b w:val="0"/>
        </w:rPr>
        <w:t xml:space="preserve"> </w:t>
      </w:r>
      <w:r w:rsidR="00804364" w:rsidRPr="00C3189E">
        <w:rPr>
          <w:rFonts w:ascii="Segoe UI" w:hAnsi="Segoe UI" w:cs="Segoe UI"/>
          <w:b w:val="0"/>
        </w:rPr>
        <w:t>using</w:t>
      </w:r>
      <w:r w:rsidRPr="00C3189E">
        <w:rPr>
          <w:rFonts w:ascii="Segoe UI" w:hAnsi="Segoe UI" w:cs="Segoe UI"/>
          <w:b w:val="0"/>
        </w:rPr>
        <w:t xml:space="preserve"> a thin tube</w:t>
      </w:r>
      <w:r w:rsidR="00C43D81">
        <w:rPr>
          <w:rFonts w:ascii="Segoe UI" w:hAnsi="Segoe UI" w:cs="Segoe UI"/>
          <w:b w:val="0"/>
        </w:rPr>
        <w:t xml:space="preserve"> under ultrasound guidance.</w:t>
      </w:r>
    </w:p>
    <w:p w14:paraId="689EBC6B" w14:textId="641453AF" w:rsidR="008666BE" w:rsidRPr="00C3189E" w:rsidRDefault="00CD4DFF" w:rsidP="008666BE">
      <w:pPr>
        <w:pStyle w:val="greenbox"/>
        <w:ind w:left="540"/>
        <w:rPr>
          <w:rFonts w:ascii="Segoe UI" w:hAnsi="Segoe UI" w:cs="Segoe UI"/>
          <w:b w:val="0"/>
        </w:rPr>
      </w:pPr>
      <w:r w:rsidRPr="00C3189E">
        <w:rPr>
          <w:rFonts w:ascii="Segoe UI" w:hAnsi="Segoe UI" w:cs="Segoe UI"/>
          <w:b w:val="0"/>
        </w:rPr>
        <w:t>Ex</w:t>
      </w:r>
      <w:r w:rsidR="00AD168D" w:rsidRPr="00C3189E">
        <w:rPr>
          <w:rFonts w:ascii="Segoe UI" w:hAnsi="Segoe UI" w:cs="Segoe UI"/>
          <w:b w:val="0"/>
        </w:rPr>
        <w:t xml:space="preserve">tra, </w:t>
      </w:r>
      <w:r w:rsidR="00446D51" w:rsidRPr="00C3189E">
        <w:rPr>
          <w:rFonts w:ascii="Segoe UI" w:hAnsi="Segoe UI" w:cs="Segoe UI"/>
          <w:b w:val="0"/>
        </w:rPr>
        <w:t>normally developing</w:t>
      </w:r>
      <w:r w:rsidRPr="00C3189E">
        <w:rPr>
          <w:rFonts w:ascii="Segoe UI" w:hAnsi="Segoe UI" w:cs="Segoe UI"/>
          <w:b w:val="0"/>
        </w:rPr>
        <w:t xml:space="preserve"> embryos that are not transferred can be frozen</w:t>
      </w:r>
      <w:r w:rsidR="00AD168D" w:rsidRPr="00C3189E">
        <w:rPr>
          <w:rFonts w:ascii="Segoe UI" w:hAnsi="Segoe UI" w:cs="Segoe UI"/>
          <w:b w:val="0"/>
        </w:rPr>
        <w:t xml:space="preserve"> for future use</w:t>
      </w:r>
      <w:r w:rsidR="00B1650F" w:rsidRPr="00C3189E">
        <w:rPr>
          <w:rFonts w:ascii="Segoe UI" w:hAnsi="Segoe UI" w:cs="Segoe UI"/>
          <w:b w:val="0"/>
        </w:rPr>
        <w:t>.</w:t>
      </w:r>
      <w:r w:rsidRPr="00C3189E">
        <w:rPr>
          <w:rFonts w:ascii="Segoe UI" w:hAnsi="Segoe UI" w:cs="Segoe UI"/>
          <w:b w:val="0"/>
        </w:rPr>
        <w:t xml:space="preserve"> </w:t>
      </w:r>
    </w:p>
    <w:p w14:paraId="45D80946" w14:textId="2B5EC1A9" w:rsidR="00CD4DFF" w:rsidRPr="00C3189E" w:rsidRDefault="00CD4DFF" w:rsidP="00A72B11">
      <w:pPr>
        <w:pStyle w:val="BodyText"/>
        <w:spacing w:before="120" w:after="120"/>
        <w:rPr>
          <w:rFonts w:ascii="Segoe UI" w:hAnsi="Segoe UI" w:cs="Segoe UI"/>
          <w:shd w:val="clear" w:color="auto" w:fill="FFFFFF"/>
        </w:rPr>
      </w:pPr>
      <w:r w:rsidRPr="00C3189E">
        <w:rPr>
          <w:rFonts w:ascii="Segoe UI" w:hAnsi="Segoe UI" w:cs="Segoe UI"/>
          <w:shd w:val="clear" w:color="auto" w:fill="FFFFFF"/>
        </w:rPr>
        <w:lastRenderedPageBreak/>
        <w:t>After a few days of</w:t>
      </w:r>
      <w:r w:rsidR="00E64DF0" w:rsidRPr="00C3189E">
        <w:rPr>
          <w:rFonts w:ascii="Segoe UI" w:hAnsi="Segoe UI" w:cs="Segoe UI"/>
          <w:shd w:val="clear" w:color="auto" w:fill="FFFFFF"/>
        </w:rPr>
        <w:t xml:space="preserve"> development, the embryo transfer takes place</w:t>
      </w:r>
      <w:r w:rsidR="00B01A11" w:rsidRPr="00C3189E">
        <w:rPr>
          <w:rFonts w:ascii="Segoe UI" w:hAnsi="Segoe UI" w:cs="Segoe UI"/>
          <w:shd w:val="clear" w:color="auto" w:fill="FFFFFF"/>
        </w:rPr>
        <w:t xml:space="preserve">, or the embryos are frozen for transfer </w:t>
      </w:r>
      <w:r w:rsidR="003F36E6" w:rsidRPr="00C3189E">
        <w:rPr>
          <w:rFonts w:ascii="Segoe UI" w:hAnsi="Segoe UI" w:cs="Segoe UI"/>
          <w:shd w:val="clear" w:color="auto" w:fill="FFFFFF"/>
        </w:rPr>
        <w:t>later</w:t>
      </w:r>
      <w:r w:rsidRPr="00C3189E">
        <w:rPr>
          <w:rFonts w:ascii="Segoe UI" w:hAnsi="Segoe UI" w:cs="Segoe UI"/>
          <w:shd w:val="clear" w:color="auto" w:fill="FFFFFF"/>
        </w:rPr>
        <w:t xml:space="preserve">. </w:t>
      </w:r>
      <w:r w:rsidR="00E64DF0" w:rsidRPr="00C3189E">
        <w:rPr>
          <w:rFonts w:ascii="Segoe UI" w:hAnsi="Segoe UI" w:cs="Segoe UI"/>
          <w:shd w:val="clear" w:color="auto" w:fill="FFFFFF"/>
        </w:rPr>
        <w:t>One or more e</w:t>
      </w:r>
      <w:r w:rsidRPr="00C3189E">
        <w:rPr>
          <w:rFonts w:ascii="Segoe UI" w:hAnsi="Segoe UI" w:cs="Segoe UI"/>
          <w:shd w:val="clear" w:color="auto" w:fill="FFFFFF"/>
        </w:rPr>
        <w:t xml:space="preserve">mbryos are placed in the </w:t>
      </w:r>
      <w:r w:rsidR="00E64DF0" w:rsidRPr="00C3189E">
        <w:rPr>
          <w:rFonts w:ascii="Segoe UI" w:hAnsi="Segoe UI" w:cs="Segoe UI"/>
          <w:shd w:val="clear" w:color="auto" w:fill="FFFFFF"/>
        </w:rPr>
        <w:t>uterus using</w:t>
      </w:r>
      <w:r w:rsidRPr="00C3189E">
        <w:rPr>
          <w:rFonts w:ascii="Segoe UI" w:hAnsi="Segoe UI" w:cs="Segoe UI"/>
          <w:shd w:val="clear" w:color="auto" w:fill="FFFFFF"/>
        </w:rPr>
        <w:t xml:space="preserve"> a thin tube</w:t>
      </w:r>
      <w:r w:rsidR="00E64DF0" w:rsidRPr="00C3189E">
        <w:rPr>
          <w:rFonts w:ascii="Segoe UI" w:hAnsi="Segoe UI" w:cs="Segoe UI"/>
          <w:shd w:val="clear" w:color="auto" w:fill="FFFFFF"/>
        </w:rPr>
        <w:t xml:space="preserve"> called a </w:t>
      </w:r>
      <w:r w:rsidRPr="00C3189E">
        <w:rPr>
          <w:rFonts w:ascii="Segoe UI" w:hAnsi="Segoe UI" w:cs="Segoe UI"/>
          <w:shd w:val="clear" w:color="auto" w:fill="FFFFFF"/>
        </w:rPr>
        <w:t>catheter. Ultrasound may be used to help guide the cathete</w:t>
      </w:r>
      <w:r w:rsidR="00786411" w:rsidRPr="00C3189E">
        <w:rPr>
          <w:rFonts w:ascii="Segoe UI" w:hAnsi="Segoe UI" w:cs="Segoe UI"/>
          <w:shd w:val="clear" w:color="auto" w:fill="FFFFFF"/>
        </w:rPr>
        <w:t xml:space="preserve">r and </w:t>
      </w:r>
      <w:r w:rsidRPr="00C3189E">
        <w:rPr>
          <w:rFonts w:ascii="Segoe UI" w:hAnsi="Segoe UI" w:cs="Segoe UI"/>
          <w:shd w:val="clear" w:color="auto" w:fill="FFFFFF"/>
        </w:rPr>
        <w:t xml:space="preserve">confirm </w:t>
      </w:r>
      <w:r w:rsidR="00786411" w:rsidRPr="00C3189E">
        <w:rPr>
          <w:rFonts w:ascii="Segoe UI" w:hAnsi="Segoe UI" w:cs="Segoe UI"/>
          <w:shd w:val="clear" w:color="auto" w:fill="FFFFFF"/>
        </w:rPr>
        <w:t xml:space="preserve">embryo </w:t>
      </w:r>
      <w:r w:rsidRPr="00C3189E">
        <w:rPr>
          <w:rFonts w:ascii="Segoe UI" w:hAnsi="Segoe UI" w:cs="Segoe UI"/>
          <w:shd w:val="clear" w:color="auto" w:fill="FFFFFF"/>
        </w:rPr>
        <w:t xml:space="preserve">placement. </w:t>
      </w:r>
    </w:p>
    <w:p w14:paraId="0BE89F32" w14:textId="30F917C5" w:rsidR="00CD4DFF" w:rsidRPr="00C3189E" w:rsidRDefault="00913545" w:rsidP="00A72B11">
      <w:pPr>
        <w:ind w:firstLine="0"/>
        <w:rPr>
          <w:rFonts w:ascii="Segoe UI" w:hAnsi="Segoe UI" w:cs="Segoe UI"/>
          <w:sz w:val="20"/>
          <w:szCs w:val="20"/>
        </w:rPr>
      </w:pPr>
      <w:r w:rsidRPr="00C43D81">
        <w:rPr>
          <w:rFonts w:ascii="Segoe UI" w:hAnsi="Segoe UI" w:cs="Segoe UI"/>
          <w:sz w:val="20"/>
          <w:szCs w:val="20"/>
          <w:shd w:val="clear" w:color="auto" w:fill="FFFFFF"/>
        </w:rPr>
        <w:t>Risks of embryo transfer include infection, no further development or damage to the embryo(s).  Not all embryos become pregnancies, and not all pregnancies are normal or grow in the correct place (tubal pregnancies are possible).</w:t>
      </w:r>
      <w:r w:rsidR="00C43D81">
        <w:rPr>
          <w:rFonts w:ascii="Segoe UI" w:hAnsi="Segoe UI" w:cs="Segoe UI"/>
          <w:sz w:val="21"/>
          <w:szCs w:val="21"/>
          <w:shd w:val="clear" w:color="auto" w:fill="FFFFFF"/>
        </w:rPr>
        <w:t xml:space="preserve"> </w:t>
      </w:r>
      <w:r w:rsidR="00CD4DFF" w:rsidRPr="00C3189E">
        <w:rPr>
          <w:rFonts w:ascii="Segoe UI" w:hAnsi="Segoe UI" w:cs="Segoe UI"/>
          <w:sz w:val="20"/>
          <w:szCs w:val="20"/>
          <w:shd w:val="clear" w:color="auto" w:fill="FFFFFF"/>
        </w:rPr>
        <w:t>The number of embryos</w:t>
      </w:r>
      <w:r w:rsidR="00B01A11" w:rsidRPr="00C3189E">
        <w:rPr>
          <w:rFonts w:ascii="Segoe UI" w:hAnsi="Segoe UI" w:cs="Segoe UI"/>
          <w:sz w:val="20"/>
          <w:szCs w:val="20"/>
          <w:shd w:val="clear" w:color="auto" w:fill="FFFFFF"/>
        </w:rPr>
        <w:t xml:space="preserve"> to</w:t>
      </w:r>
      <w:r w:rsidR="00CD4DFF" w:rsidRPr="00C3189E">
        <w:rPr>
          <w:rFonts w:ascii="Segoe UI" w:hAnsi="Segoe UI" w:cs="Segoe UI"/>
          <w:sz w:val="20"/>
          <w:szCs w:val="20"/>
          <w:shd w:val="clear" w:color="auto" w:fill="FFFFFF"/>
        </w:rPr>
        <w:t xml:space="preserve"> transfer</w:t>
      </w:r>
      <w:r w:rsidR="00B01A11" w:rsidRPr="00C3189E">
        <w:rPr>
          <w:rFonts w:ascii="Segoe UI" w:hAnsi="Segoe UI" w:cs="Segoe UI"/>
          <w:sz w:val="20"/>
          <w:szCs w:val="20"/>
          <w:shd w:val="clear" w:color="auto" w:fill="FFFFFF"/>
        </w:rPr>
        <w:t xml:space="preserve"> is an important decision</w:t>
      </w:r>
      <w:r w:rsidR="00E1435D" w:rsidRPr="00C3189E">
        <w:rPr>
          <w:rFonts w:ascii="Segoe UI" w:hAnsi="Segoe UI" w:cs="Segoe UI"/>
          <w:sz w:val="20"/>
          <w:szCs w:val="20"/>
          <w:shd w:val="clear" w:color="auto" w:fill="FFFFFF"/>
        </w:rPr>
        <w:t>.  A</w:t>
      </w:r>
      <w:r w:rsidR="006F0254" w:rsidRPr="00C3189E">
        <w:rPr>
          <w:rFonts w:ascii="Segoe UI" w:hAnsi="Segoe UI" w:cs="Segoe UI"/>
          <w:sz w:val="20"/>
          <w:szCs w:val="20"/>
          <w:shd w:val="clear" w:color="auto" w:fill="FFFFFF"/>
        </w:rPr>
        <w:t xml:space="preserve"> woman’s a</w:t>
      </w:r>
      <w:r w:rsidR="00E1435D" w:rsidRPr="00C3189E">
        <w:rPr>
          <w:rFonts w:ascii="Segoe UI" w:hAnsi="Segoe UI" w:cs="Segoe UI"/>
          <w:sz w:val="20"/>
          <w:szCs w:val="20"/>
          <w:shd w:val="clear" w:color="auto" w:fill="FFFFFF"/>
        </w:rPr>
        <w:t xml:space="preserve">ge and </w:t>
      </w:r>
      <w:r w:rsidR="006F0254" w:rsidRPr="00C3189E">
        <w:rPr>
          <w:rFonts w:ascii="Segoe UI" w:hAnsi="Segoe UI" w:cs="Segoe UI"/>
          <w:sz w:val="20"/>
          <w:szCs w:val="20"/>
          <w:shd w:val="clear" w:color="auto" w:fill="FFFFFF"/>
        </w:rPr>
        <w:t xml:space="preserve">the quality of the </w:t>
      </w:r>
      <w:r w:rsidR="00E1435D" w:rsidRPr="00C3189E">
        <w:rPr>
          <w:rFonts w:ascii="Segoe UI" w:hAnsi="Segoe UI" w:cs="Segoe UI"/>
          <w:sz w:val="20"/>
          <w:szCs w:val="20"/>
          <w:shd w:val="clear" w:color="auto" w:fill="FFFFFF"/>
        </w:rPr>
        <w:t xml:space="preserve">embryo affect both the chance for pregnancy as well as the chance </w:t>
      </w:r>
      <w:r w:rsidR="00CD4DFF" w:rsidRPr="00C3189E">
        <w:rPr>
          <w:rFonts w:ascii="Segoe UI" w:hAnsi="Segoe UI" w:cs="Segoe UI"/>
          <w:sz w:val="20"/>
          <w:szCs w:val="20"/>
          <w:shd w:val="clear" w:color="auto" w:fill="FFFFFF"/>
        </w:rPr>
        <w:t xml:space="preserve">for multiple </w:t>
      </w:r>
      <w:r w:rsidR="00037DFD" w:rsidRPr="00C3189E">
        <w:rPr>
          <w:rFonts w:ascii="Segoe UI" w:hAnsi="Segoe UI" w:cs="Segoe UI"/>
          <w:sz w:val="20"/>
          <w:szCs w:val="20"/>
          <w:shd w:val="clear" w:color="auto" w:fill="FFFFFF"/>
        </w:rPr>
        <w:t>embryos to implant.  If multiple embryos implant, a multiple pregnancy (twins, triplets, or more) will result</w:t>
      </w:r>
      <w:r w:rsidR="00CD4DFF" w:rsidRPr="00C3189E">
        <w:rPr>
          <w:rFonts w:ascii="Segoe UI" w:hAnsi="Segoe UI" w:cs="Segoe UI"/>
          <w:sz w:val="20"/>
          <w:szCs w:val="20"/>
          <w:shd w:val="clear" w:color="auto" w:fill="FFFFFF"/>
        </w:rPr>
        <w:t xml:space="preserve">.  </w:t>
      </w:r>
      <w:r w:rsidR="00037DFD" w:rsidRPr="00C3189E">
        <w:rPr>
          <w:rFonts w:ascii="Segoe UI" w:hAnsi="Segoe UI" w:cs="Segoe UI"/>
          <w:sz w:val="20"/>
          <w:szCs w:val="20"/>
          <w:shd w:val="clear" w:color="auto" w:fill="FFFFFF"/>
        </w:rPr>
        <w:t xml:space="preserve">In some cases, an embryo can split into two </w:t>
      </w:r>
      <w:r w:rsidR="002A1406" w:rsidRPr="00C3189E">
        <w:rPr>
          <w:rFonts w:ascii="Segoe UI" w:hAnsi="Segoe UI" w:cs="Segoe UI"/>
          <w:sz w:val="20"/>
          <w:szCs w:val="20"/>
          <w:shd w:val="clear" w:color="auto" w:fill="FFFFFF"/>
        </w:rPr>
        <w:t>(</w:t>
      </w:r>
      <w:r w:rsidR="00037DFD" w:rsidRPr="00C3189E">
        <w:rPr>
          <w:rFonts w:ascii="Segoe UI" w:hAnsi="Segoe UI" w:cs="Segoe UI"/>
          <w:sz w:val="20"/>
          <w:szCs w:val="20"/>
          <w:shd w:val="clear" w:color="auto" w:fill="FFFFFF"/>
        </w:rPr>
        <w:t>identical twins</w:t>
      </w:r>
      <w:r w:rsidR="002A1406" w:rsidRPr="00C3189E">
        <w:rPr>
          <w:rFonts w:ascii="Segoe UI" w:hAnsi="Segoe UI" w:cs="Segoe UI"/>
          <w:sz w:val="20"/>
          <w:szCs w:val="20"/>
          <w:shd w:val="clear" w:color="auto" w:fill="FFFFFF"/>
        </w:rPr>
        <w:t>)</w:t>
      </w:r>
      <w:r w:rsidR="00037DFD" w:rsidRPr="00C3189E">
        <w:rPr>
          <w:rFonts w:ascii="Segoe UI" w:hAnsi="Segoe UI" w:cs="Segoe UI"/>
          <w:sz w:val="20"/>
          <w:szCs w:val="20"/>
          <w:shd w:val="clear" w:color="auto" w:fill="FFFFFF"/>
        </w:rPr>
        <w:t xml:space="preserve"> after transfer.  Before the transfer, i</w:t>
      </w:r>
      <w:r w:rsidR="00CD4DFF" w:rsidRPr="00C3189E">
        <w:rPr>
          <w:rFonts w:ascii="Segoe UI" w:hAnsi="Segoe UI" w:cs="Segoe UI"/>
          <w:sz w:val="20"/>
          <w:szCs w:val="20"/>
          <w:shd w:val="clear" w:color="auto" w:fill="FFFFFF"/>
        </w:rPr>
        <w:t>t is critical to discuss with your doctor</w:t>
      </w:r>
      <w:r w:rsidR="002A1406" w:rsidRPr="00C3189E">
        <w:rPr>
          <w:rFonts w:ascii="Segoe UI" w:hAnsi="Segoe UI" w:cs="Segoe UI"/>
          <w:sz w:val="20"/>
          <w:szCs w:val="20"/>
          <w:shd w:val="clear" w:color="auto" w:fill="FFFFFF"/>
        </w:rPr>
        <w:t xml:space="preserve"> how many embryos to transfer</w:t>
      </w:r>
      <w:r w:rsidR="00CD4DFF" w:rsidRPr="00C3189E">
        <w:rPr>
          <w:rFonts w:ascii="Segoe UI" w:hAnsi="Segoe UI" w:cs="Segoe UI"/>
          <w:sz w:val="20"/>
          <w:szCs w:val="20"/>
          <w:shd w:val="clear" w:color="auto" w:fill="FFFFFF"/>
        </w:rPr>
        <w:t xml:space="preserve">. </w:t>
      </w:r>
    </w:p>
    <w:p w14:paraId="762FEFB1" w14:textId="77777777" w:rsidR="00CD4DFF" w:rsidRPr="00C3189E" w:rsidRDefault="00CD4DFF" w:rsidP="00076584">
      <w:pPr>
        <w:pStyle w:val="BodyText"/>
        <w:ind w:left="360"/>
        <w:rPr>
          <w:rStyle w:val="NoSpacingChar"/>
          <w:rFonts w:ascii="Segoe UI" w:hAnsi="Segoe UI" w:cs="Segoe UI"/>
          <w:sz w:val="22"/>
          <w:szCs w:val="22"/>
        </w:rPr>
      </w:pPr>
    </w:p>
    <w:p w14:paraId="15BC756C" w14:textId="3ED704CC" w:rsidR="00CD4DFF" w:rsidRPr="00845A26" w:rsidRDefault="00E5084B" w:rsidP="00845A26">
      <w:pPr>
        <w:pStyle w:val="MediumGrid21"/>
        <w:rPr>
          <w:rFonts w:ascii="Segoe UI" w:eastAsia="Trebuchet MS" w:hAnsi="Segoe UI" w:cs="Segoe UI"/>
          <w:sz w:val="20"/>
          <w:szCs w:val="20"/>
        </w:rPr>
      </w:pPr>
      <w:r w:rsidRPr="00C3189E">
        <w:rPr>
          <w:rFonts w:ascii="Segoe UI" w:eastAsia="Trebuchet MS" w:hAnsi="Segoe UI" w:cs="Segoe UI"/>
          <w:sz w:val="20"/>
          <w:szCs w:val="20"/>
        </w:rPr>
        <w:t xml:space="preserve">Guidelines for the maximum number of </w:t>
      </w:r>
      <w:r w:rsidR="00CD4DFF" w:rsidRPr="00C3189E">
        <w:rPr>
          <w:rFonts w:ascii="Segoe UI" w:eastAsia="Trebuchet MS" w:hAnsi="Segoe UI" w:cs="Segoe UI"/>
          <w:sz w:val="20"/>
          <w:szCs w:val="20"/>
        </w:rPr>
        <w:t>embryos to transfer</w:t>
      </w:r>
      <w:r w:rsidRPr="00C3189E">
        <w:rPr>
          <w:rFonts w:ascii="Segoe UI" w:eastAsia="Trebuchet MS" w:hAnsi="Segoe UI" w:cs="Segoe UI"/>
          <w:sz w:val="20"/>
          <w:szCs w:val="20"/>
        </w:rPr>
        <w:t xml:space="preserve"> are given below</w:t>
      </w:r>
      <w:r w:rsidR="00F26831">
        <w:rPr>
          <w:rFonts w:ascii="Segoe UI" w:eastAsia="Trebuchet MS" w:hAnsi="Segoe UI" w:cs="Segoe UI"/>
          <w:sz w:val="20"/>
          <w:szCs w:val="20"/>
        </w:rPr>
        <w:t xml:space="preserve"> (2021 update)</w:t>
      </w:r>
      <w:r w:rsidR="00D75B52">
        <w:rPr>
          <w:rFonts w:ascii="Segoe UI" w:eastAsia="Trebuchet MS" w:hAnsi="Segoe UI" w:cs="Segoe UI"/>
          <w:sz w:val="20"/>
          <w:szCs w:val="20"/>
        </w:rPr>
        <w:t>.</w:t>
      </w:r>
      <w:r w:rsidR="00333952" w:rsidRPr="00C3189E">
        <w:rPr>
          <w:rFonts w:ascii="Segoe UI" w:eastAsia="Trebuchet MS" w:hAnsi="Segoe UI" w:cs="Segoe UI"/>
          <w:sz w:val="20"/>
          <w:szCs w:val="20"/>
        </w:rPr>
        <w:t xml:space="preserve">  </w:t>
      </w:r>
    </w:p>
    <w:p w14:paraId="29C164D3" w14:textId="77777777" w:rsidR="00A72B11" w:rsidRPr="00C3189E" w:rsidRDefault="00A72B11">
      <w:pPr>
        <w:pStyle w:val="BodyText"/>
        <w:jc w:val="center"/>
        <w:rPr>
          <w:rFonts w:ascii="Segoe UI" w:hAnsi="Segoe UI" w:cs="Segoe UI"/>
          <w:u w:val="single"/>
        </w:rPr>
      </w:pPr>
    </w:p>
    <w:p w14:paraId="280F441C" w14:textId="42EFFB87" w:rsidR="00BB7581" w:rsidRPr="00C3189E" w:rsidRDefault="00CD4DFF">
      <w:pPr>
        <w:pStyle w:val="BodyText"/>
        <w:jc w:val="center"/>
        <w:rPr>
          <w:rFonts w:ascii="Segoe UI" w:hAnsi="Segoe UI" w:cs="Segoe UI"/>
          <w:b/>
          <w:bCs/>
        </w:rPr>
      </w:pPr>
      <w:r w:rsidRPr="00C3189E">
        <w:rPr>
          <w:rFonts w:ascii="Segoe UI" w:hAnsi="Segoe UI" w:cs="Segoe UI"/>
          <w:b/>
          <w:bCs/>
        </w:rPr>
        <w:t>R</w:t>
      </w:r>
      <w:r w:rsidR="00E5084B" w:rsidRPr="00C3189E">
        <w:rPr>
          <w:rFonts w:ascii="Segoe UI" w:hAnsi="Segoe UI" w:cs="Segoe UI"/>
          <w:b/>
          <w:bCs/>
        </w:rPr>
        <w:t>ECOMMENDED LIMITS ON THE NUMBER OF EMBRYOS TO TRANSFER</w:t>
      </w:r>
    </w:p>
    <w:tbl>
      <w:tblPr>
        <w:tblStyle w:val="ListTable7Colorful"/>
        <w:tblW w:w="0" w:type="auto"/>
        <w:tblInd w:w="600" w:type="dxa"/>
        <w:tblLook w:val="04A0" w:firstRow="1" w:lastRow="0" w:firstColumn="1" w:lastColumn="0" w:noHBand="0" w:noVBand="1"/>
      </w:tblPr>
      <w:tblGrid>
        <w:gridCol w:w="3069"/>
        <w:gridCol w:w="569"/>
        <w:gridCol w:w="728"/>
        <w:gridCol w:w="728"/>
        <w:gridCol w:w="728"/>
        <w:gridCol w:w="1278"/>
      </w:tblGrid>
      <w:tr w:rsidR="00365677" w:rsidRPr="00C3189E" w14:paraId="45F3A5B9" w14:textId="2B8C87F7" w:rsidTr="00F268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720BA2FC" w14:textId="1DD1846F" w:rsidR="00365677" w:rsidRPr="00845A26" w:rsidRDefault="00365677" w:rsidP="00845A26">
            <w:pPr>
              <w:pStyle w:val="BodyText"/>
              <w:rPr>
                <w:rFonts w:ascii="Segoe UI" w:hAnsi="Segoe UI" w:cs="Segoe UI"/>
              </w:rPr>
            </w:pPr>
            <w:r w:rsidRPr="00845A26">
              <w:rPr>
                <w:rFonts w:ascii="Segoe UI" w:hAnsi="Segoe UI" w:cs="Segoe UI"/>
              </w:rPr>
              <w:t>Age:</w:t>
            </w:r>
          </w:p>
        </w:tc>
        <w:tc>
          <w:tcPr>
            <w:tcW w:w="0" w:type="auto"/>
          </w:tcPr>
          <w:p w14:paraId="43789F06" w14:textId="3EC45814" w:rsidR="00365677" w:rsidRPr="00845A26" w:rsidRDefault="00365677">
            <w:pPr>
              <w:pStyle w:val="BodyText"/>
              <w:jc w:val="cente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845A26">
              <w:rPr>
                <w:rFonts w:ascii="Segoe UI" w:hAnsi="Segoe UI" w:cs="Segoe UI"/>
              </w:rPr>
              <w:t>&lt;35</w:t>
            </w:r>
          </w:p>
        </w:tc>
        <w:tc>
          <w:tcPr>
            <w:tcW w:w="0" w:type="auto"/>
          </w:tcPr>
          <w:p w14:paraId="05797E3A" w14:textId="0D73D142" w:rsidR="00365677" w:rsidRPr="00845A26" w:rsidRDefault="00365677">
            <w:pPr>
              <w:pStyle w:val="BodyText"/>
              <w:jc w:val="cente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845A26">
              <w:rPr>
                <w:rFonts w:ascii="Segoe UI" w:hAnsi="Segoe UI" w:cs="Segoe UI"/>
              </w:rPr>
              <w:t>35-37</w:t>
            </w:r>
          </w:p>
        </w:tc>
        <w:tc>
          <w:tcPr>
            <w:tcW w:w="0" w:type="auto"/>
          </w:tcPr>
          <w:p w14:paraId="20EC30C4" w14:textId="2F2F8A39" w:rsidR="00365677" w:rsidRPr="00845A26" w:rsidRDefault="00365677">
            <w:pPr>
              <w:pStyle w:val="BodyText"/>
              <w:jc w:val="cente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845A26">
              <w:rPr>
                <w:rFonts w:ascii="Segoe UI" w:hAnsi="Segoe UI" w:cs="Segoe UI"/>
              </w:rPr>
              <w:t>38-40</w:t>
            </w:r>
          </w:p>
        </w:tc>
        <w:tc>
          <w:tcPr>
            <w:tcW w:w="0" w:type="auto"/>
          </w:tcPr>
          <w:p w14:paraId="2017A3CD" w14:textId="38A70989" w:rsidR="00365677" w:rsidRPr="00845A26" w:rsidRDefault="00365677">
            <w:pPr>
              <w:pStyle w:val="BodyText"/>
              <w:jc w:val="cente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845A26">
              <w:rPr>
                <w:rFonts w:ascii="Segoe UI" w:hAnsi="Segoe UI" w:cs="Segoe UI"/>
              </w:rPr>
              <w:t>41-42</w:t>
            </w:r>
          </w:p>
        </w:tc>
        <w:tc>
          <w:tcPr>
            <w:tcW w:w="1278" w:type="dxa"/>
          </w:tcPr>
          <w:p w14:paraId="4948E233" w14:textId="224FBAB9" w:rsidR="00365677" w:rsidRPr="00845A26" w:rsidRDefault="00D75B52" w:rsidP="00365677">
            <w:pPr>
              <w:pStyle w:val="BodyText"/>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845A26">
              <w:rPr>
                <w:rFonts w:ascii="Segoe UI" w:hAnsi="Segoe UI" w:cs="Segoe UI"/>
              </w:rPr>
              <w:t xml:space="preserve">     </w:t>
            </w:r>
            <w:r w:rsidR="00365677" w:rsidRPr="00845A26">
              <w:rPr>
                <w:rFonts w:ascii="Segoe UI" w:hAnsi="Segoe UI" w:cs="Segoe UI"/>
              </w:rPr>
              <w:t>&gt; 42</w:t>
            </w:r>
          </w:p>
        </w:tc>
      </w:tr>
      <w:tr w:rsidR="00365677" w:rsidRPr="00C3189E" w14:paraId="0B4227B2" w14:textId="0C1AA5B5" w:rsidTr="00F26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29712A" w14:textId="3338E431" w:rsidR="00365677" w:rsidRPr="00C3189E" w:rsidRDefault="00365677" w:rsidP="00C6379F">
            <w:pPr>
              <w:pStyle w:val="BodyText"/>
              <w:jc w:val="left"/>
              <w:rPr>
                <w:rFonts w:ascii="Segoe UI" w:hAnsi="Segoe UI" w:cs="Segoe UI"/>
                <w:i w:val="0"/>
                <w:iCs w:val="0"/>
              </w:rPr>
            </w:pPr>
            <w:r w:rsidRPr="00C3189E">
              <w:rPr>
                <w:rFonts w:ascii="Segoe UI" w:hAnsi="Segoe UI" w:cs="Segoe UI"/>
                <w:i w:val="0"/>
                <w:iCs w:val="0"/>
              </w:rPr>
              <w:t>Cleavage-stage embryos</w:t>
            </w:r>
          </w:p>
        </w:tc>
        <w:tc>
          <w:tcPr>
            <w:tcW w:w="0" w:type="auto"/>
            <w:tcBorders>
              <w:top w:val="single" w:sz="4" w:space="0" w:color="000000" w:themeColor="text1"/>
            </w:tcBorders>
            <w:shd w:val="clear" w:color="auto" w:fill="auto"/>
          </w:tcPr>
          <w:p w14:paraId="63E7329F" w14:textId="621536E8" w:rsidR="00365677" w:rsidRPr="00C3189E" w:rsidRDefault="00365677">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c>
          <w:tcPr>
            <w:tcW w:w="0" w:type="auto"/>
            <w:tcBorders>
              <w:top w:val="single" w:sz="4" w:space="0" w:color="000000" w:themeColor="text1"/>
            </w:tcBorders>
            <w:shd w:val="clear" w:color="auto" w:fill="auto"/>
          </w:tcPr>
          <w:p w14:paraId="378DD9D9" w14:textId="19C97EE1" w:rsidR="00365677" w:rsidRPr="00C3189E" w:rsidRDefault="00365677">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c>
          <w:tcPr>
            <w:tcW w:w="0" w:type="auto"/>
            <w:tcBorders>
              <w:top w:val="single" w:sz="4" w:space="0" w:color="000000" w:themeColor="text1"/>
            </w:tcBorders>
            <w:shd w:val="clear" w:color="auto" w:fill="auto"/>
          </w:tcPr>
          <w:p w14:paraId="57EB3CBC" w14:textId="063AD351" w:rsidR="00365677" w:rsidRPr="00C3189E" w:rsidRDefault="00365677">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c>
          <w:tcPr>
            <w:tcW w:w="0" w:type="auto"/>
            <w:tcBorders>
              <w:top w:val="single" w:sz="4" w:space="0" w:color="000000" w:themeColor="text1"/>
            </w:tcBorders>
            <w:shd w:val="clear" w:color="auto" w:fill="auto"/>
          </w:tcPr>
          <w:p w14:paraId="7685EF81" w14:textId="03B307B1" w:rsidR="00365677" w:rsidRPr="00C3189E" w:rsidRDefault="00365677">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c>
          <w:tcPr>
            <w:tcW w:w="1278" w:type="dxa"/>
            <w:tcBorders>
              <w:top w:val="single" w:sz="4" w:space="0" w:color="000000" w:themeColor="text1"/>
            </w:tcBorders>
            <w:shd w:val="clear" w:color="auto" w:fill="auto"/>
          </w:tcPr>
          <w:p w14:paraId="7553C8CC" w14:textId="77777777" w:rsidR="00365677" w:rsidRPr="00C3189E" w:rsidRDefault="00365677">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r w:rsidR="00365677" w:rsidRPr="00C3189E" w14:paraId="0C108706" w14:textId="2A4B3538" w:rsidTr="00F26831">
        <w:tc>
          <w:tcPr>
            <w:cnfStyle w:val="001000000000" w:firstRow="0" w:lastRow="0" w:firstColumn="1" w:lastColumn="0" w:oddVBand="0" w:evenVBand="0" w:oddHBand="0" w:evenHBand="0" w:firstRowFirstColumn="0" w:firstRowLastColumn="0" w:lastRowFirstColumn="0" w:lastRowLastColumn="0"/>
            <w:tcW w:w="0" w:type="auto"/>
          </w:tcPr>
          <w:p w14:paraId="03F986A6" w14:textId="49D17B98" w:rsidR="00365677" w:rsidRPr="00C3189E" w:rsidRDefault="00365677" w:rsidP="00C6379F">
            <w:pPr>
              <w:pStyle w:val="BodyText"/>
              <w:numPr>
                <w:ilvl w:val="0"/>
                <w:numId w:val="40"/>
              </w:numPr>
              <w:jc w:val="left"/>
              <w:rPr>
                <w:rFonts w:ascii="Segoe UI" w:hAnsi="Segoe UI" w:cs="Segoe UI"/>
                <w:i w:val="0"/>
                <w:iCs w:val="0"/>
              </w:rPr>
            </w:pPr>
            <w:r w:rsidRPr="00C3189E">
              <w:rPr>
                <w:rFonts w:ascii="Segoe UI" w:hAnsi="Segoe UI" w:cs="Segoe UI"/>
                <w:i w:val="0"/>
                <w:iCs w:val="0"/>
              </w:rPr>
              <w:t>Normal # chromosomes</w:t>
            </w:r>
          </w:p>
        </w:tc>
        <w:tc>
          <w:tcPr>
            <w:tcW w:w="0" w:type="auto"/>
          </w:tcPr>
          <w:p w14:paraId="16AF3D83" w14:textId="1B389093" w:rsidR="00365677" w:rsidRPr="00C3189E" w:rsidRDefault="00365677">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3189E">
              <w:rPr>
                <w:rFonts w:ascii="Segoe UI" w:hAnsi="Segoe UI" w:cs="Segoe UI"/>
              </w:rPr>
              <w:t>1</w:t>
            </w:r>
          </w:p>
        </w:tc>
        <w:tc>
          <w:tcPr>
            <w:tcW w:w="0" w:type="auto"/>
          </w:tcPr>
          <w:p w14:paraId="5BD78EB3" w14:textId="640F052F" w:rsidR="00365677" w:rsidRPr="00C3189E" w:rsidRDefault="00365677">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3189E">
              <w:rPr>
                <w:rFonts w:ascii="Segoe UI" w:hAnsi="Segoe UI" w:cs="Segoe UI"/>
              </w:rPr>
              <w:t>1</w:t>
            </w:r>
          </w:p>
        </w:tc>
        <w:tc>
          <w:tcPr>
            <w:tcW w:w="0" w:type="auto"/>
          </w:tcPr>
          <w:p w14:paraId="778A4722" w14:textId="2F46B53D" w:rsidR="00365677" w:rsidRPr="00C3189E" w:rsidRDefault="00365677">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3189E">
              <w:rPr>
                <w:rFonts w:ascii="Segoe UI" w:hAnsi="Segoe UI" w:cs="Segoe UI"/>
              </w:rPr>
              <w:t>1</w:t>
            </w:r>
          </w:p>
        </w:tc>
        <w:tc>
          <w:tcPr>
            <w:tcW w:w="0" w:type="auto"/>
          </w:tcPr>
          <w:p w14:paraId="0ED7E8F4" w14:textId="46A3C4D8" w:rsidR="00365677" w:rsidRPr="00C3189E" w:rsidRDefault="00365677">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3189E">
              <w:rPr>
                <w:rFonts w:ascii="Segoe UI" w:hAnsi="Segoe UI" w:cs="Segoe UI"/>
              </w:rPr>
              <w:t>1</w:t>
            </w:r>
          </w:p>
        </w:tc>
        <w:tc>
          <w:tcPr>
            <w:tcW w:w="1278" w:type="dxa"/>
          </w:tcPr>
          <w:p w14:paraId="2245699B" w14:textId="5E72D4FE" w:rsidR="00365677" w:rsidRPr="00C3189E" w:rsidRDefault="00AC5E6C">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3189E">
              <w:rPr>
                <w:rFonts w:ascii="Segoe UI" w:hAnsi="Segoe UI" w:cs="Segoe UI"/>
              </w:rPr>
              <w:t>1</w:t>
            </w:r>
          </w:p>
        </w:tc>
      </w:tr>
      <w:tr w:rsidR="00AC5E6C" w:rsidRPr="00C3189E" w14:paraId="258E5F47" w14:textId="77777777" w:rsidTr="00F26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1DC0A6" w14:textId="49741296" w:rsidR="00AC5E6C" w:rsidRPr="00C3189E" w:rsidRDefault="00AC5E6C" w:rsidP="00C6379F">
            <w:pPr>
              <w:pStyle w:val="BodyText"/>
              <w:numPr>
                <w:ilvl w:val="0"/>
                <w:numId w:val="40"/>
              </w:numPr>
              <w:jc w:val="left"/>
              <w:rPr>
                <w:rFonts w:ascii="Segoe UI" w:hAnsi="Segoe UI" w:cs="Segoe UI"/>
                <w:i w:val="0"/>
                <w:iCs w:val="0"/>
              </w:rPr>
            </w:pPr>
            <w:r w:rsidRPr="00C3189E">
              <w:rPr>
                <w:rFonts w:ascii="Segoe UI" w:hAnsi="Segoe UI" w:cs="Segoe UI"/>
                <w:i w:val="0"/>
                <w:iCs w:val="0"/>
              </w:rPr>
              <w:t>From Egg Donor &lt;35</w:t>
            </w:r>
          </w:p>
        </w:tc>
        <w:tc>
          <w:tcPr>
            <w:tcW w:w="0" w:type="auto"/>
            <w:shd w:val="clear" w:color="auto" w:fill="auto"/>
          </w:tcPr>
          <w:p w14:paraId="34749E69" w14:textId="229E9C77" w:rsidR="00AC5E6C" w:rsidRPr="00C3189E" w:rsidRDefault="00AC5E6C">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3189E">
              <w:rPr>
                <w:rFonts w:ascii="Segoe UI" w:hAnsi="Segoe UI" w:cs="Segoe UI"/>
              </w:rPr>
              <w:t>1</w:t>
            </w:r>
          </w:p>
        </w:tc>
        <w:tc>
          <w:tcPr>
            <w:tcW w:w="0" w:type="auto"/>
            <w:shd w:val="clear" w:color="auto" w:fill="auto"/>
          </w:tcPr>
          <w:p w14:paraId="78EDF097" w14:textId="39E54677" w:rsidR="00AC5E6C" w:rsidRPr="00C3189E" w:rsidRDefault="00AC5E6C">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3189E">
              <w:rPr>
                <w:rFonts w:ascii="Segoe UI" w:hAnsi="Segoe UI" w:cs="Segoe UI"/>
              </w:rPr>
              <w:t>1</w:t>
            </w:r>
          </w:p>
        </w:tc>
        <w:tc>
          <w:tcPr>
            <w:tcW w:w="0" w:type="auto"/>
            <w:shd w:val="clear" w:color="auto" w:fill="auto"/>
          </w:tcPr>
          <w:p w14:paraId="5B33D7E0" w14:textId="2BCD16C7" w:rsidR="00AC5E6C" w:rsidRPr="00C3189E" w:rsidRDefault="00AC5E6C">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3189E">
              <w:rPr>
                <w:rFonts w:ascii="Segoe UI" w:hAnsi="Segoe UI" w:cs="Segoe UI"/>
              </w:rPr>
              <w:t>1</w:t>
            </w:r>
          </w:p>
        </w:tc>
        <w:tc>
          <w:tcPr>
            <w:tcW w:w="0" w:type="auto"/>
            <w:shd w:val="clear" w:color="auto" w:fill="auto"/>
          </w:tcPr>
          <w:p w14:paraId="6EED9280" w14:textId="75EF9812" w:rsidR="00AC5E6C" w:rsidRPr="00C3189E" w:rsidRDefault="00AC5E6C">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3189E">
              <w:rPr>
                <w:rFonts w:ascii="Segoe UI" w:hAnsi="Segoe UI" w:cs="Segoe UI"/>
              </w:rPr>
              <w:t>1</w:t>
            </w:r>
          </w:p>
        </w:tc>
        <w:tc>
          <w:tcPr>
            <w:tcW w:w="1278" w:type="dxa"/>
            <w:shd w:val="clear" w:color="auto" w:fill="auto"/>
          </w:tcPr>
          <w:p w14:paraId="2B1A2872" w14:textId="03A9EB32" w:rsidR="00AC5E6C" w:rsidRPr="00C3189E" w:rsidRDefault="00AC5E6C">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3189E">
              <w:rPr>
                <w:rFonts w:ascii="Segoe UI" w:hAnsi="Segoe UI" w:cs="Segoe UI"/>
              </w:rPr>
              <w:t>1</w:t>
            </w:r>
          </w:p>
        </w:tc>
      </w:tr>
      <w:tr w:rsidR="00365677" w:rsidRPr="00C3189E" w14:paraId="50A85CE0" w14:textId="5BF124FE" w:rsidTr="00845A26">
        <w:tc>
          <w:tcPr>
            <w:cnfStyle w:val="001000000000" w:firstRow="0" w:lastRow="0" w:firstColumn="1" w:lastColumn="0" w:oddVBand="0" w:evenVBand="0" w:oddHBand="0" w:evenHBand="0" w:firstRowFirstColumn="0" w:firstRowLastColumn="0" w:lastRowFirstColumn="0" w:lastRowLastColumn="0"/>
            <w:tcW w:w="0" w:type="auto"/>
          </w:tcPr>
          <w:p w14:paraId="7118B55D" w14:textId="0303363F" w:rsidR="00365677" w:rsidRPr="00C3189E" w:rsidRDefault="00365677" w:rsidP="00C6379F">
            <w:pPr>
              <w:pStyle w:val="BodyText"/>
              <w:numPr>
                <w:ilvl w:val="0"/>
                <w:numId w:val="40"/>
              </w:numPr>
              <w:jc w:val="left"/>
              <w:rPr>
                <w:rFonts w:ascii="Segoe UI" w:hAnsi="Segoe UI" w:cs="Segoe UI"/>
                <w:i w:val="0"/>
                <w:iCs w:val="0"/>
              </w:rPr>
            </w:pPr>
            <w:r w:rsidRPr="00C3189E">
              <w:rPr>
                <w:rFonts w:ascii="Segoe UI" w:hAnsi="Segoe UI" w:cs="Segoe UI"/>
                <w:i w:val="0"/>
                <w:iCs w:val="0"/>
              </w:rPr>
              <w:t>Other favorable*</w:t>
            </w:r>
          </w:p>
        </w:tc>
        <w:tc>
          <w:tcPr>
            <w:tcW w:w="0" w:type="auto"/>
          </w:tcPr>
          <w:p w14:paraId="5BF295DD" w14:textId="13C36A96" w:rsidR="00365677" w:rsidRPr="00C3189E" w:rsidRDefault="00365677">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3189E">
              <w:rPr>
                <w:rFonts w:ascii="Segoe UI" w:hAnsi="Segoe UI" w:cs="Segoe UI"/>
              </w:rPr>
              <w:t>1</w:t>
            </w:r>
          </w:p>
        </w:tc>
        <w:tc>
          <w:tcPr>
            <w:tcW w:w="0" w:type="auto"/>
          </w:tcPr>
          <w:p w14:paraId="046C1A7A" w14:textId="4ADCC758" w:rsidR="00365677" w:rsidRPr="00C3189E" w:rsidRDefault="00365677">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3189E">
              <w:rPr>
                <w:rFonts w:ascii="Segoe UI" w:hAnsi="Segoe UI" w:cs="Segoe UI"/>
              </w:rPr>
              <w:t>1</w:t>
            </w:r>
          </w:p>
        </w:tc>
        <w:tc>
          <w:tcPr>
            <w:tcW w:w="0" w:type="auto"/>
          </w:tcPr>
          <w:p w14:paraId="42406FF8" w14:textId="12D8666B" w:rsidR="00365677" w:rsidRPr="00C3189E" w:rsidRDefault="00365677">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3189E">
              <w:rPr>
                <w:rFonts w:ascii="Segoe UI" w:hAnsi="Segoe UI" w:cs="Segoe UI"/>
              </w:rPr>
              <w:t>≤3</w:t>
            </w:r>
          </w:p>
        </w:tc>
        <w:tc>
          <w:tcPr>
            <w:tcW w:w="0" w:type="auto"/>
          </w:tcPr>
          <w:p w14:paraId="3D145908" w14:textId="12DDDC7C" w:rsidR="00365677" w:rsidRPr="00C3189E" w:rsidRDefault="00365677">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3189E">
              <w:rPr>
                <w:rFonts w:ascii="Segoe UI" w:hAnsi="Segoe UI" w:cs="Segoe UI"/>
              </w:rPr>
              <w:t>≤4</w:t>
            </w:r>
          </w:p>
        </w:tc>
        <w:tc>
          <w:tcPr>
            <w:tcW w:w="1278" w:type="dxa"/>
          </w:tcPr>
          <w:p w14:paraId="4D24FB44" w14:textId="229D8BBF" w:rsidR="00365677" w:rsidRPr="00C3189E" w:rsidRDefault="001E0E0C" w:rsidP="00AC5E6C">
            <w:pPr>
              <w:pStyle w:val="BodyText"/>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3189E">
              <w:rPr>
                <w:rFonts w:ascii="Segoe UI" w:hAnsi="Segoe UI" w:cs="Segoe UI"/>
              </w:rPr>
              <w:t>Not known</w:t>
            </w:r>
          </w:p>
        </w:tc>
      </w:tr>
      <w:tr w:rsidR="00365677" w:rsidRPr="00C3189E" w14:paraId="17A5F9DC" w14:textId="1EC83520" w:rsidTr="00845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000000" w:themeColor="text1"/>
            </w:tcBorders>
          </w:tcPr>
          <w:p w14:paraId="65FFD676" w14:textId="2D44B999" w:rsidR="00365677" w:rsidRPr="00C3189E" w:rsidRDefault="00365677" w:rsidP="00C6379F">
            <w:pPr>
              <w:pStyle w:val="BodyText"/>
              <w:numPr>
                <w:ilvl w:val="0"/>
                <w:numId w:val="40"/>
              </w:numPr>
              <w:jc w:val="left"/>
              <w:rPr>
                <w:rFonts w:ascii="Segoe UI" w:hAnsi="Segoe UI" w:cs="Segoe UI"/>
                <w:i w:val="0"/>
                <w:iCs w:val="0"/>
              </w:rPr>
            </w:pPr>
            <w:r w:rsidRPr="00C3189E">
              <w:rPr>
                <w:rFonts w:ascii="Segoe UI" w:hAnsi="Segoe UI" w:cs="Segoe UI"/>
                <w:i w:val="0"/>
                <w:iCs w:val="0"/>
              </w:rPr>
              <w:t>All others</w:t>
            </w:r>
          </w:p>
        </w:tc>
        <w:tc>
          <w:tcPr>
            <w:tcW w:w="0" w:type="auto"/>
            <w:tcBorders>
              <w:bottom w:val="single" w:sz="4" w:space="0" w:color="000000" w:themeColor="text1"/>
            </w:tcBorders>
            <w:shd w:val="clear" w:color="auto" w:fill="auto"/>
          </w:tcPr>
          <w:p w14:paraId="22D36BF3" w14:textId="58533B4B" w:rsidR="00365677" w:rsidRPr="00C3189E" w:rsidRDefault="00365677">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3189E">
              <w:rPr>
                <w:rFonts w:ascii="Segoe UI" w:hAnsi="Segoe UI" w:cs="Segoe UI"/>
              </w:rPr>
              <w:t>≤2</w:t>
            </w:r>
          </w:p>
        </w:tc>
        <w:tc>
          <w:tcPr>
            <w:tcW w:w="0" w:type="auto"/>
            <w:tcBorders>
              <w:bottom w:val="single" w:sz="4" w:space="0" w:color="000000" w:themeColor="text1"/>
            </w:tcBorders>
            <w:shd w:val="clear" w:color="auto" w:fill="auto"/>
          </w:tcPr>
          <w:p w14:paraId="23E0FF27" w14:textId="577BE7A7" w:rsidR="00365677" w:rsidRPr="00C3189E" w:rsidRDefault="00365677">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3189E">
              <w:rPr>
                <w:rFonts w:ascii="Segoe UI" w:hAnsi="Segoe UI" w:cs="Segoe UI"/>
              </w:rPr>
              <w:t>≤3</w:t>
            </w:r>
          </w:p>
        </w:tc>
        <w:tc>
          <w:tcPr>
            <w:tcW w:w="0" w:type="auto"/>
            <w:tcBorders>
              <w:bottom w:val="single" w:sz="4" w:space="0" w:color="000000" w:themeColor="text1"/>
            </w:tcBorders>
            <w:shd w:val="clear" w:color="auto" w:fill="auto"/>
          </w:tcPr>
          <w:p w14:paraId="09A945A6" w14:textId="1DBEC051" w:rsidR="00365677" w:rsidRPr="00C3189E" w:rsidRDefault="00365677">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3189E">
              <w:rPr>
                <w:rFonts w:ascii="Segoe UI" w:hAnsi="Segoe UI" w:cs="Segoe UI"/>
              </w:rPr>
              <w:t>≤4</w:t>
            </w:r>
          </w:p>
        </w:tc>
        <w:tc>
          <w:tcPr>
            <w:tcW w:w="0" w:type="auto"/>
            <w:tcBorders>
              <w:bottom w:val="single" w:sz="4" w:space="0" w:color="000000" w:themeColor="text1"/>
            </w:tcBorders>
            <w:shd w:val="clear" w:color="auto" w:fill="auto"/>
          </w:tcPr>
          <w:p w14:paraId="3DE1B9E9" w14:textId="16045979" w:rsidR="00365677" w:rsidRPr="00C3189E" w:rsidRDefault="00365677">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3189E">
              <w:rPr>
                <w:rFonts w:ascii="Segoe UI" w:hAnsi="Segoe UI" w:cs="Segoe UI"/>
              </w:rPr>
              <w:t>≤5</w:t>
            </w:r>
          </w:p>
        </w:tc>
        <w:tc>
          <w:tcPr>
            <w:tcW w:w="1278" w:type="dxa"/>
            <w:tcBorders>
              <w:bottom w:val="single" w:sz="4" w:space="0" w:color="000000" w:themeColor="text1"/>
            </w:tcBorders>
            <w:shd w:val="clear" w:color="auto" w:fill="auto"/>
          </w:tcPr>
          <w:p w14:paraId="01AAC2CD" w14:textId="6D47E237" w:rsidR="00365677" w:rsidRPr="00C3189E" w:rsidRDefault="001E0E0C" w:rsidP="001E0E0C">
            <w:pPr>
              <w:pStyle w:val="BodyText"/>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3189E">
              <w:rPr>
                <w:rFonts w:ascii="Segoe UI" w:hAnsi="Segoe UI" w:cs="Segoe UI"/>
              </w:rPr>
              <w:t>Not known</w:t>
            </w:r>
          </w:p>
        </w:tc>
      </w:tr>
      <w:tr w:rsidR="00365677" w:rsidRPr="00C3189E" w14:paraId="2A90E621" w14:textId="0EFFF277" w:rsidTr="00845A26">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tcBorders>
          </w:tcPr>
          <w:p w14:paraId="556F3B12" w14:textId="443D7BFE" w:rsidR="00365677" w:rsidRPr="00C3189E" w:rsidRDefault="00365677" w:rsidP="00C6379F">
            <w:pPr>
              <w:pStyle w:val="BodyText"/>
              <w:jc w:val="left"/>
              <w:rPr>
                <w:rFonts w:ascii="Segoe UI" w:hAnsi="Segoe UI" w:cs="Segoe UI"/>
                <w:i w:val="0"/>
                <w:iCs w:val="0"/>
              </w:rPr>
            </w:pPr>
            <w:r w:rsidRPr="00C3189E">
              <w:rPr>
                <w:rFonts w:ascii="Segoe UI" w:hAnsi="Segoe UI" w:cs="Segoe UI"/>
                <w:i w:val="0"/>
                <w:iCs w:val="0"/>
              </w:rPr>
              <w:t>Blastocyst-stage embryos</w:t>
            </w:r>
          </w:p>
        </w:tc>
        <w:tc>
          <w:tcPr>
            <w:tcW w:w="0" w:type="auto"/>
            <w:tcBorders>
              <w:top w:val="single" w:sz="4" w:space="0" w:color="000000" w:themeColor="text1"/>
            </w:tcBorders>
          </w:tcPr>
          <w:p w14:paraId="273A0CB0" w14:textId="77777777" w:rsidR="00365677" w:rsidRPr="00C3189E" w:rsidRDefault="00365677">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c>
          <w:tcPr>
            <w:tcW w:w="0" w:type="auto"/>
            <w:tcBorders>
              <w:top w:val="single" w:sz="4" w:space="0" w:color="000000" w:themeColor="text1"/>
            </w:tcBorders>
          </w:tcPr>
          <w:p w14:paraId="79058C08" w14:textId="77777777" w:rsidR="00365677" w:rsidRPr="00C3189E" w:rsidRDefault="00365677">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c>
          <w:tcPr>
            <w:tcW w:w="0" w:type="auto"/>
            <w:tcBorders>
              <w:top w:val="single" w:sz="4" w:space="0" w:color="000000" w:themeColor="text1"/>
            </w:tcBorders>
          </w:tcPr>
          <w:p w14:paraId="64DA15C6" w14:textId="77777777" w:rsidR="00365677" w:rsidRPr="00C3189E" w:rsidRDefault="00365677">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c>
          <w:tcPr>
            <w:tcW w:w="0" w:type="auto"/>
            <w:tcBorders>
              <w:top w:val="single" w:sz="4" w:space="0" w:color="000000" w:themeColor="text1"/>
            </w:tcBorders>
          </w:tcPr>
          <w:p w14:paraId="1D824B56" w14:textId="77777777" w:rsidR="00365677" w:rsidRPr="00C3189E" w:rsidRDefault="00365677">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c>
          <w:tcPr>
            <w:tcW w:w="1278" w:type="dxa"/>
            <w:tcBorders>
              <w:top w:val="single" w:sz="4" w:space="0" w:color="000000" w:themeColor="text1"/>
            </w:tcBorders>
          </w:tcPr>
          <w:p w14:paraId="0C05775C" w14:textId="77777777" w:rsidR="00365677" w:rsidRPr="00C3189E" w:rsidRDefault="00365677">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365677" w:rsidRPr="00C3189E" w14:paraId="74FB88C7" w14:textId="48C0AA69" w:rsidTr="00F2683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tcPr>
          <w:p w14:paraId="13D94932" w14:textId="7AC3F5F9" w:rsidR="00365677" w:rsidRPr="00C3189E" w:rsidRDefault="00365677" w:rsidP="00C6379F">
            <w:pPr>
              <w:pStyle w:val="BodyText"/>
              <w:numPr>
                <w:ilvl w:val="0"/>
                <w:numId w:val="40"/>
              </w:numPr>
              <w:jc w:val="left"/>
              <w:rPr>
                <w:rFonts w:ascii="Segoe UI" w:hAnsi="Segoe UI" w:cs="Segoe UI"/>
                <w:i w:val="0"/>
                <w:iCs w:val="0"/>
              </w:rPr>
            </w:pPr>
            <w:r w:rsidRPr="00C3189E">
              <w:rPr>
                <w:rFonts w:ascii="Segoe UI" w:hAnsi="Segoe UI" w:cs="Segoe UI"/>
                <w:i w:val="0"/>
                <w:iCs w:val="0"/>
              </w:rPr>
              <w:t>Normal # chromosomes</w:t>
            </w:r>
          </w:p>
        </w:tc>
        <w:tc>
          <w:tcPr>
            <w:tcW w:w="0" w:type="auto"/>
            <w:shd w:val="clear" w:color="auto" w:fill="auto"/>
          </w:tcPr>
          <w:p w14:paraId="11D9C867" w14:textId="14506512" w:rsidR="00365677" w:rsidRPr="00C3189E" w:rsidRDefault="00365677">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3189E">
              <w:rPr>
                <w:rFonts w:ascii="Segoe UI" w:hAnsi="Segoe UI" w:cs="Segoe UI"/>
              </w:rPr>
              <w:t>1</w:t>
            </w:r>
          </w:p>
        </w:tc>
        <w:tc>
          <w:tcPr>
            <w:tcW w:w="0" w:type="auto"/>
            <w:shd w:val="clear" w:color="auto" w:fill="auto"/>
          </w:tcPr>
          <w:p w14:paraId="6AE9C499" w14:textId="6B420FAB" w:rsidR="00365677" w:rsidRPr="00C3189E" w:rsidRDefault="00365677">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3189E">
              <w:rPr>
                <w:rFonts w:ascii="Segoe UI" w:hAnsi="Segoe UI" w:cs="Segoe UI"/>
              </w:rPr>
              <w:t>1</w:t>
            </w:r>
          </w:p>
        </w:tc>
        <w:tc>
          <w:tcPr>
            <w:tcW w:w="0" w:type="auto"/>
            <w:shd w:val="clear" w:color="auto" w:fill="auto"/>
          </w:tcPr>
          <w:p w14:paraId="25280FBB" w14:textId="606012CC" w:rsidR="00365677" w:rsidRPr="00C3189E" w:rsidRDefault="00365677">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3189E">
              <w:rPr>
                <w:rFonts w:ascii="Segoe UI" w:hAnsi="Segoe UI" w:cs="Segoe UI"/>
              </w:rPr>
              <w:t>1</w:t>
            </w:r>
          </w:p>
        </w:tc>
        <w:tc>
          <w:tcPr>
            <w:tcW w:w="0" w:type="auto"/>
            <w:shd w:val="clear" w:color="auto" w:fill="auto"/>
          </w:tcPr>
          <w:p w14:paraId="0CF02D03" w14:textId="60BE09BA" w:rsidR="00365677" w:rsidRPr="00C3189E" w:rsidRDefault="00365677">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3189E">
              <w:rPr>
                <w:rFonts w:ascii="Segoe UI" w:hAnsi="Segoe UI" w:cs="Segoe UI"/>
              </w:rPr>
              <w:t>1</w:t>
            </w:r>
          </w:p>
        </w:tc>
        <w:tc>
          <w:tcPr>
            <w:tcW w:w="1278" w:type="dxa"/>
            <w:shd w:val="clear" w:color="auto" w:fill="auto"/>
          </w:tcPr>
          <w:p w14:paraId="22565B82" w14:textId="041052DA" w:rsidR="00365677" w:rsidRPr="00C3189E" w:rsidRDefault="00AC5E6C">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3189E">
              <w:rPr>
                <w:rFonts w:ascii="Segoe UI" w:hAnsi="Segoe UI" w:cs="Segoe UI"/>
              </w:rPr>
              <w:t>1</w:t>
            </w:r>
          </w:p>
        </w:tc>
      </w:tr>
      <w:tr w:rsidR="00AC5E6C" w:rsidRPr="00C3189E" w14:paraId="15740DE4" w14:textId="77777777" w:rsidTr="00F26831">
        <w:tc>
          <w:tcPr>
            <w:cnfStyle w:val="001000000000" w:firstRow="0" w:lastRow="0" w:firstColumn="1" w:lastColumn="0" w:oddVBand="0" w:evenVBand="0" w:oddHBand="0" w:evenHBand="0" w:firstRowFirstColumn="0" w:firstRowLastColumn="0" w:lastRowFirstColumn="0" w:lastRowLastColumn="0"/>
            <w:tcW w:w="0" w:type="auto"/>
          </w:tcPr>
          <w:p w14:paraId="20C3DEB0" w14:textId="1A42224A" w:rsidR="00AC5E6C" w:rsidRPr="00C3189E" w:rsidRDefault="00AC5E6C" w:rsidP="00C6379F">
            <w:pPr>
              <w:pStyle w:val="BodyText"/>
              <w:numPr>
                <w:ilvl w:val="0"/>
                <w:numId w:val="40"/>
              </w:numPr>
              <w:jc w:val="left"/>
              <w:rPr>
                <w:rFonts w:ascii="Segoe UI" w:hAnsi="Segoe UI" w:cs="Segoe UI"/>
                <w:i w:val="0"/>
                <w:iCs w:val="0"/>
              </w:rPr>
            </w:pPr>
            <w:r w:rsidRPr="00C3189E">
              <w:rPr>
                <w:rFonts w:ascii="Segoe UI" w:hAnsi="Segoe UI" w:cs="Segoe UI"/>
                <w:i w:val="0"/>
                <w:iCs w:val="0"/>
              </w:rPr>
              <w:t>From Egg Donor &lt;35</w:t>
            </w:r>
          </w:p>
        </w:tc>
        <w:tc>
          <w:tcPr>
            <w:tcW w:w="0" w:type="auto"/>
            <w:shd w:val="clear" w:color="auto" w:fill="auto"/>
          </w:tcPr>
          <w:p w14:paraId="1542C5A1" w14:textId="04F9DA24" w:rsidR="00AC5E6C" w:rsidRPr="00C3189E" w:rsidRDefault="00AC5E6C">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3189E">
              <w:rPr>
                <w:rFonts w:ascii="Segoe UI" w:hAnsi="Segoe UI" w:cs="Segoe UI"/>
              </w:rPr>
              <w:t>1</w:t>
            </w:r>
          </w:p>
        </w:tc>
        <w:tc>
          <w:tcPr>
            <w:tcW w:w="0" w:type="auto"/>
            <w:shd w:val="clear" w:color="auto" w:fill="auto"/>
          </w:tcPr>
          <w:p w14:paraId="3DA4741A" w14:textId="00323BCC" w:rsidR="00AC5E6C" w:rsidRPr="00C3189E" w:rsidRDefault="00AC5E6C">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3189E">
              <w:rPr>
                <w:rFonts w:ascii="Segoe UI" w:hAnsi="Segoe UI" w:cs="Segoe UI"/>
              </w:rPr>
              <w:t>1</w:t>
            </w:r>
          </w:p>
        </w:tc>
        <w:tc>
          <w:tcPr>
            <w:tcW w:w="0" w:type="auto"/>
            <w:shd w:val="clear" w:color="auto" w:fill="auto"/>
          </w:tcPr>
          <w:p w14:paraId="6906CF47" w14:textId="222CB4BD" w:rsidR="00AC5E6C" w:rsidRPr="00C3189E" w:rsidRDefault="00AC5E6C">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3189E">
              <w:rPr>
                <w:rFonts w:ascii="Segoe UI" w:hAnsi="Segoe UI" w:cs="Segoe UI"/>
              </w:rPr>
              <w:t>1</w:t>
            </w:r>
          </w:p>
        </w:tc>
        <w:tc>
          <w:tcPr>
            <w:tcW w:w="0" w:type="auto"/>
            <w:shd w:val="clear" w:color="auto" w:fill="auto"/>
          </w:tcPr>
          <w:p w14:paraId="454ABBB9" w14:textId="281E6FE9" w:rsidR="00AC5E6C" w:rsidRPr="00C3189E" w:rsidRDefault="00AC5E6C">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3189E">
              <w:rPr>
                <w:rFonts w:ascii="Segoe UI" w:hAnsi="Segoe UI" w:cs="Segoe UI"/>
              </w:rPr>
              <w:t>1</w:t>
            </w:r>
          </w:p>
        </w:tc>
        <w:tc>
          <w:tcPr>
            <w:tcW w:w="1278" w:type="dxa"/>
            <w:shd w:val="clear" w:color="auto" w:fill="auto"/>
          </w:tcPr>
          <w:p w14:paraId="5F107562" w14:textId="32B7F6D1" w:rsidR="00AC5E6C" w:rsidRPr="00C3189E" w:rsidRDefault="00AC5E6C">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3189E">
              <w:rPr>
                <w:rFonts w:ascii="Segoe UI" w:hAnsi="Segoe UI" w:cs="Segoe UI"/>
              </w:rPr>
              <w:t>1</w:t>
            </w:r>
          </w:p>
        </w:tc>
      </w:tr>
      <w:tr w:rsidR="00365677" w:rsidRPr="00C3189E" w14:paraId="6F42C7F9" w14:textId="66014A23" w:rsidTr="00F26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BB3F70" w14:textId="2DFADA7D" w:rsidR="00365677" w:rsidRPr="00C3189E" w:rsidRDefault="00365677" w:rsidP="00C6379F">
            <w:pPr>
              <w:pStyle w:val="BodyText"/>
              <w:numPr>
                <w:ilvl w:val="0"/>
                <w:numId w:val="40"/>
              </w:numPr>
              <w:jc w:val="left"/>
              <w:rPr>
                <w:rFonts w:ascii="Segoe UI" w:hAnsi="Segoe UI" w:cs="Segoe UI"/>
                <w:i w:val="0"/>
                <w:iCs w:val="0"/>
              </w:rPr>
            </w:pPr>
            <w:r w:rsidRPr="00C3189E">
              <w:rPr>
                <w:rFonts w:ascii="Segoe UI" w:hAnsi="Segoe UI" w:cs="Segoe UI"/>
                <w:i w:val="0"/>
                <w:iCs w:val="0"/>
              </w:rPr>
              <w:t>Other favorable*</w:t>
            </w:r>
          </w:p>
        </w:tc>
        <w:tc>
          <w:tcPr>
            <w:tcW w:w="0" w:type="auto"/>
            <w:shd w:val="clear" w:color="auto" w:fill="auto"/>
          </w:tcPr>
          <w:p w14:paraId="5A7DA359" w14:textId="75881ACE" w:rsidR="00365677" w:rsidRPr="00C3189E" w:rsidRDefault="00365677">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3189E">
              <w:rPr>
                <w:rFonts w:ascii="Segoe UI" w:hAnsi="Segoe UI" w:cs="Segoe UI"/>
              </w:rPr>
              <w:t>1</w:t>
            </w:r>
          </w:p>
        </w:tc>
        <w:tc>
          <w:tcPr>
            <w:tcW w:w="0" w:type="auto"/>
            <w:shd w:val="clear" w:color="auto" w:fill="auto"/>
          </w:tcPr>
          <w:p w14:paraId="20F06A52" w14:textId="017942CE" w:rsidR="00365677" w:rsidRPr="00C3189E" w:rsidRDefault="00365677">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3189E">
              <w:rPr>
                <w:rFonts w:ascii="Segoe UI" w:hAnsi="Segoe UI" w:cs="Segoe UI"/>
              </w:rPr>
              <w:t>1</w:t>
            </w:r>
          </w:p>
        </w:tc>
        <w:tc>
          <w:tcPr>
            <w:tcW w:w="0" w:type="auto"/>
            <w:shd w:val="clear" w:color="auto" w:fill="auto"/>
          </w:tcPr>
          <w:p w14:paraId="422B8F3A" w14:textId="5F1FD85F" w:rsidR="00365677" w:rsidRPr="00C3189E" w:rsidRDefault="00365677">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3189E">
              <w:rPr>
                <w:rFonts w:ascii="Segoe UI" w:hAnsi="Segoe UI" w:cs="Segoe UI"/>
              </w:rPr>
              <w:t>≤2</w:t>
            </w:r>
          </w:p>
        </w:tc>
        <w:tc>
          <w:tcPr>
            <w:tcW w:w="0" w:type="auto"/>
            <w:shd w:val="clear" w:color="auto" w:fill="auto"/>
          </w:tcPr>
          <w:p w14:paraId="1C2269D5" w14:textId="53E03224" w:rsidR="00365677" w:rsidRPr="00C3189E" w:rsidRDefault="00365677">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3189E">
              <w:rPr>
                <w:rFonts w:ascii="Segoe UI" w:hAnsi="Segoe UI" w:cs="Segoe UI"/>
              </w:rPr>
              <w:t>≤3</w:t>
            </w:r>
          </w:p>
        </w:tc>
        <w:tc>
          <w:tcPr>
            <w:tcW w:w="1278" w:type="dxa"/>
            <w:shd w:val="clear" w:color="auto" w:fill="auto"/>
          </w:tcPr>
          <w:p w14:paraId="5A861E98" w14:textId="24F3E257" w:rsidR="00365677" w:rsidRPr="00C3189E" w:rsidRDefault="00365677" w:rsidP="001E0E0C">
            <w:pPr>
              <w:pStyle w:val="BodyText"/>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3189E">
              <w:rPr>
                <w:rFonts w:ascii="Segoe UI" w:hAnsi="Segoe UI" w:cs="Segoe UI"/>
              </w:rPr>
              <w:t>N</w:t>
            </w:r>
            <w:r w:rsidR="001E0E0C" w:rsidRPr="00C3189E">
              <w:rPr>
                <w:rFonts w:ascii="Segoe UI" w:hAnsi="Segoe UI" w:cs="Segoe UI"/>
              </w:rPr>
              <w:t>ot known</w:t>
            </w:r>
          </w:p>
        </w:tc>
      </w:tr>
      <w:tr w:rsidR="00365677" w:rsidRPr="00C3189E" w14:paraId="08A388B4" w14:textId="66508D0D" w:rsidTr="00A72B11">
        <w:tc>
          <w:tcPr>
            <w:cnfStyle w:val="001000000000" w:firstRow="0" w:lastRow="0" w:firstColumn="1" w:lastColumn="0" w:oddVBand="0" w:evenVBand="0" w:oddHBand="0" w:evenHBand="0" w:firstRowFirstColumn="0" w:firstRowLastColumn="0" w:lastRowFirstColumn="0" w:lastRowLastColumn="0"/>
            <w:tcW w:w="0" w:type="auto"/>
          </w:tcPr>
          <w:p w14:paraId="6FFE931D" w14:textId="0B9CAAC8" w:rsidR="00365677" w:rsidRPr="00C3189E" w:rsidRDefault="00365677" w:rsidP="00C6379F">
            <w:pPr>
              <w:pStyle w:val="BodyText"/>
              <w:numPr>
                <w:ilvl w:val="0"/>
                <w:numId w:val="40"/>
              </w:numPr>
              <w:jc w:val="left"/>
              <w:rPr>
                <w:rFonts w:ascii="Segoe UI" w:hAnsi="Segoe UI" w:cs="Segoe UI"/>
                <w:i w:val="0"/>
                <w:iCs w:val="0"/>
              </w:rPr>
            </w:pPr>
            <w:r w:rsidRPr="00C3189E">
              <w:rPr>
                <w:rFonts w:ascii="Segoe UI" w:hAnsi="Segoe UI" w:cs="Segoe UI"/>
                <w:i w:val="0"/>
                <w:iCs w:val="0"/>
              </w:rPr>
              <w:t>All others</w:t>
            </w:r>
          </w:p>
        </w:tc>
        <w:tc>
          <w:tcPr>
            <w:tcW w:w="0" w:type="auto"/>
          </w:tcPr>
          <w:p w14:paraId="145EC2E3" w14:textId="551B03DA" w:rsidR="00365677" w:rsidRPr="00C3189E" w:rsidRDefault="00365677">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3189E">
              <w:rPr>
                <w:rFonts w:ascii="Segoe UI" w:hAnsi="Segoe UI" w:cs="Segoe UI"/>
              </w:rPr>
              <w:t>≤2</w:t>
            </w:r>
          </w:p>
        </w:tc>
        <w:tc>
          <w:tcPr>
            <w:tcW w:w="0" w:type="auto"/>
          </w:tcPr>
          <w:p w14:paraId="126741FA" w14:textId="3CEFD4DF" w:rsidR="00365677" w:rsidRPr="00C3189E" w:rsidRDefault="00365677">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3189E">
              <w:rPr>
                <w:rFonts w:ascii="Segoe UI" w:hAnsi="Segoe UI" w:cs="Segoe UI"/>
              </w:rPr>
              <w:t>≤2</w:t>
            </w:r>
          </w:p>
        </w:tc>
        <w:tc>
          <w:tcPr>
            <w:tcW w:w="0" w:type="auto"/>
          </w:tcPr>
          <w:p w14:paraId="1E5AE08D" w14:textId="6E725305" w:rsidR="00365677" w:rsidRPr="00C3189E" w:rsidRDefault="00365677">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3189E">
              <w:rPr>
                <w:rFonts w:ascii="Segoe UI" w:hAnsi="Segoe UI" w:cs="Segoe UI"/>
              </w:rPr>
              <w:t>≤3</w:t>
            </w:r>
          </w:p>
        </w:tc>
        <w:tc>
          <w:tcPr>
            <w:tcW w:w="0" w:type="auto"/>
          </w:tcPr>
          <w:p w14:paraId="1F6534B3" w14:textId="00C833EB" w:rsidR="00365677" w:rsidRPr="00C3189E" w:rsidRDefault="00365677">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3189E">
              <w:rPr>
                <w:rFonts w:ascii="Segoe UI" w:hAnsi="Segoe UI" w:cs="Segoe UI"/>
              </w:rPr>
              <w:t>≤3</w:t>
            </w:r>
          </w:p>
        </w:tc>
        <w:tc>
          <w:tcPr>
            <w:tcW w:w="1278" w:type="dxa"/>
          </w:tcPr>
          <w:p w14:paraId="3B4011C7" w14:textId="5FADD488" w:rsidR="00365677" w:rsidRPr="00C3189E" w:rsidRDefault="00365677" w:rsidP="001E0E0C">
            <w:pPr>
              <w:pStyle w:val="BodyText"/>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3189E">
              <w:rPr>
                <w:rFonts w:ascii="Segoe UI" w:hAnsi="Segoe UI" w:cs="Segoe UI"/>
              </w:rPr>
              <w:t>No</w:t>
            </w:r>
            <w:r w:rsidR="001E0E0C" w:rsidRPr="00C3189E">
              <w:rPr>
                <w:rFonts w:ascii="Segoe UI" w:hAnsi="Segoe UI" w:cs="Segoe UI"/>
              </w:rPr>
              <w:t>t known</w:t>
            </w:r>
          </w:p>
        </w:tc>
      </w:tr>
    </w:tbl>
    <w:p w14:paraId="01419C7F" w14:textId="6A6839E9" w:rsidR="00BB7581" w:rsidRPr="00C3189E" w:rsidRDefault="00832EC2" w:rsidP="00A72B11">
      <w:pPr>
        <w:pStyle w:val="BodyText"/>
        <w:ind w:left="360"/>
        <w:rPr>
          <w:rFonts w:ascii="Segoe UI" w:hAnsi="Segoe UI" w:cs="Segoe UI"/>
          <w:sz w:val="13"/>
          <w:szCs w:val="13"/>
        </w:rPr>
      </w:pPr>
      <w:r w:rsidRPr="00C3189E">
        <w:rPr>
          <w:rFonts w:ascii="Segoe UI" w:hAnsi="Segoe UI" w:cs="Segoe UI"/>
          <w:sz w:val="13"/>
          <w:szCs w:val="13"/>
        </w:rPr>
        <w:t xml:space="preserve">*Other favorable = any ONE of these criteria: Fresh cycle: expectation of 1 or more high-quality embryos available for </w:t>
      </w:r>
      <w:r w:rsidR="002E038A" w:rsidRPr="00C3189E">
        <w:rPr>
          <w:rFonts w:ascii="Segoe UI" w:hAnsi="Segoe UI" w:cs="Segoe UI"/>
          <w:sz w:val="13"/>
          <w:szCs w:val="13"/>
        </w:rPr>
        <w:t xml:space="preserve">freezing </w:t>
      </w:r>
      <w:r w:rsidRPr="00C3189E">
        <w:rPr>
          <w:rFonts w:ascii="Segoe UI" w:hAnsi="Segoe UI" w:cs="Segoe UI"/>
          <w:sz w:val="13"/>
          <w:szCs w:val="13"/>
        </w:rPr>
        <w:t xml:space="preserve">or previous live birth after an IVF cycle; </w:t>
      </w:r>
      <w:r w:rsidR="00616E21" w:rsidRPr="00C3189E">
        <w:rPr>
          <w:rFonts w:ascii="Segoe UI" w:hAnsi="Segoe UI" w:cs="Segoe UI"/>
          <w:sz w:val="13"/>
          <w:szCs w:val="13"/>
        </w:rPr>
        <w:t>Frozen embryo transfer</w:t>
      </w:r>
      <w:r w:rsidRPr="00C3189E">
        <w:rPr>
          <w:rFonts w:ascii="Segoe UI" w:hAnsi="Segoe UI" w:cs="Segoe UI"/>
          <w:sz w:val="13"/>
          <w:szCs w:val="13"/>
        </w:rPr>
        <w:t xml:space="preserve"> cycle: availability of vitrified day-5 or day-6 blastocysts, Euploid embryos, 1</w:t>
      </w:r>
      <w:r w:rsidRPr="00C3189E">
        <w:rPr>
          <w:rFonts w:ascii="Segoe UI" w:hAnsi="Segoe UI" w:cs="Segoe UI"/>
          <w:sz w:val="13"/>
          <w:szCs w:val="13"/>
          <w:vertAlign w:val="superscript"/>
        </w:rPr>
        <w:t>st</w:t>
      </w:r>
      <w:r w:rsidRPr="00C3189E">
        <w:rPr>
          <w:rFonts w:ascii="Segoe UI" w:hAnsi="Segoe UI" w:cs="Segoe UI"/>
          <w:sz w:val="13"/>
          <w:szCs w:val="13"/>
        </w:rPr>
        <w:t xml:space="preserve"> FET cycle, or previous live birth after an IVF cycle.</w:t>
      </w:r>
    </w:p>
    <w:p w14:paraId="0A932A1A" w14:textId="1122E9DC" w:rsidR="00904E81" w:rsidRPr="00C3189E" w:rsidRDefault="00904E81">
      <w:pPr>
        <w:pStyle w:val="BodyText"/>
        <w:jc w:val="center"/>
        <w:rPr>
          <w:rFonts w:ascii="Segoe UI" w:hAnsi="Segoe UI" w:cs="Segoe UI"/>
          <w:u w:val="single"/>
        </w:rPr>
      </w:pPr>
    </w:p>
    <w:p w14:paraId="415783FA" w14:textId="1C3AE1EC" w:rsidR="00CD4DFF" w:rsidRPr="00C3189E" w:rsidRDefault="00CD4DFF">
      <w:pPr>
        <w:pStyle w:val="BodyText"/>
        <w:spacing w:after="283"/>
        <w:rPr>
          <w:rStyle w:val="IntenseReference"/>
          <w:rFonts w:ascii="Segoe UI" w:hAnsi="Segoe UI" w:cs="Segoe UI"/>
          <w:b w:val="0"/>
          <w:bCs w:val="0"/>
        </w:rPr>
      </w:pPr>
      <w:r w:rsidRPr="00C3189E">
        <w:rPr>
          <w:rStyle w:val="IntenseReference"/>
          <w:rFonts w:ascii="Segoe UI" w:hAnsi="Segoe UI" w:cs="Segoe UI"/>
          <w:b w:val="0"/>
          <w:bCs w:val="0"/>
        </w:rPr>
        <w:t xml:space="preserve">Hormonal support of the uterine lining </w:t>
      </w:r>
    </w:p>
    <w:p w14:paraId="6E2E9115" w14:textId="77777777" w:rsidR="007235D1" w:rsidRDefault="5514EACE" w:rsidP="007235D1">
      <w:pPr>
        <w:pStyle w:val="greenbox"/>
        <w:ind w:left="540"/>
        <w:rPr>
          <w:rFonts w:ascii="Segoe UI" w:hAnsi="Segoe UI" w:cs="Segoe UI"/>
          <w:b w:val="0"/>
        </w:rPr>
      </w:pPr>
      <w:r w:rsidRPr="00C3189E">
        <w:rPr>
          <w:rFonts w:ascii="Segoe UI" w:hAnsi="Segoe UI" w:cs="Segoe UI"/>
          <w:b w:val="0"/>
        </w:rPr>
        <w:t>For pregnancy to occur, the embryo(s) must attach to the lining of the uterus.  This process is called implantation.</w:t>
      </w:r>
      <w:r w:rsidR="007235D1">
        <w:rPr>
          <w:rFonts w:ascii="Segoe UI" w:hAnsi="Segoe UI" w:cs="Segoe UI"/>
          <w:b w:val="0"/>
        </w:rPr>
        <w:t xml:space="preserve"> </w:t>
      </w:r>
    </w:p>
    <w:p w14:paraId="6542486F" w14:textId="77777777" w:rsidR="007235D1" w:rsidRDefault="007235D1" w:rsidP="007235D1">
      <w:pPr>
        <w:pStyle w:val="greenbox"/>
        <w:ind w:left="540"/>
        <w:rPr>
          <w:rFonts w:ascii="Segoe UI" w:hAnsi="Segoe UI" w:cs="Segoe UI"/>
          <w:b w:val="0"/>
        </w:rPr>
      </w:pPr>
      <w:r w:rsidRPr="00733C7C">
        <w:rPr>
          <w:rFonts w:ascii="Segoe UI" w:hAnsi="Segoe UI" w:cs="Segoe UI"/>
          <w:b w:val="0"/>
        </w:rPr>
        <w:t xml:space="preserve">The lining depends on two hormones – estradiol and progesterone – to permit implantation and sustain pregnancy.  </w:t>
      </w:r>
    </w:p>
    <w:p w14:paraId="458ACB36" w14:textId="0B80BF94" w:rsidR="007235D1" w:rsidRPr="00733C7C" w:rsidRDefault="007235D1" w:rsidP="007235D1">
      <w:pPr>
        <w:pStyle w:val="greenbox"/>
        <w:ind w:left="540"/>
        <w:rPr>
          <w:rFonts w:ascii="Segoe UI" w:hAnsi="Segoe UI" w:cs="Segoe UI"/>
          <w:b w:val="0"/>
        </w:rPr>
      </w:pPr>
      <w:r w:rsidRPr="00733C7C">
        <w:rPr>
          <w:rFonts w:ascii="Segoe UI" w:hAnsi="Segoe UI" w:cs="Segoe UI"/>
          <w:b w:val="0"/>
        </w:rPr>
        <w:t>Endometrial preparation can be achieved in natural, stimulated, or medicated cycles.</w:t>
      </w:r>
    </w:p>
    <w:p w14:paraId="5554B7E1" w14:textId="77777777" w:rsidR="00CD4DFF" w:rsidRPr="00C3189E" w:rsidRDefault="00CD4DFF">
      <w:pPr>
        <w:pStyle w:val="BodyText"/>
        <w:rPr>
          <w:rFonts w:ascii="Segoe UI" w:hAnsi="Segoe UI" w:cs="Segoe UI"/>
          <w:shd w:val="clear" w:color="auto" w:fill="FFFF00"/>
        </w:rPr>
      </w:pPr>
    </w:p>
    <w:p w14:paraId="558DB595" w14:textId="77777777" w:rsidR="00A912FA" w:rsidRPr="00733C7C" w:rsidRDefault="00A912FA" w:rsidP="00A912FA">
      <w:pPr>
        <w:pStyle w:val="BodyText"/>
        <w:rPr>
          <w:rFonts w:ascii="Segoe UI" w:hAnsi="Segoe UI" w:cs="Segoe UI"/>
          <w:shd w:val="clear" w:color="auto" w:fill="FFFFFF"/>
        </w:rPr>
      </w:pPr>
      <w:r w:rsidRPr="00733C7C">
        <w:rPr>
          <w:rFonts w:ascii="Segoe UI" w:hAnsi="Segoe UI" w:cs="Segoe UI"/>
          <w:shd w:val="clear" w:color="auto" w:fill="FFFFFF"/>
        </w:rPr>
        <w:t xml:space="preserve">The important hormones to support implantation are progesterone and estrogen.  Normally, the ovary makes enough of both hormones to support pregnancy.   However, in recipient cycles, achieving this synchrony requires active management.  </w:t>
      </w:r>
      <w:r w:rsidRPr="00733C7C">
        <w:rPr>
          <w:rFonts w:ascii="Segoe UI" w:hAnsi="Segoe UI" w:cs="Segoe UI"/>
        </w:rPr>
        <w:t>When a natural cycle is used, the embryo transfer occurs about a week after ovulation.  In some cases, ovarian stimulation is chosen to induce follicle growth; in this case embryo transfer again occurs about a week after ovulation.  Programmed cycles involve providing estradiol and progesterone on a fixed schedule to prepare the uterus for pregnancy.   In medicated cycles, estrogen and p</w:t>
      </w:r>
      <w:r w:rsidRPr="00733C7C">
        <w:rPr>
          <w:rFonts w:ascii="Segoe UI" w:hAnsi="Segoe UI" w:cs="Segoe UI"/>
          <w:shd w:val="clear" w:color="auto" w:fill="FFFFFF"/>
        </w:rPr>
        <w:t xml:space="preserve">rogesterone are supplied.  Estrogen is given by mouth, patch, or vaginal suppository.  Progesterone is given by the intramuscular or vaginal route.  These hormones are usually continued for several weeks to support the pregnancy. </w:t>
      </w:r>
      <w:r w:rsidRPr="00733C7C">
        <w:rPr>
          <w:rFonts w:ascii="Segoe UI" w:hAnsi="Segoe UI" w:cs="Segoe UI"/>
        </w:rPr>
        <w:t>There are advantages and disadvantages to each of these approaches to preparing the uterus.  Considerations such as feasibility, ease, scheduling, and risk are weighed.  There are certain differences in obstetric and neonatal outcomes  to consider.</w:t>
      </w:r>
    </w:p>
    <w:p w14:paraId="20F28D93" w14:textId="77777777" w:rsidR="00A72B11" w:rsidRPr="00C3189E" w:rsidRDefault="00A72B11" w:rsidP="00A72B11">
      <w:pPr>
        <w:pStyle w:val="BodyText"/>
        <w:rPr>
          <w:rFonts w:ascii="Segoe UI" w:hAnsi="Segoe UI" w:cs="Segoe UI"/>
          <w:shd w:val="clear" w:color="auto" w:fill="FFFFFF"/>
        </w:rPr>
      </w:pPr>
    </w:p>
    <w:p w14:paraId="79602DDB" w14:textId="1F85DD0E" w:rsidR="00CD4DFF" w:rsidRPr="00C3189E" w:rsidRDefault="00CD4DFF" w:rsidP="004C1C11">
      <w:pPr>
        <w:pStyle w:val="Heading8"/>
      </w:pPr>
      <w:r w:rsidRPr="00C3189E">
        <w:t>Ad</w:t>
      </w:r>
      <w:r w:rsidR="00551EBE" w:rsidRPr="00C3189E">
        <w:t>ditional Elements</w:t>
      </w:r>
    </w:p>
    <w:p w14:paraId="79CC1F98" w14:textId="6BC91143" w:rsidR="00CD4DFF" w:rsidRPr="00C3189E" w:rsidRDefault="00F27B0B">
      <w:pPr>
        <w:pStyle w:val="BodyText"/>
        <w:spacing w:after="283"/>
        <w:rPr>
          <w:rStyle w:val="IntenseReference"/>
          <w:rFonts w:ascii="Segoe UI" w:hAnsi="Segoe UI" w:cs="Segoe UI"/>
          <w:b w:val="0"/>
          <w:bCs w:val="0"/>
        </w:rPr>
      </w:pPr>
      <w:r w:rsidRPr="00C3189E">
        <w:rPr>
          <w:rStyle w:val="IntenseReference"/>
          <w:rFonts w:ascii="Segoe UI" w:hAnsi="Segoe UI" w:cs="Segoe UI"/>
          <w:b w:val="0"/>
          <w:bCs w:val="0"/>
        </w:rPr>
        <w:t xml:space="preserve">   </w:t>
      </w:r>
      <w:r w:rsidR="00CD4DFF" w:rsidRPr="00C3189E">
        <w:rPr>
          <w:rStyle w:val="IntenseReference"/>
          <w:rFonts w:ascii="Segoe UI" w:hAnsi="Segoe UI" w:cs="Segoe UI"/>
          <w:b w:val="0"/>
          <w:bCs w:val="0"/>
        </w:rPr>
        <w:t>Intracytoplasmic Sperm Injection (ICSI)</w:t>
      </w:r>
    </w:p>
    <w:p w14:paraId="6CDE32E9" w14:textId="5B08C1B1" w:rsidR="00C7536E" w:rsidRPr="00C3189E" w:rsidRDefault="00C7536E" w:rsidP="00B1672C">
      <w:pPr>
        <w:pStyle w:val="greenbox"/>
        <w:ind w:left="720"/>
        <w:rPr>
          <w:rFonts w:ascii="Segoe UI" w:hAnsi="Segoe UI" w:cs="Segoe UI"/>
          <w:b w:val="0"/>
        </w:rPr>
      </w:pPr>
      <w:r w:rsidRPr="00C3189E">
        <w:rPr>
          <w:rFonts w:ascii="Segoe UI" w:hAnsi="Segoe UI" w:cs="Segoe UI"/>
          <w:b w:val="0"/>
        </w:rPr>
        <w:t xml:space="preserve">In some cases, </w:t>
      </w:r>
      <w:r w:rsidR="002908DC" w:rsidRPr="00C3189E">
        <w:rPr>
          <w:rFonts w:ascii="Segoe UI" w:hAnsi="Segoe UI" w:cs="Segoe UI"/>
          <w:b w:val="0"/>
        </w:rPr>
        <w:t xml:space="preserve">especially when sperm are </w:t>
      </w:r>
      <w:r w:rsidR="00616E21" w:rsidRPr="00C3189E">
        <w:rPr>
          <w:rFonts w:ascii="Segoe UI" w:hAnsi="Segoe UI" w:cs="Segoe UI"/>
          <w:b w:val="0"/>
        </w:rPr>
        <w:t xml:space="preserve">of </w:t>
      </w:r>
      <w:r w:rsidR="002908DC" w:rsidRPr="00C3189E">
        <w:rPr>
          <w:rFonts w:ascii="Segoe UI" w:hAnsi="Segoe UI" w:cs="Segoe UI"/>
          <w:b w:val="0"/>
        </w:rPr>
        <w:t xml:space="preserve">poor quality, </w:t>
      </w:r>
      <w:r w:rsidRPr="00C3189E">
        <w:rPr>
          <w:rFonts w:ascii="Segoe UI" w:hAnsi="Segoe UI" w:cs="Segoe UI"/>
          <w:b w:val="0"/>
        </w:rPr>
        <w:t xml:space="preserve">fertilization will not happen </w:t>
      </w:r>
      <w:r w:rsidR="002908DC" w:rsidRPr="00C3189E">
        <w:rPr>
          <w:rFonts w:ascii="Segoe UI" w:hAnsi="Segoe UI" w:cs="Segoe UI"/>
          <w:b w:val="0"/>
        </w:rPr>
        <w:t>naturally</w:t>
      </w:r>
      <w:r w:rsidRPr="00C3189E">
        <w:rPr>
          <w:rFonts w:ascii="Segoe UI" w:hAnsi="Segoe UI" w:cs="Segoe UI"/>
          <w:b w:val="0"/>
        </w:rPr>
        <w:t>.  Injecting a sperm into each egg (ICSI, or in</w:t>
      </w:r>
      <w:r w:rsidR="00B01A11" w:rsidRPr="00C3189E">
        <w:rPr>
          <w:rFonts w:ascii="Segoe UI" w:hAnsi="Segoe UI" w:cs="Segoe UI"/>
          <w:b w:val="0"/>
        </w:rPr>
        <w:t>tracytoplasmic sperm injection)</w:t>
      </w:r>
      <w:r w:rsidRPr="00C3189E">
        <w:rPr>
          <w:rFonts w:ascii="Segoe UI" w:hAnsi="Segoe UI" w:cs="Segoe UI"/>
          <w:b w:val="0"/>
        </w:rPr>
        <w:t xml:space="preserve"> can help fertilization occur.</w:t>
      </w:r>
    </w:p>
    <w:p w14:paraId="3A3B3516" w14:textId="5B11FB31" w:rsidR="00CD4DFF" w:rsidRPr="00C3189E" w:rsidRDefault="00C7536E" w:rsidP="00B1672C">
      <w:pPr>
        <w:pStyle w:val="greenbox"/>
        <w:ind w:left="720"/>
        <w:rPr>
          <w:rFonts w:ascii="Segoe UI" w:hAnsi="Segoe UI" w:cs="Segoe UI"/>
          <w:b w:val="0"/>
        </w:rPr>
      </w:pPr>
      <w:r w:rsidRPr="00C3189E">
        <w:rPr>
          <w:rFonts w:ascii="Segoe UI" w:hAnsi="Segoe UI" w:cs="Segoe UI"/>
          <w:b w:val="0"/>
        </w:rPr>
        <w:t>ICSI does not guarantee normal fertilization</w:t>
      </w:r>
      <w:r w:rsidR="0009702F" w:rsidRPr="00C3189E">
        <w:rPr>
          <w:rFonts w:ascii="Segoe UI" w:hAnsi="Segoe UI" w:cs="Segoe UI"/>
          <w:b w:val="0"/>
        </w:rPr>
        <w:t>.</w:t>
      </w:r>
      <w:r w:rsidR="00CD4DFF" w:rsidRPr="00C3189E">
        <w:rPr>
          <w:rFonts w:ascii="Segoe UI" w:hAnsi="Segoe UI" w:cs="Segoe UI"/>
          <w:b w:val="0"/>
        </w:rPr>
        <w:t xml:space="preserve"> </w:t>
      </w:r>
    </w:p>
    <w:p w14:paraId="0F59CD6B" w14:textId="6FF39C39" w:rsidR="00CD4DFF" w:rsidRPr="00C3189E" w:rsidRDefault="00CD4DFF" w:rsidP="004C1C11">
      <w:pPr>
        <w:pStyle w:val="greenbox"/>
        <w:ind w:left="720"/>
        <w:rPr>
          <w:rFonts w:ascii="Segoe UI" w:hAnsi="Segoe UI" w:cs="Segoe UI"/>
          <w:b w:val="0"/>
        </w:rPr>
      </w:pPr>
      <w:r w:rsidRPr="00C3189E">
        <w:rPr>
          <w:rFonts w:ascii="Segoe UI" w:hAnsi="Segoe UI" w:cs="Segoe UI"/>
          <w:b w:val="0"/>
        </w:rPr>
        <w:t xml:space="preserve">ICSI will not improve </w:t>
      </w:r>
      <w:r w:rsidR="00C7536E" w:rsidRPr="00C3189E">
        <w:rPr>
          <w:rFonts w:ascii="Segoe UI" w:hAnsi="Segoe UI" w:cs="Segoe UI"/>
          <w:b w:val="0"/>
        </w:rPr>
        <w:t>any defects in the eggs</w:t>
      </w:r>
      <w:r w:rsidR="0009702F" w:rsidRPr="00C3189E">
        <w:rPr>
          <w:rFonts w:ascii="Segoe UI" w:hAnsi="Segoe UI" w:cs="Segoe UI"/>
          <w:b w:val="0"/>
        </w:rPr>
        <w:t>.</w:t>
      </w:r>
    </w:p>
    <w:p w14:paraId="452A85D8" w14:textId="77777777" w:rsidR="004C1C11" w:rsidRDefault="004C1C11" w:rsidP="00076584">
      <w:pPr>
        <w:pStyle w:val="BodyText"/>
        <w:spacing w:after="283"/>
        <w:ind w:left="360"/>
        <w:rPr>
          <w:rFonts w:ascii="Segoe UI" w:hAnsi="Segoe UI" w:cs="Segoe UI"/>
        </w:rPr>
      </w:pPr>
    </w:p>
    <w:p w14:paraId="4C01631A" w14:textId="6FBD1DBB" w:rsidR="00F425FD" w:rsidRPr="00C3189E" w:rsidRDefault="00CD4DFF" w:rsidP="00076584">
      <w:pPr>
        <w:pStyle w:val="BodyText"/>
        <w:spacing w:after="283"/>
        <w:ind w:left="360"/>
        <w:rPr>
          <w:rFonts w:ascii="Segoe UI" w:hAnsi="Segoe UI" w:cs="Segoe UI"/>
        </w:rPr>
      </w:pPr>
      <w:r w:rsidRPr="00C3189E">
        <w:rPr>
          <w:rFonts w:ascii="Segoe UI" w:hAnsi="Segoe UI" w:cs="Segoe UI"/>
        </w:rPr>
        <w:t>ICSI involves the direct injection of a single sperm into the interior of an egg using an extremely thin glass needle. </w:t>
      </w:r>
      <w:r w:rsidR="00F425FD" w:rsidRPr="00C3189E">
        <w:rPr>
          <w:rFonts w:ascii="Segoe UI" w:hAnsi="Segoe UI" w:cs="Segoe UI"/>
        </w:rPr>
        <w:t xml:space="preserve">This lets the sperm enter the egg without having to break through the shell around the egg (the zona pellucida). </w:t>
      </w:r>
    </w:p>
    <w:p w14:paraId="032A2B76" w14:textId="7475CF22" w:rsidR="00CD4DFF" w:rsidRPr="00C3189E" w:rsidRDefault="00CD4DFF" w:rsidP="00076584">
      <w:pPr>
        <w:pStyle w:val="BodyText"/>
        <w:spacing w:after="283"/>
        <w:ind w:left="360"/>
        <w:rPr>
          <w:rFonts w:ascii="Segoe UI" w:hAnsi="Segoe UI" w:cs="Segoe UI"/>
        </w:rPr>
      </w:pPr>
      <w:r w:rsidRPr="00C3189E">
        <w:rPr>
          <w:rFonts w:ascii="Segoe UI" w:hAnsi="Segoe UI" w:cs="Segoe UI"/>
        </w:rPr>
        <w:t xml:space="preserve">ICSI </w:t>
      </w:r>
      <w:r w:rsidR="00F425FD" w:rsidRPr="00C3189E">
        <w:rPr>
          <w:rFonts w:ascii="Segoe UI" w:hAnsi="Segoe UI" w:cs="Segoe UI"/>
        </w:rPr>
        <w:t>is a good choice when the sperm count, movement, or quality is poor.  Live birth rates are very close to those of IVF for men with normal sperm counts</w:t>
      </w:r>
      <w:r w:rsidR="00B01A11" w:rsidRPr="00C3189E">
        <w:rPr>
          <w:rFonts w:ascii="Segoe UI" w:hAnsi="Segoe UI" w:cs="Segoe UI"/>
        </w:rPr>
        <w:t>.</w:t>
      </w:r>
      <w:r w:rsidR="00F425FD" w:rsidRPr="00C3189E">
        <w:rPr>
          <w:rFonts w:ascii="Segoe UI" w:hAnsi="Segoe UI" w:cs="Segoe UI"/>
        </w:rPr>
        <w:t xml:space="preserve"> </w:t>
      </w:r>
    </w:p>
    <w:p w14:paraId="03D1FA14" w14:textId="4C6416F7" w:rsidR="001D0A89" w:rsidRPr="00C3189E" w:rsidRDefault="002908DC" w:rsidP="00D720FF">
      <w:pPr>
        <w:pStyle w:val="BodyText"/>
        <w:spacing w:after="283"/>
        <w:ind w:left="360"/>
        <w:rPr>
          <w:rFonts w:ascii="Segoe UI" w:hAnsi="Segoe UI" w:cs="Segoe UI"/>
        </w:rPr>
      </w:pPr>
      <w:r w:rsidRPr="00C3189E">
        <w:rPr>
          <w:rFonts w:ascii="Segoe UI" w:hAnsi="Segoe UI" w:cs="Segoe UI"/>
        </w:rPr>
        <w:t xml:space="preserve">However, </w:t>
      </w:r>
      <w:r w:rsidR="006A37D5" w:rsidRPr="00C3189E">
        <w:rPr>
          <w:rFonts w:ascii="Segoe UI" w:hAnsi="Segoe UI" w:cs="Segoe UI"/>
        </w:rPr>
        <w:t xml:space="preserve">ICSI </w:t>
      </w:r>
      <w:r w:rsidR="00D650AD" w:rsidRPr="00C3189E">
        <w:rPr>
          <w:rFonts w:ascii="Segoe UI" w:hAnsi="Segoe UI" w:cs="Segoe UI"/>
        </w:rPr>
        <w:t>may be</w:t>
      </w:r>
      <w:r w:rsidR="006A37D5" w:rsidRPr="00C3189E">
        <w:rPr>
          <w:rFonts w:ascii="Segoe UI" w:hAnsi="Segoe UI" w:cs="Segoe UI"/>
        </w:rPr>
        <w:t xml:space="preserve"> associated with a slightly higher </w:t>
      </w:r>
      <w:r w:rsidR="007A0863" w:rsidRPr="00C3189E">
        <w:rPr>
          <w:rFonts w:ascii="Segoe UI" w:hAnsi="Segoe UI" w:cs="Segoe UI"/>
        </w:rPr>
        <w:t>risk</w:t>
      </w:r>
      <w:r w:rsidR="00A2283E" w:rsidRPr="00C3189E">
        <w:rPr>
          <w:rFonts w:ascii="Segoe UI" w:hAnsi="Segoe UI" w:cs="Segoe UI"/>
        </w:rPr>
        <w:t xml:space="preserve"> of birth defect</w:t>
      </w:r>
      <w:r w:rsidR="00B01A11" w:rsidRPr="00C3189E">
        <w:rPr>
          <w:rFonts w:ascii="Segoe UI" w:hAnsi="Segoe UI" w:cs="Segoe UI"/>
        </w:rPr>
        <w:t>s.  It is hard to know if the</w:t>
      </w:r>
      <w:r w:rsidR="00D650AD" w:rsidRPr="00C3189E">
        <w:rPr>
          <w:rFonts w:ascii="Segoe UI" w:hAnsi="Segoe UI" w:cs="Segoe UI"/>
        </w:rPr>
        <w:t xml:space="preserve"> increased risk</w:t>
      </w:r>
      <w:r w:rsidR="00CD4DFF" w:rsidRPr="00C3189E">
        <w:rPr>
          <w:rFonts w:ascii="Segoe UI" w:hAnsi="Segoe UI" w:cs="Segoe UI"/>
        </w:rPr>
        <w:t xml:space="preserve"> is d</w:t>
      </w:r>
      <w:r w:rsidR="007A0863" w:rsidRPr="00C3189E">
        <w:rPr>
          <w:rFonts w:ascii="Segoe UI" w:hAnsi="Segoe UI" w:cs="Segoe UI"/>
        </w:rPr>
        <w:t>ue to the ICSI procedure itself</w:t>
      </w:r>
      <w:r w:rsidR="00CD4DFF" w:rsidRPr="00C3189E">
        <w:rPr>
          <w:rFonts w:ascii="Segoe UI" w:hAnsi="Segoe UI" w:cs="Segoe UI"/>
        </w:rPr>
        <w:t xml:space="preserve"> or to defects</w:t>
      </w:r>
      <w:r w:rsidR="00D650AD" w:rsidRPr="00C3189E">
        <w:rPr>
          <w:rFonts w:ascii="Segoe UI" w:hAnsi="Segoe UI" w:cs="Segoe UI"/>
        </w:rPr>
        <w:t xml:space="preserve"> </w:t>
      </w:r>
      <w:r w:rsidR="00616E21" w:rsidRPr="00C3189E">
        <w:rPr>
          <w:rFonts w:ascii="Segoe UI" w:hAnsi="Segoe UI" w:cs="Segoe UI"/>
        </w:rPr>
        <w:t xml:space="preserve">already present </w:t>
      </w:r>
      <w:r w:rsidR="00D650AD" w:rsidRPr="00C3189E">
        <w:rPr>
          <w:rFonts w:ascii="Segoe UI" w:hAnsi="Segoe UI" w:cs="Segoe UI"/>
        </w:rPr>
        <w:t>in the sperm. The risk of birth defects after ICSI is still quite small (4.2% compared with 3% in children conceived naturally</w:t>
      </w:r>
      <w:r w:rsidR="00F10AB8" w:rsidRPr="00C3189E">
        <w:rPr>
          <w:rFonts w:ascii="Segoe UI" w:hAnsi="Segoe UI" w:cs="Segoe UI"/>
        </w:rPr>
        <w:t xml:space="preserve"> </w:t>
      </w:r>
      <w:r w:rsidR="00F13C35" w:rsidRPr="00C3189E">
        <w:rPr>
          <w:rFonts w:ascii="Segoe UI" w:hAnsi="Segoe UI" w:cs="Segoe UI"/>
        </w:rPr>
        <w:t>.</w:t>
      </w:r>
    </w:p>
    <w:p w14:paraId="7963BAF8" w14:textId="03A34630" w:rsidR="007F408A" w:rsidRPr="00C3189E" w:rsidRDefault="00A01730" w:rsidP="00CF0E79">
      <w:pPr>
        <w:pStyle w:val="BodyText"/>
        <w:spacing w:after="283"/>
        <w:ind w:left="360"/>
        <w:rPr>
          <w:rFonts w:ascii="Segoe UI" w:hAnsi="Segoe UI" w:cs="Segoe UI"/>
          <w:shd w:val="clear" w:color="auto" w:fill="FFFFFF"/>
        </w:rPr>
      </w:pPr>
      <w:r w:rsidRPr="00C3189E">
        <w:rPr>
          <w:rFonts w:ascii="Segoe UI" w:hAnsi="Segoe UI" w:cs="Segoe UI"/>
        </w:rPr>
        <w:t>Children conceived by ICSI have</w:t>
      </w:r>
      <w:r w:rsidR="00C71552" w:rsidRPr="00C3189E">
        <w:rPr>
          <w:rFonts w:ascii="Segoe UI" w:hAnsi="Segoe UI" w:cs="Segoe UI"/>
        </w:rPr>
        <w:t xml:space="preserve"> slightly</w:t>
      </w:r>
      <w:r w:rsidRPr="00C3189E">
        <w:rPr>
          <w:rFonts w:ascii="Segoe UI" w:hAnsi="Segoe UI" w:cs="Segoe UI"/>
        </w:rPr>
        <w:t xml:space="preserve"> more problems with their sex chromosomes (the X and Y chrom</w:t>
      </w:r>
      <w:r w:rsidR="0033384C" w:rsidRPr="00C3189E">
        <w:rPr>
          <w:rFonts w:ascii="Segoe UI" w:hAnsi="Segoe UI" w:cs="Segoe UI"/>
        </w:rPr>
        <w:t>o</w:t>
      </w:r>
      <w:r w:rsidRPr="00C3189E">
        <w:rPr>
          <w:rFonts w:ascii="Segoe UI" w:hAnsi="Segoe UI" w:cs="Segoe UI"/>
        </w:rPr>
        <w:t xml:space="preserve">somes) than children conceived by IVF alone, but only by a very small margin (0.8% to 1.0% for ICSI pregnancies compared to 0.2% for IVF pregnancies).  The reason for the difference is not clear.  It may be caused by the ICSI procedure itself, or by the </w:t>
      </w:r>
      <w:r w:rsidR="00616E21" w:rsidRPr="00C3189E">
        <w:rPr>
          <w:rFonts w:ascii="Segoe UI" w:hAnsi="Segoe UI" w:cs="Segoe UI"/>
        </w:rPr>
        <w:t xml:space="preserve">chromosomes carried by the </w:t>
      </w:r>
      <w:r w:rsidRPr="00C3189E">
        <w:rPr>
          <w:rFonts w:ascii="Segoe UI" w:hAnsi="Segoe UI" w:cs="Segoe UI"/>
        </w:rPr>
        <w:t xml:space="preserve">father.  Men with sperm problems such as very low count and low motility are more likely to have genetic abnormalities.  </w:t>
      </w:r>
    </w:p>
    <w:p w14:paraId="44D6E0A9" w14:textId="62FDF008" w:rsidR="00865DF3" w:rsidRPr="00C3189E" w:rsidRDefault="004C1C11" w:rsidP="00865DF3">
      <w:pPr>
        <w:pStyle w:val="BodyText"/>
        <w:spacing w:after="283"/>
        <w:rPr>
          <w:rStyle w:val="IntenseReference"/>
          <w:rFonts w:ascii="Segoe UI" w:hAnsi="Segoe UI" w:cs="Segoe UI"/>
          <w:b w:val="0"/>
          <w:bCs w:val="0"/>
        </w:rPr>
      </w:pPr>
      <w:r>
        <w:rPr>
          <w:rStyle w:val="IntenseReference"/>
          <w:rFonts w:ascii="Segoe UI" w:hAnsi="Segoe UI" w:cs="Segoe UI"/>
          <w:b w:val="0"/>
          <w:bCs w:val="0"/>
        </w:rPr>
        <w:t xml:space="preserve">   </w:t>
      </w:r>
      <w:r w:rsidR="00865DF3" w:rsidRPr="00C3189E">
        <w:rPr>
          <w:rStyle w:val="IntenseReference"/>
          <w:rFonts w:ascii="Segoe UI" w:hAnsi="Segoe UI" w:cs="Segoe UI"/>
          <w:b w:val="0"/>
          <w:bCs w:val="0"/>
        </w:rPr>
        <w:t xml:space="preserve">Assisted Hatching  </w:t>
      </w:r>
    </w:p>
    <w:p w14:paraId="02757C4E" w14:textId="77777777" w:rsidR="00865DF3" w:rsidRPr="00C3189E" w:rsidRDefault="00865DF3" w:rsidP="00865DF3">
      <w:pPr>
        <w:pStyle w:val="greenbox"/>
        <w:ind w:left="720"/>
        <w:rPr>
          <w:rFonts w:ascii="Segoe UI" w:hAnsi="Segoe UI" w:cs="Segoe UI"/>
          <w:b w:val="0"/>
        </w:rPr>
      </w:pPr>
      <w:r w:rsidRPr="00C3189E">
        <w:rPr>
          <w:rFonts w:ascii="Segoe UI" w:hAnsi="Segoe UI" w:cs="Segoe UI"/>
          <w:b w:val="0"/>
        </w:rPr>
        <w:t xml:space="preserve">Assisted hatching involves making a small hole in the outer shell (zona pellucida) that surrounds the embryo. </w:t>
      </w:r>
    </w:p>
    <w:p w14:paraId="702E65B2" w14:textId="77777777" w:rsidR="00865DF3" w:rsidRPr="00C3189E" w:rsidRDefault="00865DF3" w:rsidP="00865DF3">
      <w:pPr>
        <w:pStyle w:val="greenbox"/>
        <w:ind w:left="720"/>
        <w:rPr>
          <w:rFonts w:ascii="Segoe UI" w:hAnsi="Segoe UI" w:cs="Segoe UI"/>
          <w:b w:val="0"/>
        </w:rPr>
      </w:pPr>
      <w:r w:rsidRPr="00C3189E">
        <w:rPr>
          <w:rFonts w:ascii="Segoe UI" w:hAnsi="Segoe UI" w:cs="Segoe UI"/>
          <w:b w:val="0"/>
        </w:rPr>
        <w:t>Hatching may make it easier for embryos to be released from the shell and implant in the uterus.</w:t>
      </w:r>
    </w:p>
    <w:p w14:paraId="3F0041B2" w14:textId="77777777" w:rsidR="00865DF3" w:rsidRPr="00C3189E" w:rsidRDefault="00865DF3" w:rsidP="00865DF3">
      <w:pPr>
        <w:pStyle w:val="BodyText"/>
        <w:rPr>
          <w:rFonts w:ascii="Segoe UI" w:hAnsi="Segoe UI" w:cs="Segoe UI"/>
        </w:rPr>
      </w:pPr>
    </w:p>
    <w:p w14:paraId="7D141795" w14:textId="1DCFCBF8" w:rsidR="00865DF3" w:rsidRPr="00C3189E" w:rsidRDefault="00865DF3" w:rsidP="00C43D81">
      <w:pPr>
        <w:pStyle w:val="BodyText"/>
        <w:ind w:left="360"/>
        <w:rPr>
          <w:rFonts w:ascii="Segoe UI" w:hAnsi="Segoe UI" w:cs="Segoe UI"/>
        </w:rPr>
      </w:pPr>
      <w:r w:rsidRPr="00C3189E">
        <w:rPr>
          <w:rFonts w:ascii="Segoe UI" w:hAnsi="Segoe UI" w:cs="Segoe UI"/>
        </w:rPr>
        <w:t xml:space="preserve">The cells that make up the early embryo are enclosed by a shell called the zona pellucida.  Normally, as the embryo grows, this shell breaks open and releases the embryo.  “Assisted hatching” makes it easier for the embryo to escape the shell.  This is done </w:t>
      </w:r>
      <w:r w:rsidR="007934BD" w:rsidRPr="00C3189E">
        <w:rPr>
          <w:rFonts w:ascii="Segoe UI" w:hAnsi="Segoe UI" w:cs="Segoe UI"/>
        </w:rPr>
        <w:t xml:space="preserve">in the embryology laboratory </w:t>
      </w:r>
      <w:r w:rsidRPr="00C3189E">
        <w:rPr>
          <w:rFonts w:ascii="Segoe UI" w:hAnsi="Segoe UI" w:cs="Segoe UI"/>
        </w:rPr>
        <w:t>by making a small hole in the shell with a needle or a laser.  Assisted hatching may have some risks, including more identical twinning</w:t>
      </w:r>
      <w:r w:rsidR="007934BD" w:rsidRPr="00C3189E">
        <w:rPr>
          <w:rFonts w:ascii="Segoe UI" w:hAnsi="Segoe UI" w:cs="Segoe UI"/>
        </w:rPr>
        <w:t xml:space="preserve"> and (rarely) damage to the embryo</w:t>
      </w:r>
      <w:r w:rsidRPr="00C3189E">
        <w:rPr>
          <w:rFonts w:ascii="Segoe UI" w:hAnsi="Segoe UI" w:cs="Segoe UI"/>
        </w:rPr>
        <w:t xml:space="preserve">.  </w:t>
      </w:r>
    </w:p>
    <w:p w14:paraId="48C29B61" w14:textId="77777777" w:rsidR="004C1C11" w:rsidRDefault="004C1C11" w:rsidP="004C1C11">
      <w:pPr>
        <w:ind w:firstLine="0"/>
        <w:rPr>
          <w:rStyle w:val="IntenseReference"/>
          <w:rFonts w:ascii="Segoe UI" w:eastAsia="Trebuchet MS" w:hAnsi="Segoe UI" w:cs="Segoe UI"/>
          <w:b w:val="0"/>
          <w:bCs w:val="0"/>
          <w:szCs w:val="20"/>
        </w:rPr>
      </w:pPr>
    </w:p>
    <w:p w14:paraId="1910CE9E" w14:textId="54CFAF81" w:rsidR="00B01A11" w:rsidRPr="00C3189E" w:rsidRDefault="004C1C11" w:rsidP="004C1C11">
      <w:pPr>
        <w:ind w:firstLine="0"/>
        <w:rPr>
          <w:rStyle w:val="IntenseReference"/>
          <w:rFonts w:ascii="Segoe UI" w:eastAsia="Trebuchet MS" w:hAnsi="Segoe UI" w:cs="Segoe UI"/>
          <w:b w:val="0"/>
          <w:bCs w:val="0"/>
          <w:szCs w:val="20"/>
        </w:rPr>
      </w:pPr>
      <w:r>
        <w:rPr>
          <w:rStyle w:val="IntenseReference"/>
          <w:rFonts w:ascii="Segoe UI" w:eastAsia="Trebuchet MS" w:hAnsi="Segoe UI" w:cs="Segoe UI"/>
          <w:b w:val="0"/>
          <w:bCs w:val="0"/>
          <w:szCs w:val="20"/>
        </w:rPr>
        <w:t xml:space="preserve">   </w:t>
      </w:r>
      <w:r w:rsidR="00421A00" w:rsidRPr="00C3189E">
        <w:rPr>
          <w:rStyle w:val="IntenseReference"/>
          <w:rFonts w:ascii="Segoe UI" w:eastAsia="Trebuchet MS" w:hAnsi="Segoe UI" w:cs="Segoe UI"/>
          <w:b w:val="0"/>
          <w:bCs w:val="0"/>
          <w:szCs w:val="20"/>
        </w:rPr>
        <w:t xml:space="preserve">Preimplantation </w:t>
      </w:r>
      <w:r w:rsidR="007C7DC7" w:rsidRPr="00C3189E">
        <w:rPr>
          <w:rStyle w:val="IntenseReference"/>
          <w:rFonts w:ascii="Segoe UI" w:eastAsia="Trebuchet MS" w:hAnsi="Segoe UI" w:cs="Segoe UI"/>
          <w:b w:val="0"/>
          <w:bCs w:val="0"/>
          <w:szCs w:val="20"/>
        </w:rPr>
        <w:t>Genetic Testing (P</w:t>
      </w:r>
      <w:r w:rsidR="00421A00" w:rsidRPr="00C3189E">
        <w:rPr>
          <w:rStyle w:val="IntenseReference"/>
          <w:rFonts w:ascii="Segoe UI" w:eastAsia="Trebuchet MS" w:hAnsi="Segoe UI" w:cs="Segoe UI"/>
          <w:b w:val="0"/>
          <w:bCs w:val="0"/>
          <w:szCs w:val="20"/>
        </w:rPr>
        <w:t>GT</w:t>
      </w:r>
      <w:r w:rsidR="00A34488" w:rsidRPr="00C3189E">
        <w:rPr>
          <w:rStyle w:val="IntenseReference"/>
          <w:rFonts w:ascii="Segoe UI" w:eastAsia="Trebuchet MS" w:hAnsi="Segoe UI" w:cs="Segoe UI"/>
          <w:b w:val="0"/>
          <w:bCs w:val="0"/>
          <w:szCs w:val="20"/>
        </w:rPr>
        <w:t>)</w:t>
      </w:r>
    </w:p>
    <w:p w14:paraId="1CD51D59" w14:textId="77777777" w:rsidR="008666BE" w:rsidRPr="00C3189E" w:rsidRDefault="008666BE" w:rsidP="008666BE">
      <w:pPr>
        <w:rPr>
          <w:rStyle w:val="IntenseReference"/>
          <w:rFonts w:ascii="Segoe UI" w:eastAsia="Trebuchet MS" w:hAnsi="Segoe UI" w:cs="Segoe UI"/>
          <w:b w:val="0"/>
          <w:bCs w:val="0"/>
          <w:szCs w:val="20"/>
        </w:rPr>
      </w:pPr>
    </w:p>
    <w:p w14:paraId="0AD58C85" w14:textId="637693E8" w:rsidR="007C7DC7" w:rsidRPr="00C3189E" w:rsidRDefault="007C7DC7" w:rsidP="004C1C11">
      <w:pPr>
        <w:pStyle w:val="greenbox"/>
        <w:ind w:left="720"/>
        <w:rPr>
          <w:rFonts w:ascii="Segoe UI" w:hAnsi="Segoe UI" w:cs="Segoe UI"/>
          <w:b w:val="0"/>
        </w:rPr>
      </w:pPr>
      <w:r w:rsidRPr="00C3189E">
        <w:rPr>
          <w:rFonts w:ascii="Segoe UI" w:hAnsi="Segoe UI" w:cs="Segoe UI"/>
          <w:b w:val="0"/>
        </w:rPr>
        <w:lastRenderedPageBreak/>
        <w:t xml:space="preserve">Preimplantation genetic </w:t>
      </w:r>
      <w:r w:rsidR="00421A00" w:rsidRPr="00C3189E">
        <w:rPr>
          <w:rFonts w:ascii="Segoe UI" w:hAnsi="Segoe UI" w:cs="Segoe UI"/>
          <w:b w:val="0"/>
        </w:rPr>
        <w:t xml:space="preserve">testing </w:t>
      </w:r>
      <w:r w:rsidRPr="00C3189E">
        <w:rPr>
          <w:rFonts w:ascii="Segoe UI" w:hAnsi="Segoe UI" w:cs="Segoe UI"/>
          <w:b w:val="0"/>
        </w:rPr>
        <w:t xml:space="preserve">of embryos </w:t>
      </w:r>
      <w:r w:rsidR="002908DC" w:rsidRPr="00C3189E">
        <w:rPr>
          <w:rFonts w:ascii="Segoe UI" w:hAnsi="Segoe UI" w:cs="Segoe UI"/>
          <w:b w:val="0"/>
        </w:rPr>
        <w:t xml:space="preserve">currently </w:t>
      </w:r>
      <w:r w:rsidRPr="00C3189E">
        <w:rPr>
          <w:rFonts w:ascii="Segoe UI" w:hAnsi="Segoe UI" w:cs="Segoe UI"/>
          <w:b w:val="0"/>
        </w:rPr>
        <w:t>requires removal of cells from the embryo (embryo biopsy).</w:t>
      </w:r>
    </w:p>
    <w:p w14:paraId="3D7C9399" w14:textId="6472AC8A" w:rsidR="007C7DC7" w:rsidRPr="00C3189E" w:rsidRDefault="007C7DC7" w:rsidP="004C1C11">
      <w:pPr>
        <w:pStyle w:val="greenbox"/>
        <w:ind w:left="720"/>
        <w:rPr>
          <w:rFonts w:ascii="Segoe UI" w:hAnsi="Segoe UI" w:cs="Segoe UI"/>
          <w:b w:val="0"/>
        </w:rPr>
      </w:pPr>
      <w:r w:rsidRPr="00C3189E">
        <w:rPr>
          <w:rFonts w:ascii="Segoe UI" w:hAnsi="Segoe UI" w:cs="Segoe UI"/>
          <w:b w:val="0"/>
        </w:rPr>
        <w:t>This test is most often done on Day 5 or Day 6 of embryo development</w:t>
      </w:r>
      <w:r w:rsidR="00BD3559" w:rsidRPr="00C3189E">
        <w:rPr>
          <w:rFonts w:ascii="Segoe UI" w:hAnsi="Segoe UI" w:cs="Segoe UI"/>
          <w:b w:val="0"/>
        </w:rPr>
        <w:t>, but it may be done sooner in some circumstances.</w:t>
      </w:r>
    </w:p>
    <w:p w14:paraId="5E575238" w14:textId="56FA1046" w:rsidR="00BD3559" w:rsidRPr="00C3189E" w:rsidRDefault="007C7DC7" w:rsidP="004C1C11">
      <w:pPr>
        <w:pStyle w:val="greenbox"/>
        <w:ind w:left="720"/>
        <w:rPr>
          <w:rFonts w:ascii="Segoe UI" w:hAnsi="Segoe UI" w:cs="Segoe UI"/>
          <w:b w:val="0"/>
        </w:rPr>
      </w:pPr>
      <w:r w:rsidRPr="00C3189E">
        <w:rPr>
          <w:rFonts w:ascii="Segoe UI" w:hAnsi="Segoe UI" w:cs="Segoe UI"/>
          <w:b w:val="0"/>
        </w:rPr>
        <w:t xml:space="preserve">The cells removed from the embryo </w:t>
      </w:r>
      <w:r w:rsidR="00BD3559" w:rsidRPr="00C3189E">
        <w:rPr>
          <w:rFonts w:ascii="Segoe UI" w:hAnsi="Segoe UI" w:cs="Segoe UI"/>
          <w:b w:val="0"/>
        </w:rPr>
        <w:t>may be sent to an off-site lab for the testing, while embryos remain in storage at the clinic.</w:t>
      </w:r>
    </w:p>
    <w:p w14:paraId="6F3720C8" w14:textId="18F3EAC8" w:rsidR="007C7DC7" w:rsidRPr="00C3189E" w:rsidRDefault="00BD3559" w:rsidP="004C1C11">
      <w:pPr>
        <w:pStyle w:val="greenbox"/>
        <w:ind w:left="720"/>
        <w:rPr>
          <w:rFonts w:ascii="Segoe UI" w:hAnsi="Segoe UI" w:cs="Segoe UI"/>
          <w:b w:val="0"/>
        </w:rPr>
      </w:pPr>
      <w:r w:rsidRPr="00C3189E">
        <w:rPr>
          <w:rFonts w:ascii="Segoe UI" w:hAnsi="Segoe UI" w:cs="Segoe UI"/>
          <w:b w:val="0"/>
        </w:rPr>
        <w:t>In most cases, the tested embryos will need to be frozen while the test is being run.</w:t>
      </w:r>
    </w:p>
    <w:p w14:paraId="6E3D8E2D" w14:textId="31FFF7A6" w:rsidR="00BD3559" w:rsidRPr="00C3189E" w:rsidRDefault="00371E93" w:rsidP="004C1C11">
      <w:pPr>
        <w:pStyle w:val="greenbox"/>
        <w:ind w:left="720"/>
        <w:rPr>
          <w:rFonts w:ascii="Segoe UI" w:hAnsi="Segoe UI" w:cs="Segoe UI"/>
          <w:b w:val="0"/>
        </w:rPr>
      </w:pPr>
      <w:r w:rsidRPr="00C3189E">
        <w:rPr>
          <w:rFonts w:ascii="Segoe UI" w:hAnsi="Segoe UI" w:cs="Segoe UI"/>
          <w:b w:val="0"/>
        </w:rPr>
        <w:t xml:space="preserve">Test results can be </w:t>
      </w:r>
      <w:r w:rsidR="00BD3559" w:rsidRPr="00C3189E">
        <w:rPr>
          <w:rFonts w:ascii="Segoe UI" w:hAnsi="Segoe UI" w:cs="Segoe UI"/>
          <w:b w:val="0"/>
        </w:rPr>
        <w:t>incorrect.</w:t>
      </w:r>
      <w:r w:rsidR="00A75184" w:rsidRPr="00C3189E">
        <w:rPr>
          <w:rFonts w:ascii="Segoe UI" w:hAnsi="Segoe UI" w:cs="Segoe UI"/>
          <w:b w:val="0"/>
        </w:rPr>
        <w:t xml:space="preserve">  Genetic testing does not guarantee the birth of a perfectly healthy baby.</w:t>
      </w:r>
    </w:p>
    <w:p w14:paraId="2C42CBEA" w14:textId="7B5C9389" w:rsidR="00BD3559" w:rsidRPr="00C3189E" w:rsidRDefault="00BD3559" w:rsidP="004C1C11">
      <w:pPr>
        <w:pStyle w:val="greenbox"/>
        <w:ind w:left="720"/>
        <w:rPr>
          <w:rFonts w:ascii="Segoe UI" w:hAnsi="Segoe UI" w:cs="Segoe UI"/>
          <w:b w:val="0"/>
        </w:rPr>
      </w:pPr>
      <w:r w:rsidRPr="00C3189E">
        <w:rPr>
          <w:rFonts w:ascii="Segoe UI" w:hAnsi="Segoe UI" w:cs="Segoe UI"/>
          <w:b w:val="0"/>
        </w:rPr>
        <w:t xml:space="preserve">Some clinics automatically discard embryos identified as abnormal.  This should be </w:t>
      </w:r>
      <w:r w:rsidR="00311B29" w:rsidRPr="00C3189E">
        <w:rPr>
          <w:rFonts w:ascii="Segoe UI" w:hAnsi="Segoe UI" w:cs="Segoe UI"/>
          <w:b w:val="0"/>
        </w:rPr>
        <w:t>discussed with</w:t>
      </w:r>
      <w:r w:rsidRPr="00C3189E">
        <w:rPr>
          <w:rFonts w:ascii="Segoe UI" w:hAnsi="Segoe UI" w:cs="Segoe UI"/>
          <w:b w:val="0"/>
        </w:rPr>
        <w:t xml:space="preserve"> your clinic before the testing is done.</w:t>
      </w:r>
    </w:p>
    <w:p w14:paraId="0134124E" w14:textId="77777777" w:rsidR="00A34488" w:rsidRPr="00C3189E" w:rsidRDefault="00A34488" w:rsidP="007C7DC7">
      <w:pPr>
        <w:pStyle w:val="ListParagraph"/>
        <w:ind w:left="0" w:firstLine="0"/>
        <w:rPr>
          <w:rFonts w:ascii="Segoe UI" w:hAnsi="Segoe UI" w:cs="Segoe UI"/>
          <w:sz w:val="24"/>
          <w:szCs w:val="24"/>
        </w:rPr>
      </w:pPr>
    </w:p>
    <w:p w14:paraId="620C5A05" w14:textId="6E8CA87D" w:rsidR="00666B4E" w:rsidRPr="00C3189E" w:rsidRDefault="00666B4E" w:rsidP="00063A7A">
      <w:pPr>
        <w:ind w:left="360" w:firstLine="0"/>
        <w:rPr>
          <w:rFonts w:ascii="Segoe UI" w:hAnsi="Segoe UI" w:cs="Segoe UI"/>
          <w:sz w:val="20"/>
          <w:szCs w:val="20"/>
          <w:shd w:val="clear" w:color="auto" w:fill="FFFFFF"/>
          <w:lang w:bidi="ar-SA"/>
        </w:rPr>
      </w:pPr>
      <w:r w:rsidRPr="00C3189E">
        <w:rPr>
          <w:rFonts w:ascii="Segoe UI" w:hAnsi="Segoe UI" w:cs="Segoe UI"/>
          <w:sz w:val="20"/>
          <w:szCs w:val="20"/>
          <w:shd w:val="clear" w:color="auto" w:fill="FFFFFF"/>
          <w:lang w:bidi="ar-SA"/>
        </w:rPr>
        <w:t xml:space="preserve">There are several reasons that some </w:t>
      </w:r>
      <w:r w:rsidR="00DD5058">
        <w:rPr>
          <w:rFonts w:ascii="Segoe UI" w:hAnsi="Segoe UI" w:cs="Segoe UI"/>
          <w:sz w:val="20"/>
          <w:szCs w:val="20"/>
          <w:shd w:val="clear" w:color="auto" w:fill="FFFFFF"/>
          <w:lang w:bidi="ar-SA"/>
        </w:rPr>
        <w:t>Intended Parents</w:t>
      </w:r>
      <w:r w:rsidRPr="00C3189E">
        <w:rPr>
          <w:rFonts w:ascii="Segoe UI" w:hAnsi="Segoe UI" w:cs="Segoe UI"/>
          <w:sz w:val="20"/>
          <w:szCs w:val="20"/>
          <w:shd w:val="clear" w:color="auto" w:fill="FFFFFF"/>
          <w:lang w:bidi="ar-SA"/>
        </w:rPr>
        <w:t xml:space="preserve"> choose to do </w:t>
      </w:r>
      <w:r w:rsidR="00421A00" w:rsidRPr="00C3189E">
        <w:rPr>
          <w:rFonts w:ascii="Segoe UI" w:hAnsi="Segoe UI" w:cs="Segoe UI"/>
          <w:sz w:val="20"/>
          <w:szCs w:val="20"/>
          <w:shd w:val="clear" w:color="auto" w:fill="FFFFFF"/>
          <w:lang w:bidi="ar-SA"/>
        </w:rPr>
        <w:t>PGT</w:t>
      </w:r>
      <w:r w:rsidR="00BD3559" w:rsidRPr="00C3189E">
        <w:rPr>
          <w:rFonts w:ascii="Segoe UI" w:hAnsi="Segoe UI" w:cs="Segoe UI"/>
          <w:sz w:val="20"/>
          <w:szCs w:val="20"/>
          <w:shd w:val="clear" w:color="auto" w:fill="FFFFFF"/>
          <w:lang w:bidi="ar-SA"/>
        </w:rPr>
        <w:t>.  Current reasons</w:t>
      </w:r>
      <w:r w:rsidR="002908DC" w:rsidRPr="00C3189E">
        <w:rPr>
          <w:rFonts w:ascii="Segoe UI" w:hAnsi="Segoe UI" w:cs="Segoe UI"/>
          <w:sz w:val="20"/>
          <w:szCs w:val="20"/>
          <w:shd w:val="clear" w:color="auto" w:fill="FFFFFF"/>
          <w:lang w:bidi="ar-SA"/>
        </w:rPr>
        <w:t xml:space="preserve"> </w:t>
      </w:r>
      <w:r w:rsidRPr="00C3189E">
        <w:rPr>
          <w:rFonts w:ascii="Segoe UI" w:hAnsi="Segoe UI" w:cs="Segoe UI"/>
          <w:sz w:val="20"/>
          <w:szCs w:val="20"/>
          <w:shd w:val="clear" w:color="auto" w:fill="FFFFFF"/>
          <w:lang w:bidi="ar-SA"/>
        </w:rPr>
        <w:t>includ</w:t>
      </w:r>
      <w:r w:rsidR="00BD3559" w:rsidRPr="00C3189E">
        <w:rPr>
          <w:rFonts w:ascii="Segoe UI" w:hAnsi="Segoe UI" w:cs="Segoe UI"/>
          <w:sz w:val="20"/>
          <w:szCs w:val="20"/>
          <w:shd w:val="clear" w:color="auto" w:fill="FFFFFF"/>
          <w:lang w:bidi="ar-SA"/>
        </w:rPr>
        <w:t>e</w:t>
      </w:r>
      <w:r w:rsidR="002908DC" w:rsidRPr="00C3189E">
        <w:rPr>
          <w:rFonts w:ascii="Segoe UI" w:hAnsi="Segoe UI" w:cs="Segoe UI"/>
          <w:sz w:val="20"/>
          <w:szCs w:val="20"/>
          <w:shd w:val="clear" w:color="auto" w:fill="FFFFFF"/>
          <w:lang w:bidi="ar-SA"/>
        </w:rPr>
        <w:t>:</w:t>
      </w:r>
    </w:p>
    <w:p w14:paraId="7E339213" w14:textId="329165A2" w:rsidR="00666B4E" w:rsidRPr="00C3189E" w:rsidRDefault="00666B4E" w:rsidP="00666B4E">
      <w:pPr>
        <w:numPr>
          <w:ilvl w:val="0"/>
          <w:numId w:val="40"/>
        </w:numPr>
        <w:rPr>
          <w:rFonts w:ascii="Segoe UI" w:hAnsi="Segoe UI" w:cs="Segoe UI"/>
          <w:sz w:val="20"/>
          <w:szCs w:val="20"/>
          <w:shd w:val="clear" w:color="auto" w:fill="FFFFFF"/>
          <w:lang w:bidi="ar-SA"/>
        </w:rPr>
      </w:pPr>
      <w:r w:rsidRPr="00C3189E">
        <w:rPr>
          <w:rFonts w:ascii="Segoe UI" w:hAnsi="Segoe UI" w:cs="Segoe UI"/>
          <w:sz w:val="20"/>
          <w:szCs w:val="20"/>
          <w:shd w:val="clear" w:color="auto" w:fill="FFFFFF"/>
          <w:lang w:bidi="ar-SA"/>
        </w:rPr>
        <w:t>determining whether the embryo</w:t>
      </w:r>
      <w:r w:rsidR="00421A00" w:rsidRPr="00C3189E">
        <w:rPr>
          <w:rFonts w:ascii="Segoe UI" w:hAnsi="Segoe UI" w:cs="Segoe UI"/>
          <w:sz w:val="20"/>
          <w:szCs w:val="20"/>
          <w:shd w:val="clear" w:color="auto" w:fill="FFFFFF"/>
          <w:lang w:bidi="ar-SA"/>
        </w:rPr>
        <w:t xml:space="preserve"> has the correct number of chromosom</w:t>
      </w:r>
      <w:r w:rsidRPr="00C3189E">
        <w:rPr>
          <w:rFonts w:ascii="Segoe UI" w:hAnsi="Segoe UI" w:cs="Segoe UI"/>
          <w:sz w:val="20"/>
          <w:szCs w:val="20"/>
          <w:shd w:val="clear" w:color="auto" w:fill="FFFFFF"/>
          <w:lang w:bidi="ar-SA"/>
        </w:rPr>
        <w:t>es</w:t>
      </w:r>
      <w:r w:rsidR="007B0553" w:rsidRPr="00C3189E">
        <w:rPr>
          <w:rFonts w:ascii="Segoe UI" w:hAnsi="Segoe UI" w:cs="Segoe UI"/>
          <w:sz w:val="20"/>
          <w:szCs w:val="20"/>
          <w:shd w:val="clear" w:color="auto" w:fill="FFFFFF"/>
          <w:lang w:bidi="ar-SA"/>
        </w:rPr>
        <w:t xml:space="preserve"> </w:t>
      </w:r>
      <w:r w:rsidR="00291DB0" w:rsidRPr="00C3189E">
        <w:rPr>
          <w:rFonts w:ascii="Segoe UI" w:hAnsi="Segoe UI" w:cs="Segoe UI"/>
          <w:sz w:val="20"/>
          <w:szCs w:val="20"/>
          <w:shd w:val="clear" w:color="auto" w:fill="FFFFFF"/>
          <w:lang w:bidi="ar-SA"/>
        </w:rPr>
        <w:t>(so called “</w:t>
      </w:r>
      <w:r w:rsidR="007B0553" w:rsidRPr="00C3189E">
        <w:rPr>
          <w:rFonts w:ascii="Segoe UI" w:hAnsi="Segoe UI" w:cs="Segoe UI"/>
          <w:sz w:val="20"/>
          <w:szCs w:val="20"/>
          <w:shd w:val="clear" w:color="auto" w:fill="FFFFFF"/>
          <w:lang w:bidi="ar-SA"/>
        </w:rPr>
        <w:t>aneuploidy</w:t>
      </w:r>
      <w:r w:rsidR="00291DB0" w:rsidRPr="00C3189E">
        <w:rPr>
          <w:rFonts w:ascii="Segoe UI" w:hAnsi="Segoe UI" w:cs="Segoe UI"/>
          <w:sz w:val="20"/>
          <w:szCs w:val="20"/>
          <w:shd w:val="clear" w:color="auto" w:fill="FFFFFF"/>
          <w:lang w:bidi="ar-SA"/>
        </w:rPr>
        <w:t>”)</w:t>
      </w:r>
      <w:r w:rsidRPr="00C3189E">
        <w:rPr>
          <w:rFonts w:ascii="Segoe UI" w:hAnsi="Segoe UI" w:cs="Segoe UI"/>
          <w:sz w:val="20"/>
          <w:szCs w:val="20"/>
          <w:shd w:val="clear" w:color="auto" w:fill="FFFFFF"/>
          <w:lang w:bidi="ar-SA"/>
        </w:rPr>
        <w:t xml:space="preserve"> (“PGT-A”)</w:t>
      </w:r>
      <w:r w:rsidR="00D75B52">
        <w:rPr>
          <w:rFonts w:ascii="Segoe UI" w:hAnsi="Segoe UI" w:cs="Segoe UI"/>
          <w:sz w:val="20"/>
          <w:szCs w:val="20"/>
          <w:shd w:val="clear" w:color="auto" w:fill="FFFFFF"/>
          <w:lang w:bidi="ar-SA"/>
        </w:rPr>
        <w:t>.</w:t>
      </w:r>
      <w:r w:rsidRPr="00C3189E">
        <w:rPr>
          <w:rFonts w:ascii="Segoe UI" w:hAnsi="Segoe UI" w:cs="Segoe UI"/>
          <w:sz w:val="20"/>
          <w:szCs w:val="20"/>
          <w:shd w:val="clear" w:color="auto" w:fill="FFFFFF"/>
          <w:lang w:bidi="ar-SA"/>
        </w:rPr>
        <w:t xml:space="preserve">  </w:t>
      </w:r>
    </w:p>
    <w:p w14:paraId="52C2C3B1" w14:textId="22974AB6" w:rsidR="00666B4E" w:rsidRPr="00C3189E" w:rsidRDefault="00666B4E" w:rsidP="00666B4E">
      <w:pPr>
        <w:numPr>
          <w:ilvl w:val="0"/>
          <w:numId w:val="40"/>
        </w:numPr>
        <w:rPr>
          <w:rFonts w:ascii="Segoe UI" w:hAnsi="Segoe UI" w:cs="Segoe UI"/>
          <w:sz w:val="20"/>
          <w:szCs w:val="20"/>
          <w:shd w:val="clear" w:color="auto" w:fill="FFFFFF"/>
          <w:lang w:bidi="ar-SA"/>
        </w:rPr>
      </w:pPr>
      <w:r w:rsidRPr="00C3189E">
        <w:rPr>
          <w:rFonts w:ascii="Segoe UI" w:hAnsi="Segoe UI" w:cs="Segoe UI"/>
          <w:sz w:val="20"/>
          <w:szCs w:val="20"/>
          <w:shd w:val="clear" w:color="auto" w:fill="FFFFFF"/>
          <w:lang w:bidi="ar-SA"/>
        </w:rPr>
        <w:t>determining whether the embryo has a structural rearrangement</w:t>
      </w:r>
      <w:r w:rsidR="00BD3559" w:rsidRPr="00C3189E">
        <w:rPr>
          <w:rFonts w:ascii="Segoe UI" w:hAnsi="Segoe UI" w:cs="Segoe UI"/>
          <w:sz w:val="20"/>
          <w:szCs w:val="20"/>
          <w:shd w:val="clear" w:color="auto" w:fill="FFFFFF"/>
          <w:lang w:bidi="ar-SA"/>
        </w:rPr>
        <w:t xml:space="preserve"> /translocation</w:t>
      </w:r>
      <w:r w:rsidRPr="00C3189E">
        <w:rPr>
          <w:rFonts w:ascii="Segoe UI" w:hAnsi="Segoe UI" w:cs="Segoe UI"/>
          <w:sz w:val="20"/>
          <w:szCs w:val="20"/>
          <w:shd w:val="clear" w:color="auto" w:fill="FFFFFF"/>
          <w:lang w:bidi="ar-SA"/>
        </w:rPr>
        <w:t xml:space="preserve"> of its chromosomal material (“PGT-SR”).</w:t>
      </w:r>
    </w:p>
    <w:p w14:paraId="08700429" w14:textId="24FFFE2C" w:rsidR="00666B4E" w:rsidRPr="00C3189E" w:rsidRDefault="00666B4E" w:rsidP="00666B4E">
      <w:pPr>
        <w:numPr>
          <w:ilvl w:val="0"/>
          <w:numId w:val="40"/>
        </w:numPr>
        <w:rPr>
          <w:rFonts w:ascii="Segoe UI" w:hAnsi="Segoe UI" w:cs="Segoe UI"/>
          <w:sz w:val="20"/>
          <w:szCs w:val="20"/>
          <w:shd w:val="clear" w:color="auto" w:fill="FFFFFF"/>
          <w:lang w:bidi="ar-SA"/>
        </w:rPr>
      </w:pPr>
      <w:r w:rsidRPr="00C3189E">
        <w:rPr>
          <w:rFonts w:ascii="Segoe UI" w:hAnsi="Segoe UI" w:cs="Segoe UI"/>
          <w:sz w:val="20"/>
          <w:szCs w:val="20"/>
          <w:shd w:val="clear" w:color="auto" w:fill="FFFFFF"/>
          <w:lang w:bidi="ar-SA"/>
        </w:rPr>
        <w:t>determining whether the embryo has a specific disease-causing mutation (“PGT-M”)</w:t>
      </w:r>
    </w:p>
    <w:p w14:paraId="0453E589" w14:textId="6369F6CD" w:rsidR="00666B4E" w:rsidRPr="00C3189E" w:rsidRDefault="00666B4E" w:rsidP="00666B4E">
      <w:pPr>
        <w:numPr>
          <w:ilvl w:val="0"/>
          <w:numId w:val="40"/>
        </w:numPr>
        <w:rPr>
          <w:rFonts w:ascii="Segoe UI" w:hAnsi="Segoe UI" w:cs="Segoe UI"/>
          <w:sz w:val="20"/>
          <w:szCs w:val="20"/>
          <w:shd w:val="clear" w:color="auto" w:fill="FFFFFF"/>
          <w:lang w:bidi="ar-SA"/>
        </w:rPr>
      </w:pPr>
      <w:r w:rsidRPr="00C3189E">
        <w:rPr>
          <w:rFonts w:ascii="Segoe UI" w:hAnsi="Segoe UI" w:cs="Segoe UI"/>
          <w:sz w:val="20"/>
          <w:szCs w:val="20"/>
          <w:shd w:val="clear" w:color="auto" w:fill="FFFFFF"/>
          <w:lang w:bidi="ar-SA"/>
        </w:rPr>
        <w:t xml:space="preserve">determining the </w:t>
      </w:r>
      <w:r w:rsidR="00BD3559" w:rsidRPr="00C3189E">
        <w:rPr>
          <w:rFonts w:ascii="Segoe UI" w:hAnsi="Segoe UI" w:cs="Segoe UI"/>
          <w:sz w:val="20"/>
          <w:szCs w:val="20"/>
          <w:shd w:val="clear" w:color="auto" w:fill="FFFFFF"/>
          <w:lang w:bidi="ar-SA"/>
        </w:rPr>
        <w:t xml:space="preserve">genetic </w:t>
      </w:r>
      <w:r w:rsidR="00A7495E" w:rsidRPr="00C3189E">
        <w:rPr>
          <w:rFonts w:ascii="Segoe UI" w:hAnsi="Segoe UI" w:cs="Segoe UI"/>
          <w:sz w:val="20"/>
          <w:szCs w:val="20"/>
          <w:shd w:val="clear" w:color="auto" w:fill="FFFFFF"/>
          <w:lang w:bidi="ar-SA"/>
        </w:rPr>
        <w:t>sex</w:t>
      </w:r>
      <w:r w:rsidRPr="00C3189E">
        <w:rPr>
          <w:rFonts w:ascii="Segoe UI" w:hAnsi="Segoe UI" w:cs="Segoe UI"/>
          <w:sz w:val="20"/>
          <w:szCs w:val="20"/>
          <w:shd w:val="clear" w:color="auto" w:fill="FFFFFF"/>
          <w:lang w:bidi="ar-SA"/>
        </w:rPr>
        <w:t xml:space="preserve"> of the embryo.</w:t>
      </w:r>
    </w:p>
    <w:p w14:paraId="429D9F78" w14:textId="16CDA956" w:rsidR="007C7DC7" w:rsidRPr="00C3189E" w:rsidRDefault="007C7DC7" w:rsidP="00421A00">
      <w:pPr>
        <w:ind w:firstLine="0"/>
        <w:rPr>
          <w:rFonts w:ascii="Segoe UI" w:hAnsi="Segoe UI" w:cs="Segoe UI"/>
          <w:sz w:val="20"/>
          <w:szCs w:val="20"/>
          <w:shd w:val="clear" w:color="auto" w:fill="FFFFFF"/>
          <w:lang w:bidi="ar-SA"/>
        </w:rPr>
      </w:pPr>
    </w:p>
    <w:p w14:paraId="6164E790" w14:textId="38E191BD" w:rsidR="00A34488" w:rsidRPr="00C3189E" w:rsidRDefault="00421A00" w:rsidP="00063A7A">
      <w:pPr>
        <w:ind w:left="360" w:firstLine="0"/>
        <w:rPr>
          <w:rFonts w:ascii="Segoe UI" w:hAnsi="Segoe UI" w:cs="Segoe UI"/>
          <w:sz w:val="20"/>
          <w:szCs w:val="20"/>
          <w:shd w:val="clear" w:color="auto" w:fill="FFFFFF"/>
          <w:lang w:bidi="ar-SA"/>
        </w:rPr>
      </w:pPr>
      <w:r w:rsidRPr="00C3189E">
        <w:rPr>
          <w:rFonts w:ascii="Segoe UI" w:hAnsi="Segoe UI" w:cs="Segoe UI"/>
          <w:sz w:val="20"/>
          <w:szCs w:val="20"/>
          <w:shd w:val="clear" w:color="auto" w:fill="FFFFFF"/>
          <w:lang w:bidi="ar-SA"/>
        </w:rPr>
        <w:t xml:space="preserve">PGT does not </w:t>
      </w:r>
      <w:r w:rsidR="00A34488" w:rsidRPr="00C3189E">
        <w:rPr>
          <w:rFonts w:ascii="Segoe UI" w:hAnsi="Segoe UI" w:cs="Segoe UI"/>
          <w:sz w:val="20"/>
          <w:szCs w:val="20"/>
          <w:shd w:val="clear" w:color="auto" w:fill="FFFFFF"/>
          <w:lang w:bidi="ar-SA"/>
        </w:rPr>
        <w:t xml:space="preserve">guarantee that a pregnancy will occur, even if embryo testing is normal.  Factors other than the genes </w:t>
      </w:r>
      <w:r w:rsidR="007B0553" w:rsidRPr="00C3189E">
        <w:rPr>
          <w:rFonts w:ascii="Segoe UI" w:hAnsi="Segoe UI" w:cs="Segoe UI"/>
          <w:sz w:val="20"/>
          <w:szCs w:val="20"/>
          <w:shd w:val="clear" w:color="auto" w:fill="FFFFFF"/>
          <w:lang w:bidi="ar-SA"/>
        </w:rPr>
        <w:t xml:space="preserve">or chromosomes </w:t>
      </w:r>
      <w:r w:rsidR="00A34488" w:rsidRPr="00C3189E">
        <w:rPr>
          <w:rFonts w:ascii="Segoe UI" w:hAnsi="Segoe UI" w:cs="Segoe UI"/>
          <w:sz w:val="20"/>
          <w:szCs w:val="20"/>
          <w:shd w:val="clear" w:color="auto" w:fill="FFFFFF"/>
          <w:lang w:bidi="ar-SA"/>
        </w:rPr>
        <w:t xml:space="preserve">also influence </w:t>
      </w:r>
      <w:r w:rsidR="002908DC" w:rsidRPr="00C3189E">
        <w:rPr>
          <w:rFonts w:ascii="Segoe UI" w:hAnsi="Segoe UI" w:cs="Segoe UI"/>
          <w:sz w:val="20"/>
          <w:szCs w:val="20"/>
          <w:shd w:val="clear" w:color="auto" w:fill="FFFFFF"/>
          <w:lang w:bidi="ar-SA"/>
        </w:rPr>
        <w:t xml:space="preserve">the chance for </w:t>
      </w:r>
      <w:r w:rsidR="00A34488" w:rsidRPr="00C3189E">
        <w:rPr>
          <w:rFonts w:ascii="Segoe UI" w:hAnsi="Segoe UI" w:cs="Segoe UI"/>
          <w:sz w:val="20"/>
          <w:szCs w:val="20"/>
          <w:shd w:val="clear" w:color="auto" w:fill="FFFFFF"/>
          <w:lang w:bidi="ar-SA"/>
        </w:rPr>
        <w:t>pregnanc</w:t>
      </w:r>
      <w:r w:rsidR="002908DC" w:rsidRPr="00C3189E">
        <w:rPr>
          <w:rFonts w:ascii="Segoe UI" w:hAnsi="Segoe UI" w:cs="Segoe UI"/>
          <w:sz w:val="20"/>
          <w:szCs w:val="20"/>
          <w:shd w:val="clear" w:color="auto" w:fill="FFFFFF"/>
          <w:lang w:bidi="ar-SA"/>
        </w:rPr>
        <w:t>y</w:t>
      </w:r>
      <w:r w:rsidR="00A34488" w:rsidRPr="00C3189E">
        <w:rPr>
          <w:rFonts w:ascii="Segoe UI" w:hAnsi="Segoe UI" w:cs="Segoe UI"/>
          <w:sz w:val="20"/>
          <w:szCs w:val="20"/>
          <w:shd w:val="clear" w:color="auto" w:fill="FFFFFF"/>
          <w:lang w:bidi="ar-SA"/>
        </w:rPr>
        <w:t>.</w:t>
      </w:r>
    </w:p>
    <w:p w14:paraId="5444E0D1" w14:textId="77777777" w:rsidR="007C7DC7" w:rsidRPr="00C3189E" w:rsidRDefault="007C7DC7" w:rsidP="00063A7A">
      <w:pPr>
        <w:ind w:left="360" w:firstLine="0"/>
        <w:rPr>
          <w:rFonts w:ascii="Segoe UI" w:hAnsi="Segoe UI" w:cs="Segoe UI"/>
          <w:sz w:val="20"/>
          <w:szCs w:val="20"/>
          <w:shd w:val="clear" w:color="auto" w:fill="FFFFFF"/>
          <w:lang w:bidi="ar-SA"/>
        </w:rPr>
      </w:pPr>
    </w:p>
    <w:p w14:paraId="7714734C" w14:textId="15DB5FE5" w:rsidR="00A34488" w:rsidRPr="00C3189E" w:rsidRDefault="00A34488" w:rsidP="00063A7A">
      <w:pPr>
        <w:ind w:left="360" w:firstLine="0"/>
        <w:rPr>
          <w:rFonts w:ascii="Segoe UI" w:hAnsi="Segoe UI" w:cs="Segoe UI"/>
          <w:sz w:val="20"/>
          <w:szCs w:val="20"/>
          <w:shd w:val="clear" w:color="auto" w:fill="FFFFFF"/>
          <w:lang w:bidi="ar-SA"/>
        </w:rPr>
      </w:pPr>
      <w:r w:rsidRPr="00C3189E">
        <w:rPr>
          <w:rFonts w:ascii="Segoe UI" w:hAnsi="Segoe UI" w:cs="Segoe UI"/>
          <w:sz w:val="20"/>
          <w:szCs w:val="20"/>
          <w:shd w:val="clear" w:color="auto" w:fill="FFFFFF"/>
          <w:lang w:bidi="ar-SA"/>
        </w:rPr>
        <w:t xml:space="preserve">Screening the embryo’s chromosomes, or testing for one specific genetic disease, does not guarantee that the embryo will be healthy and free of other disorders.  For example, some common disorders that cannot be checked with </w:t>
      </w:r>
      <w:r w:rsidR="00421A00" w:rsidRPr="00C3189E">
        <w:rPr>
          <w:rFonts w:ascii="Segoe UI" w:hAnsi="Segoe UI" w:cs="Segoe UI"/>
          <w:sz w:val="20"/>
          <w:szCs w:val="20"/>
          <w:shd w:val="clear" w:color="auto" w:fill="FFFFFF"/>
          <w:lang w:bidi="ar-SA"/>
        </w:rPr>
        <w:t>PGT</w:t>
      </w:r>
      <w:r w:rsidRPr="00C3189E">
        <w:rPr>
          <w:rFonts w:ascii="Segoe UI" w:hAnsi="Segoe UI" w:cs="Segoe UI"/>
          <w:sz w:val="20"/>
          <w:szCs w:val="20"/>
          <w:shd w:val="clear" w:color="auto" w:fill="FFFFFF"/>
          <w:lang w:bidi="ar-SA"/>
        </w:rPr>
        <w:t xml:space="preserve"> are autism and diabetes.  Some birth defects can also occur even if chromosome screening is normal.  An example of this would be a cleft lip or palate (failure of the lip and upper mouth to join properly).</w:t>
      </w:r>
    </w:p>
    <w:p w14:paraId="77B7B369" w14:textId="77777777" w:rsidR="00A34488" w:rsidRPr="00C3189E" w:rsidRDefault="00A34488" w:rsidP="00CF0E79">
      <w:pPr>
        <w:ind w:firstLine="0"/>
        <w:rPr>
          <w:rFonts w:ascii="Segoe UI" w:hAnsi="Segoe UI" w:cs="Segoe UI"/>
          <w:sz w:val="24"/>
          <w:szCs w:val="24"/>
        </w:rPr>
      </w:pPr>
    </w:p>
    <w:p w14:paraId="5D6AA7FF" w14:textId="77777777" w:rsidR="00A34488" w:rsidRPr="00D743BE" w:rsidRDefault="00A34488" w:rsidP="00063A7A">
      <w:pPr>
        <w:pStyle w:val="BodyText"/>
        <w:ind w:left="360"/>
        <w:rPr>
          <w:rStyle w:val="IntenseReference"/>
          <w:rFonts w:ascii="Segoe UI" w:hAnsi="Segoe UI" w:cs="Segoe UI"/>
          <w:color w:val="000000" w:themeColor="text1"/>
          <w:sz w:val="24"/>
        </w:rPr>
      </w:pPr>
      <w:r w:rsidRPr="00D743BE">
        <w:rPr>
          <w:rStyle w:val="IntenseReference"/>
          <w:rFonts w:ascii="Segoe UI" w:hAnsi="Segoe UI" w:cs="Segoe UI"/>
          <w:color w:val="000000" w:themeColor="text1"/>
          <w:sz w:val="22"/>
        </w:rPr>
        <w:t>Risks of embryo biopsy</w:t>
      </w:r>
    </w:p>
    <w:p w14:paraId="5FBBCE5B" w14:textId="31CF7FA1" w:rsidR="00A34488" w:rsidRPr="00C3189E" w:rsidRDefault="000826D6" w:rsidP="00063A7A">
      <w:pPr>
        <w:pStyle w:val="ListParagraph"/>
        <w:numPr>
          <w:ilvl w:val="0"/>
          <w:numId w:val="30"/>
        </w:numPr>
        <w:spacing w:after="160" w:line="256" w:lineRule="auto"/>
        <w:contextualSpacing/>
        <w:rPr>
          <w:rFonts w:ascii="Segoe UI" w:hAnsi="Segoe UI" w:cs="Segoe UI"/>
          <w:sz w:val="20"/>
          <w:szCs w:val="24"/>
        </w:rPr>
      </w:pPr>
      <w:r w:rsidRPr="00C3189E">
        <w:rPr>
          <w:rFonts w:ascii="Segoe UI" w:hAnsi="Segoe UI" w:cs="Segoe UI"/>
          <w:i/>
          <w:iCs/>
          <w:sz w:val="20"/>
          <w:szCs w:val="24"/>
        </w:rPr>
        <w:t>Embryo d</w:t>
      </w:r>
      <w:r w:rsidR="00A34488" w:rsidRPr="00C3189E">
        <w:rPr>
          <w:rFonts w:ascii="Segoe UI" w:hAnsi="Segoe UI" w:cs="Segoe UI"/>
          <w:i/>
          <w:iCs/>
          <w:sz w:val="20"/>
          <w:szCs w:val="24"/>
        </w:rPr>
        <w:t>amage.</w:t>
      </w:r>
      <w:r w:rsidR="00A34488" w:rsidRPr="00C3189E">
        <w:rPr>
          <w:rFonts w:ascii="Segoe UI" w:hAnsi="Segoe UI" w:cs="Segoe UI"/>
          <w:sz w:val="20"/>
          <w:szCs w:val="24"/>
        </w:rPr>
        <w:t xml:space="preserve">  There is a small risk of damage to the embryo.  This may result </w:t>
      </w:r>
      <w:r w:rsidR="002908DC" w:rsidRPr="00C3189E">
        <w:rPr>
          <w:rFonts w:ascii="Segoe UI" w:hAnsi="Segoe UI" w:cs="Segoe UI"/>
          <w:sz w:val="20"/>
          <w:szCs w:val="24"/>
        </w:rPr>
        <w:t>in no pregnancy when one would have occurred if not for the biopsy procedure.</w:t>
      </w:r>
    </w:p>
    <w:p w14:paraId="42E86867" w14:textId="4F7122AD" w:rsidR="00A34488" w:rsidRPr="00C3189E" w:rsidRDefault="00A34488" w:rsidP="00063A7A">
      <w:pPr>
        <w:pStyle w:val="ListParagraph"/>
        <w:numPr>
          <w:ilvl w:val="0"/>
          <w:numId w:val="30"/>
        </w:numPr>
        <w:spacing w:after="160" w:line="256" w:lineRule="auto"/>
        <w:contextualSpacing/>
        <w:rPr>
          <w:rFonts w:ascii="Segoe UI" w:hAnsi="Segoe UI" w:cs="Segoe UI"/>
          <w:sz w:val="20"/>
          <w:szCs w:val="24"/>
        </w:rPr>
      </w:pPr>
      <w:r w:rsidRPr="00C3189E">
        <w:rPr>
          <w:rFonts w:ascii="Segoe UI" w:hAnsi="Segoe UI" w:cs="Segoe UI"/>
          <w:i/>
          <w:iCs/>
          <w:sz w:val="20"/>
          <w:szCs w:val="24"/>
        </w:rPr>
        <w:t>No result.</w:t>
      </w:r>
      <w:r w:rsidRPr="00C3189E">
        <w:rPr>
          <w:rFonts w:ascii="Segoe UI" w:hAnsi="Segoe UI" w:cs="Segoe UI"/>
          <w:sz w:val="20"/>
          <w:szCs w:val="24"/>
        </w:rPr>
        <w:t xml:space="preserve">  The test may not give a result</w:t>
      </w:r>
      <w:r w:rsidR="00A75184" w:rsidRPr="00C3189E">
        <w:rPr>
          <w:rFonts w:ascii="Segoe UI" w:hAnsi="Segoe UI" w:cs="Segoe UI"/>
          <w:sz w:val="20"/>
          <w:szCs w:val="24"/>
        </w:rPr>
        <w:t xml:space="preserve"> in up to 5% of cases. </w:t>
      </w:r>
      <w:r w:rsidRPr="00C3189E">
        <w:rPr>
          <w:rFonts w:ascii="Segoe UI" w:hAnsi="Segoe UI" w:cs="Segoe UI"/>
          <w:sz w:val="20"/>
          <w:szCs w:val="24"/>
        </w:rPr>
        <w:t xml:space="preserve"> Sometimes, there is not enough</w:t>
      </w:r>
      <w:r w:rsidR="00DD5058">
        <w:rPr>
          <w:rFonts w:ascii="Segoe UI" w:hAnsi="Segoe UI" w:cs="Segoe UI"/>
          <w:sz w:val="20"/>
          <w:szCs w:val="24"/>
        </w:rPr>
        <w:t xml:space="preserve"> material r</w:t>
      </w:r>
      <w:r w:rsidRPr="00C3189E">
        <w:rPr>
          <w:rFonts w:ascii="Segoe UI" w:hAnsi="Segoe UI" w:cs="Segoe UI"/>
          <w:sz w:val="20"/>
          <w:szCs w:val="24"/>
        </w:rPr>
        <w:t>etrieved to run the test.  It may be possible to repeat the biopsy and try again to test the embryo.</w:t>
      </w:r>
    </w:p>
    <w:p w14:paraId="45EFF89C" w14:textId="4D2B7EFC" w:rsidR="00BD3559" w:rsidRPr="00C3189E" w:rsidRDefault="000826D6" w:rsidP="00063A7A">
      <w:pPr>
        <w:pStyle w:val="ListParagraph"/>
        <w:numPr>
          <w:ilvl w:val="0"/>
          <w:numId w:val="30"/>
        </w:numPr>
        <w:spacing w:after="160" w:line="256" w:lineRule="auto"/>
        <w:contextualSpacing/>
        <w:rPr>
          <w:rFonts w:ascii="Segoe UI" w:hAnsi="Segoe UI" w:cs="Segoe UI"/>
          <w:sz w:val="20"/>
          <w:szCs w:val="24"/>
        </w:rPr>
      </w:pPr>
      <w:r w:rsidRPr="00C3189E">
        <w:rPr>
          <w:rFonts w:ascii="Segoe UI" w:hAnsi="Segoe UI" w:cs="Segoe UI"/>
          <w:i/>
          <w:iCs/>
          <w:sz w:val="20"/>
          <w:szCs w:val="24"/>
        </w:rPr>
        <w:t xml:space="preserve">Mixed results or </w:t>
      </w:r>
      <w:r w:rsidR="00BD3559" w:rsidRPr="00C3189E">
        <w:rPr>
          <w:rFonts w:ascii="Segoe UI" w:hAnsi="Segoe UI" w:cs="Segoe UI"/>
          <w:i/>
          <w:iCs/>
          <w:sz w:val="20"/>
          <w:szCs w:val="24"/>
        </w:rPr>
        <w:t>diagnosis, such as mo</w:t>
      </w:r>
      <w:r w:rsidR="00577E22" w:rsidRPr="00C3189E">
        <w:rPr>
          <w:rFonts w:ascii="Segoe UI" w:hAnsi="Segoe UI" w:cs="Segoe UI"/>
          <w:i/>
          <w:iCs/>
          <w:sz w:val="20"/>
          <w:szCs w:val="24"/>
        </w:rPr>
        <w:t>s</w:t>
      </w:r>
      <w:r w:rsidR="00BD3559" w:rsidRPr="00C3189E">
        <w:rPr>
          <w:rFonts w:ascii="Segoe UI" w:hAnsi="Segoe UI" w:cs="Segoe UI"/>
          <w:i/>
          <w:iCs/>
          <w:sz w:val="20"/>
          <w:szCs w:val="24"/>
        </w:rPr>
        <w:t>aicism</w:t>
      </w:r>
      <w:r w:rsidR="00BD3559" w:rsidRPr="00C3189E">
        <w:rPr>
          <w:rFonts w:ascii="Segoe UI" w:hAnsi="Segoe UI" w:cs="Segoe UI"/>
          <w:sz w:val="20"/>
          <w:szCs w:val="24"/>
        </w:rPr>
        <w:t xml:space="preserve">.  Test results can suggest that 2 different populations of cells exist in the embryo (normal cells and abnormal cells together).  There is currently no evidence to determine which, if any, embryos designated as mosaic may have a chance to result in a successful, healthy </w:t>
      </w:r>
      <w:r w:rsidR="00311B29" w:rsidRPr="00C3189E">
        <w:rPr>
          <w:rFonts w:ascii="Segoe UI" w:hAnsi="Segoe UI" w:cs="Segoe UI"/>
          <w:sz w:val="20"/>
          <w:szCs w:val="24"/>
        </w:rPr>
        <w:t>pregnancy</w:t>
      </w:r>
      <w:r w:rsidR="00D75B52">
        <w:rPr>
          <w:rFonts w:ascii="Segoe UI" w:hAnsi="Segoe UI" w:cs="Segoe UI"/>
          <w:sz w:val="20"/>
          <w:szCs w:val="24"/>
        </w:rPr>
        <w:t>.</w:t>
      </w:r>
      <w:r w:rsidR="00311B29" w:rsidRPr="00C3189E">
        <w:rPr>
          <w:rFonts w:ascii="Segoe UI" w:hAnsi="Segoe UI" w:cs="Segoe UI"/>
          <w:sz w:val="20"/>
          <w:szCs w:val="24"/>
        </w:rPr>
        <w:t xml:space="preserve"> </w:t>
      </w:r>
      <w:r w:rsidR="007934BD" w:rsidRPr="00C3189E">
        <w:rPr>
          <w:rFonts w:ascii="Segoe UI" w:hAnsi="Segoe UI" w:cs="Segoe UI"/>
          <w:sz w:val="20"/>
          <w:szCs w:val="24"/>
        </w:rPr>
        <w:t>Some clinics will not transfer mosaic embryos. This should be discussed with your clinic staff.</w:t>
      </w:r>
      <w:r w:rsidR="001B5C25">
        <w:rPr>
          <w:rFonts w:ascii="Segoe UI" w:hAnsi="Segoe UI" w:cs="Segoe UI"/>
          <w:sz w:val="20"/>
          <w:szCs w:val="24"/>
        </w:rPr>
        <w:t xml:space="preserve">  Lower implantation rates and higher miscarriage rates have been reported </w:t>
      </w:r>
      <w:r w:rsidR="00B430F6">
        <w:rPr>
          <w:rFonts w:ascii="Segoe UI" w:hAnsi="Segoe UI" w:cs="Segoe UI"/>
          <w:sz w:val="20"/>
          <w:szCs w:val="24"/>
        </w:rPr>
        <w:t xml:space="preserve">with </w:t>
      </w:r>
      <w:r w:rsidR="001B5C25">
        <w:rPr>
          <w:rFonts w:ascii="Segoe UI" w:hAnsi="Segoe UI" w:cs="Segoe UI"/>
          <w:sz w:val="20"/>
          <w:szCs w:val="24"/>
        </w:rPr>
        <w:t>transfer of mosaic embryos; howe</w:t>
      </w:r>
      <w:r w:rsidR="00B430F6">
        <w:rPr>
          <w:rFonts w:ascii="Segoe UI" w:hAnsi="Segoe UI" w:cs="Segoe UI"/>
          <w:sz w:val="20"/>
          <w:szCs w:val="24"/>
        </w:rPr>
        <w:t xml:space="preserve">ver </w:t>
      </w:r>
      <w:r w:rsidR="001B5C25">
        <w:rPr>
          <w:rFonts w:ascii="Segoe UI" w:hAnsi="Segoe UI" w:cs="Segoe UI"/>
          <w:sz w:val="20"/>
          <w:szCs w:val="24"/>
        </w:rPr>
        <w:t xml:space="preserve">apparently </w:t>
      </w:r>
      <w:r w:rsidR="00B430F6">
        <w:rPr>
          <w:rFonts w:ascii="Segoe UI" w:hAnsi="Segoe UI" w:cs="Segoe UI"/>
          <w:sz w:val="20"/>
          <w:szCs w:val="24"/>
        </w:rPr>
        <w:t xml:space="preserve">several </w:t>
      </w:r>
      <w:r w:rsidR="001B5C25">
        <w:rPr>
          <w:rFonts w:ascii="Segoe UI" w:hAnsi="Segoe UI" w:cs="Segoe UI"/>
          <w:sz w:val="20"/>
          <w:szCs w:val="24"/>
        </w:rPr>
        <w:t>healthy live births have also been reported.</w:t>
      </w:r>
    </w:p>
    <w:p w14:paraId="4E383347" w14:textId="22F10AA3" w:rsidR="009F1F59" w:rsidRPr="00C3189E" w:rsidRDefault="00A34488" w:rsidP="00865DF3">
      <w:pPr>
        <w:pStyle w:val="ListParagraph"/>
        <w:numPr>
          <w:ilvl w:val="0"/>
          <w:numId w:val="30"/>
        </w:numPr>
        <w:spacing w:after="160" w:line="256" w:lineRule="auto"/>
        <w:contextualSpacing/>
        <w:rPr>
          <w:rFonts w:ascii="Segoe UI" w:hAnsi="Segoe UI" w:cs="Segoe UI"/>
          <w:sz w:val="20"/>
          <w:szCs w:val="24"/>
        </w:rPr>
      </w:pPr>
      <w:r w:rsidRPr="00C3189E">
        <w:rPr>
          <w:rFonts w:ascii="Segoe UI" w:hAnsi="Segoe UI" w:cs="Segoe UI"/>
          <w:i/>
          <w:iCs/>
          <w:sz w:val="20"/>
          <w:szCs w:val="24"/>
        </w:rPr>
        <w:t>Misdiagnosis.</w:t>
      </w:r>
      <w:r w:rsidRPr="00C3189E">
        <w:rPr>
          <w:rFonts w:ascii="Segoe UI" w:hAnsi="Segoe UI" w:cs="Segoe UI"/>
          <w:sz w:val="20"/>
          <w:szCs w:val="24"/>
        </w:rPr>
        <w:t xml:space="preserve">  The test may give the wrong result,</w:t>
      </w:r>
      <w:r w:rsidR="00BD3559" w:rsidRPr="00C3189E">
        <w:rPr>
          <w:rFonts w:ascii="Segoe UI" w:hAnsi="Segoe UI" w:cs="Segoe UI"/>
          <w:sz w:val="20"/>
          <w:szCs w:val="24"/>
        </w:rPr>
        <w:t xml:space="preserve"> and say that </w:t>
      </w:r>
      <w:r w:rsidRPr="00C3189E">
        <w:rPr>
          <w:rFonts w:ascii="Segoe UI" w:hAnsi="Segoe UI" w:cs="Segoe UI"/>
          <w:sz w:val="20"/>
          <w:szCs w:val="24"/>
        </w:rPr>
        <w:t xml:space="preserve">a normal embryo is </w:t>
      </w:r>
      <w:r w:rsidR="00BD3559" w:rsidRPr="00C3189E">
        <w:rPr>
          <w:rFonts w:ascii="Segoe UI" w:hAnsi="Segoe UI" w:cs="Segoe UI"/>
          <w:sz w:val="20"/>
          <w:szCs w:val="24"/>
        </w:rPr>
        <w:t xml:space="preserve">actually </w:t>
      </w:r>
      <w:r w:rsidRPr="00C3189E">
        <w:rPr>
          <w:rFonts w:ascii="Segoe UI" w:hAnsi="Segoe UI" w:cs="Segoe UI"/>
          <w:sz w:val="20"/>
          <w:szCs w:val="24"/>
        </w:rPr>
        <w:t xml:space="preserve">abnormal, or that an abnormal embryo is </w:t>
      </w:r>
      <w:r w:rsidR="00BD3559" w:rsidRPr="00C3189E">
        <w:rPr>
          <w:rFonts w:ascii="Segoe UI" w:hAnsi="Segoe UI" w:cs="Segoe UI"/>
          <w:sz w:val="20"/>
          <w:szCs w:val="24"/>
        </w:rPr>
        <w:t xml:space="preserve">actually </w:t>
      </w:r>
      <w:r w:rsidRPr="00C3189E">
        <w:rPr>
          <w:rFonts w:ascii="Segoe UI" w:hAnsi="Segoe UI" w:cs="Segoe UI"/>
          <w:sz w:val="20"/>
          <w:szCs w:val="24"/>
        </w:rPr>
        <w:t xml:space="preserve">normal. </w:t>
      </w:r>
      <w:r w:rsidR="00BD3559" w:rsidRPr="00C3189E">
        <w:rPr>
          <w:rFonts w:ascii="Segoe UI" w:hAnsi="Segoe UI" w:cs="Segoe UI"/>
          <w:sz w:val="20"/>
          <w:szCs w:val="24"/>
        </w:rPr>
        <w:t xml:space="preserve"> The accuracy of the testing is determined by the off-site lab.  Most testing is very accurate, so the chance of a misdiagnosis is low. Furthermore, since not all embryos are made up of cells with identical genetics (“mosaicism”), </w:t>
      </w:r>
      <w:r w:rsidR="00BD3559" w:rsidRPr="00C3189E">
        <w:rPr>
          <w:rFonts w:ascii="Segoe UI" w:hAnsi="Segoe UI" w:cs="Segoe UI"/>
          <w:sz w:val="20"/>
          <w:szCs w:val="24"/>
        </w:rPr>
        <w:lastRenderedPageBreak/>
        <w:t>it i</w:t>
      </w:r>
      <w:r w:rsidR="000826D6" w:rsidRPr="00C3189E">
        <w:rPr>
          <w:rFonts w:ascii="Segoe UI" w:hAnsi="Segoe UI" w:cs="Segoe UI"/>
          <w:sz w:val="20"/>
          <w:szCs w:val="24"/>
        </w:rPr>
        <w:t>s</w:t>
      </w:r>
      <w:r w:rsidR="00BD3559" w:rsidRPr="00C3189E">
        <w:rPr>
          <w:rFonts w:ascii="Segoe UI" w:hAnsi="Segoe UI" w:cs="Segoe UI"/>
          <w:sz w:val="20"/>
          <w:szCs w:val="24"/>
        </w:rPr>
        <w:t xml:space="preserve"> possible that </w:t>
      </w:r>
      <w:r w:rsidR="00577E22" w:rsidRPr="00C3189E">
        <w:rPr>
          <w:rFonts w:ascii="Segoe UI" w:hAnsi="Segoe UI" w:cs="Segoe UI"/>
          <w:sz w:val="20"/>
          <w:szCs w:val="24"/>
        </w:rPr>
        <w:t>accurate test results do not reflect the genetics of the entire embryo.  Consequently, the current recommendation is to confirm the result in early pregnancy.</w:t>
      </w:r>
      <w:r w:rsidRPr="00C3189E">
        <w:rPr>
          <w:rFonts w:ascii="Segoe UI" w:hAnsi="Segoe UI" w:cs="Segoe UI"/>
          <w:sz w:val="20"/>
          <w:szCs w:val="24"/>
        </w:rPr>
        <w:t xml:space="preserve"> </w:t>
      </w:r>
    </w:p>
    <w:p w14:paraId="0FEF32A4" w14:textId="41EA1E94" w:rsidR="00F46997" w:rsidRPr="00C3189E" w:rsidRDefault="00F46997" w:rsidP="004C1C11">
      <w:pPr>
        <w:spacing w:after="160" w:line="256" w:lineRule="auto"/>
        <w:ind w:left="360" w:firstLine="0"/>
        <w:contextualSpacing/>
        <w:rPr>
          <w:rFonts w:ascii="Segoe UI" w:hAnsi="Segoe UI" w:cs="Segoe UI"/>
          <w:i/>
          <w:iCs/>
          <w:sz w:val="20"/>
          <w:szCs w:val="24"/>
          <w:u w:val="single"/>
        </w:rPr>
      </w:pPr>
      <w:r w:rsidRPr="00C3189E">
        <w:rPr>
          <w:rFonts w:ascii="Segoe UI" w:hAnsi="Segoe UI" w:cs="Segoe UI"/>
          <w:i/>
          <w:iCs/>
          <w:sz w:val="20"/>
          <w:szCs w:val="24"/>
          <w:u w:val="single"/>
        </w:rPr>
        <w:t xml:space="preserve">Note that depending on Clinic policy, </w:t>
      </w:r>
      <w:r w:rsidR="00874274" w:rsidRPr="00C3189E">
        <w:rPr>
          <w:rFonts w:ascii="Segoe UI" w:hAnsi="Segoe UI" w:cs="Segoe UI"/>
          <w:i/>
          <w:iCs/>
          <w:sz w:val="20"/>
          <w:szCs w:val="24"/>
          <w:u w:val="single"/>
        </w:rPr>
        <w:t xml:space="preserve">embryo selection based on the sex of the embryo, and/or the transfer of genetically abnormal embryos, may not be permitted. </w:t>
      </w:r>
      <w:r w:rsidR="004C1C11" w:rsidRPr="004C1C11">
        <w:rPr>
          <w:rFonts w:ascii="Segoe UI" w:hAnsi="Segoe UI" w:cs="Segoe UI"/>
          <w:i/>
          <w:iCs/>
          <w:sz w:val="20"/>
          <w:szCs w:val="24"/>
          <w:u w:val="single"/>
        </w:rPr>
        <w:t>Please review your Clinic’s policies.</w:t>
      </w:r>
    </w:p>
    <w:p w14:paraId="3CC4E415" w14:textId="77777777" w:rsidR="00E93F44" w:rsidRPr="00C3189E" w:rsidRDefault="00E93F44" w:rsidP="00E93F44">
      <w:pPr>
        <w:pStyle w:val="BodyText"/>
        <w:rPr>
          <w:rStyle w:val="IntenseReference"/>
          <w:rFonts w:ascii="Segoe UI" w:hAnsi="Segoe UI" w:cs="Segoe UI"/>
          <w:b w:val="0"/>
          <w:bCs w:val="0"/>
          <w:color w:val="auto"/>
          <w:sz w:val="20"/>
        </w:rPr>
      </w:pPr>
    </w:p>
    <w:p w14:paraId="686ED065" w14:textId="7E731B0A" w:rsidR="00CD4DFF" w:rsidRPr="00C3189E" w:rsidRDefault="00076584">
      <w:pPr>
        <w:pStyle w:val="BodyText"/>
        <w:spacing w:after="283"/>
        <w:rPr>
          <w:rStyle w:val="IntenseReference"/>
          <w:rFonts w:ascii="Segoe UI" w:hAnsi="Segoe UI" w:cs="Segoe UI"/>
          <w:b w:val="0"/>
          <w:bCs w:val="0"/>
        </w:rPr>
      </w:pPr>
      <w:r w:rsidRPr="00C3189E">
        <w:rPr>
          <w:rStyle w:val="IntenseReference"/>
          <w:rFonts w:ascii="Segoe UI" w:hAnsi="Segoe UI" w:cs="Segoe UI"/>
          <w:b w:val="0"/>
          <w:bCs w:val="0"/>
        </w:rPr>
        <w:t xml:space="preserve">   </w:t>
      </w:r>
      <w:r w:rsidR="00845A26">
        <w:rPr>
          <w:rStyle w:val="IntenseReference"/>
          <w:rFonts w:ascii="Segoe UI" w:hAnsi="Segoe UI" w:cs="Segoe UI"/>
          <w:b w:val="0"/>
          <w:bCs w:val="0"/>
        </w:rPr>
        <w:t>Embryo Freezing</w:t>
      </w:r>
      <w:r w:rsidR="00CD4DFF" w:rsidRPr="00C3189E">
        <w:rPr>
          <w:rStyle w:val="IntenseReference"/>
          <w:rFonts w:ascii="Segoe UI" w:hAnsi="Segoe UI" w:cs="Segoe UI"/>
          <w:b w:val="0"/>
          <w:bCs w:val="0"/>
        </w:rPr>
        <w:t xml:space="preserve">     </w:t>
      </w:r>
    </w:p>
    <w:p w14:paraId="7E3D9991" w14:textId="214DB206" w:rsidR="00CD4DFF" w:rsidRPr="00C3189E" w:rsidRDefault="00845A26" w:rsidP="00B1672C">
      <w:pPr>
        <w:pStyle w:val="greenbox"/>
        <w:ind w:left="720"/>
        <w:rPr>
          <w:rFonts w:ascii="Segoe UI" w:hAnsi="Segoe UI" w:cs="Segoe UI"/>
          <w:b w:val="0"/>
        </w:rPr>
      </w:pPr>
      <w:r>
        <w:rPr>
          <w:rFonts w:ascii="Segoe UI" w:hAnsi="Segoe UI" w:cs="Segoe UI"/>
          <w:b w:val="0"/>
        </w:rPr>
        <w:t>F</w:t>
      </w:r>
      <w:r w:rsidR="00865DF3" w:rsidRPr="00C3189E">
        <w:rPr>
          <w:rFonts w:ascii="Segoe UI" w:hAnsi="Segoe UI" w:cs="Segoe UI"/>
          <w:b w:val="0"/>
        </w:rPr>
        <w:t xml:space="preserve">reezing </w:t>
      </w:r>
      <w:r w:rsidR="00CD4DFF" w:rsidRPr="00C3189E">
        <w:rPr>
          <w:rFonts w:ascii="Segoe UI" w:hAnsi="Segoe UI" w:cs="Segoe UI"/>
          <w:b w:val="0"/>
        </w:rPr>
        <w:t xml:space="preserve">of </w:t>
      </w:r>
      <w:r w:rsidR="00E073B3" w:rsidRPr="00C3189E">
        <w:rPr>
          <w:rFonts w:ascii="Segoe UI" w:hAnsi="Segoe UI" w:cs="Segoe UI"/>
          <w:b w:val="0"/>
        </w:rPr>
        <w:t xml:space="preserve">eggs </w:t>
      </w:r>
      <w:r w:rsidR="009F2901" w:rsidRPr="00C3189E">
        <w:rPr>
          <w:rFonts w:ascii="Segoe UI" w:hAnsi="Segoe UI" w:cs="Segoe UI"/>
          <w:b w:val="0"/>
        </w:rPr>
        <w:t>or</w:t>
      </w:r>
      <w:r w:rsidR="00E073B3" w:rsidRPr="00C3189E">
        <w:rPr>
          <w:rFonts w:ascii="Segoe UI" w:hAnsi="Segoe UI" w:cs="Segoe UI"/>
          <w:b w:val="0"/>
        </w:rPr>
        <w:t xml:space="preserve"> embryos provide</w:t>
      </w:r>
      <w:r w:rsidR="00AA2E3F" w:rsidRPr="00C3189E">
        <w:rPr>
          <w:rFonts w:ascii="Segoe UI" w:hAnsi="Segoe UI" w:cs="Segoe UI"/>
          <w:b w:val="0"/>
        </w:rPr>
        <w:t>s</w:t>
      </w:r>
      <w:r w:rsidR="00CD4DFF" w:rsidRPr="00C3189E">
        <w:rPr>
          <w:rFonts w:ascii="Segoe UI" w:hAnsi="Segoe UI" w:cs="Segoe UI"/>
          <w:b w:val="0"/>
        </w:rPr>
        <w:t xml:space="preserve"> </w:t>
      </w:r>
      <w:r w:rsidR="009F2901" w:rsidRPr="00C3189E">
        <w:rPr>
          <w:rFonts w:ascii="Segoe UI" w:hAnsi="Segoe UI" w:cs="Segoe UI"/>
          <w:b w:val="0"/>
        </w:rPr>
        <w:t xml:space="preserve">an additional </w:t>
      </w:r>
      <w:r w:rsidR="00CD4DFF" w:rsidRPr="00C3189E">
        <w:rPr>
          <w:rFonts w:ascii="Segoe UI" w:hAnsi="Segoe UI" w:cs="Segoe UI"/>
          <w:b w:val="0"/>
        </w:rPr>
        <w:t>chance for pregnancy</w:t>
      </w:r>
      <w:r w:rsidR="00AA2E3F" w:rsidRPr="00C3189E">
        <w:rPr>
          <w:rFonts w:ascii="Segoe UI" w:hAnsi="Segoe UI" w:cs="Segoe UI"/>
          <w:b w:val="0"/>
        </w:rPr>
        <w:t xml:space="preserve"> in the </w:t>
      </w:r>
      <w:r w:rsidR="00446D51" w:rsidRPr="00C3189E">
        <w:rPr>
          <w:rFonts w:ascii="Segoe UI" w:hAnsi="Segoe UI" w:cs="Segoe UI"/>
          <w:b w:val="0"/>
        </w:rPr>
        <w:t>future.</w:t>
      </w:r>
    </w:p>
    <w:p w14:paraId="20FB783A" w14:textId="4B864108" w:rsidR="00AA2E3F" w:rsidRPr="00C3189E" w:rsidRDefault="002E038A" w:rsidP="00C463B3">
      <w:pPr>
        <w:pStyle w:val="greenbox"/>
        <w:ind w:left="720"/>
        <w:rPr>
          <w:rFonts w:ascii="Segoe UI" w:hAnsi="Segoe UI" w:cs="Segoe UI"/>
          <w:b w:val="0"/>
        </w:rPr>
      </w:pPr>
      <w:r w:rsidRPr="00C3189E">
        <w:rPr>
          <w:rFonts w:ascii="Segoe UI" w:hAnsi="Segoe UI" w:cs="Segoe UI"/>
          <w:b w:val="0"/>
        </w:rPr>
        <w:t>Fr</w:t>
      </w:r>
      <w:r w:rsidR="00EA38BF">
        <w:rPr>
          <w:rFonts w:ascii="Segoe UI" w:hAnsi="Segoe UI" w:cs="Segoe UI"/>
          <w:b w:val="0"/>
        </w:rPr>
        <w:t>ozen</w:t>
      </w:r>
      <w:r w:rsidRPr="00C3189E">
        <w:rPr>
          <w:rFonts w:ascii="Segoe UI" w:hAnsi="Segoe UI" w:cs="Segoe UI"/>
          <w:b w:val="0"/>
        </w:rPr>
        <w:t xml:space="preserve"> </w:t>
      </w:r>
      <w:r w:rsidR="00E073B3" w:rsidRPr="00C3189E">
        <w:rPr>
          <w:rFonts w:ascii="Segoe UI" w:hAnsi="Segoe UI" w:cs="Segoe UI"/>
          <w:b w:val="0"/>
        </w:rPr>
        <w:t xml:space="preserve">eggs and </w:t>
      </w:r>
      <w:r w:rsidR="00CD4DFF" w:rsidRPr="00C3189E">
        <w:rPr>
          <w:rFonts w:ascii="Segoe UI" w:hAnsi="Segoe UI" w:cs="Segoe UI"/>
          <w:b w:val="0"/>
        </w:rPr>
        <w:t xml:space="preserve">embryos do not always survive the </w:t>
      </w:r>
      <w:r w:rsidR="00C463B3" w:rsidRPr="00C3189E">
        <w:rPr>
          <w:rFonts w:ascii="Segoe UI" w:hAnsi="Segoe UI" w:cs="Segoe UI"/>
          <w:b w:val="0"/>
        </w:rPr>
        <w:t xml:space="preserve">freezing </w:t>
      </w:r>
      <w:r w:rsidR="00CD4DFF" w:rsidRPr="00C3189E">
        <w:rPr>
          <w:rFonts w:ascii="Segoe UI" w:hAnsi="Segoe UI" w:cs="Segoe UI"/>
          <w:b w:val="0"/>
        </w:rPr>
        <w:t>and thawing</w:t>
      </w:r>
      <w:r w:rsidR="00EA38BF">
        <w:rPr>
          <w:rFonts w:ascii="Segoe UI" w:hAnsi="Segoe UI" w:cs="Segoe UI"/>
          <w:b w:val="0"/>
        </w:rPr>
        <w:t xml:space="preserve"> process</w:t>
      </w:r>
      <w:r w:rsidR="00CD4DFF" w:rsidRPr="00C3189E">
        <w:rPr>
          <w:rFonts w:ascii="Segoe UI" w:hAnsi="Segoe UI" w:cs="Segoe UI"/>
          <w:b w:val="0"/>
        </w:rPr>
        <w:t xml:space="preserve">  </w:t>
      </w:r>
    </w:p>
    <w:p w14:paraId="481D9962" w14:textId="607CB24C" w:rsidR="00AA2E3F" w:rsidRPr="00C3189E" w:rsidRDefault="00CD4DFF">
      <w:pPr>
        <w:pStyle w:val="greenbox"/>
        <w:ind w:left="720"/>
        <w:rPr>
          <w:rFonts w:ascii="Segoe UI" w:hAnsi="Segoe UI" w:cs="Segoe UI"/>
          <w:b w:val="0"/>
        </w:rPr>
      </w:pPr>
      <w:r w:rsidRPr="00C3189E">
        <w:rPr>
          <w:rFonts w:ascii="Segoe UI" w:hAnsi="Segoe UI" w:cs="Segoe UI"/>
          <w:b w:val="0"/>
        </w:rPr>
        <w:t xml:space="preserve">Ethical and legal </w:t>
      </w:r>
      <w:r w:rsidR="00AA2E3F" w:rsidRPr="00C3189E">
        <w:rPr>
          <w:rFonts w:ascii="Segoe UI" w:hAnsi="Segoe UI" w:cs="Segoe UI"/>
          <w:b w:val="0"/>
        </w:rPr>
        <w:t>questions</w:t>
      </w:r>
      <w:r w:rsidRPr="00C3189E">
        <w:rPr>
          <w:rFonts w:ascii="Segoe UI" w:hAnsi="Segoe UI" w:cs="Segoe UI"/>
          <w:b w:val="0"/>
        </w:rPr>
        <w:t xml:space="preserve"> can arise when couples separate or divorce</w:t>
      </w:r>
      <w:r w:rsidR="00AA2E3F" w:rsidRPr="00C3189E">
        <w:rPr>
          <w:rFonts w:ascii="Segoe UI" w:hAnsi="Segoe UI" w:cs="Segoe UI"/>
          <w:b w:val="0"/>
        </w:rPr>
        <w:t xml:space="preserve">.  It is vital to agree on what will be done with remaining </w:t>
      </w:r>
      <w:r w:rsidR="00DE7C0D" w:rsidRPr="00C3189E">
        <w:rPr>
          <w:rFonts w:ascii="Segoe UI" w:hAnsi="Segoe UI" w:cs="Segoe UI"/>
          <w:b w:val="0"/>
        </w:rPr>
        <w:t xml:space="preserve">eggs or </w:t>
      </w:r>
      <w:r w:rsidR="00AA2E3F" w:rsidRPr="00C3189E">
        <w:rPr>
          <w:rFonts w:ascii="Segoe UI" w:hAnsi="Segoe UI" w:cs="Segoe UI"/>
          <w:b w:val="0"/>
        </w:rPr>
        <w:t>embryos in those cases.</w:t>
      </w:r>
    </w:p>
    <w:p w14:paraId="317C68A2" w14:textId="77777777" w:rsidR="00CD4DFF" w:rsidRPr="00C3189E" w:rsidRDefault="00CD4DFF">
      <w:pPr>
        <w:pStyle w:val="BodyText"/>
        <w:rPr>
          <w:rFonts w:ascii="Segoe UI" w:hAnsi="Segoe UI" w:cs="Segoe UI"/>
        </w:rPr>
      </w:pPr>
    </w:p>
    <w:p w14:paraId="04EFF4F4" w14:textId="294A311C" w:rsidR="00AA2E3F" w:rsidRDefault="00C463B3" w:rsidP="004C1C11">
      <w:pPr>
        <w:pStyle w:val="BodyText"/>
        <w:ind w:left="270"/>
        <w:rPr>
          <w:rFonts w:ascii="Segoe UI" w:hAnsi="Segoe UI" w:cs="Segoe UI"/>
        </w:rPr>
      </w:pPr>
      <w:r w:rsidRPr="00C3189E">
        <w:rPr>
          <w:rFonts w:ascii="Segoe UI" w:hAnsi="Segoe UI" w:cs="Segoe UI"/>
        </w:rPr>
        <w:t xml:space="preserve">There are many reasons eggs and/or embryos may be frozen: they may be surplus, they may be undergoing genetic testing, the uterine environment for a fresh transfer is thought to be compromised, or the risk of </w:t>
      </w:r>
      <w:r w:rsidR="007B0553" w:rsidRPr="00C3189E">
        <w:rPr>
          <w:rFonts w:ascii="Segoe UI" w:hAnsi="Segoe UI" w:cs="Segoe UI"/>
        </w:rPr>
        <w:t>ovarian hyperstimulation syndrome</w:t>
      </w:r>
      <w:r w:rsidR="009F2901" w:rsidRPr="00C3189E">
        <w:rPr>
          <w:rFonts w:ascii="Segoe UI" w:hAnsi="Segoe UI" w:cs="Segoe UI"/>
        </w:rPr>
        <w:t xml:space="preserve"> (</w:t>
      </w:r>
      <w:r w:rsidRPr="00C3189E">
        <w:rPr>
          <w:rFonts w:ascii="Segoe UI" w:hAnsi="Segoe UI" w:cs="Segoe UI"/>
        </w:rPr>
        <w:t>OHSS</w:t>
      </w:r>
      <w:r w:rsidR="009F2901" w:rsidRPr="00C3189E">
        <w:rPr>
          <w:rFonts w:ascii="Segoe UI" w:hAnsi="Segoe UI" w:cs="Segoe UI"/>
        </w:rPr>
        <w:t>)</w:t>
      </w:r>
      <w:r w:rsidR="00A75184" w:rsidRPr="00C3189E">
        <w:rPr>
          <w:rFonts w:ascii="Segoe UI" w:hAnsi="Segoe UI" w:cs="Segoe UI"/>
        </w:rPr>
        <w:t xml:space="preserve"> may be high</w:t>
      </w:r>
      <w:r w:rsidRPr="00C3189E">
        <w:rPr>
          <w:rFonts w:ascii="Segoe UI" w:hAnsi="Segoe UI" w:cs="Segoe UI"/>
        </w:rPr>
        <w:t>.  S</w:t>
      </w:r>
      <w:r w:rsidR="00AA2E3F" w:rsidRPr="00C3189E">
        <w:rPr>
          <w:rFonts w:ascii="Segoe UI" w:hAnsi="Segoe UI" w:cs="Segoe UI"/>
        </w:rPr>
        <w:t xml:space="preserve">ome women may wish to freeze their eggs </w:t>
      </w:r>
      <w:r w:rsidR="00EA38BF">
        <w:rPr>
          <w:rFonts w:ascii="Segoe UI" w:hAnsi="Segoe UI" w:cs="Segoe UI"/>
        </w:rPr>
        <w:t xml:space="preserve">instead of embryos </w:t>
      </w:r>
      <w:r w:rsidR="00AA2E3F" w:rsidRPr="00C3189E">
        <w:rPr>
          <w:rFonts w:ascii="Segoe UI" w:hAnsi="Segoe UI" w:cs="Segoe UI"/>
        </w:rPr>
        <w:t xml:space="preserve">because they are not ready to conceive </w:t>
      </w:r>
      <w:r w:rsidR="00EA38BF">
        <w:rPr>
          <w:rFonts w:ascii="Segoe UI" w:hAnsi="Segoe UI" w:cs="Segoe UI"/>
        </w:rPr>
        <w:t>with their current partner</w:t>
      </w:r>
      <w:r w:rsidR="00AA2E3F" w:rsidRPr="00C3189E">
        <w:rPr>
          <w:rFonts w:ascii="Segoe UI" w:hAnsi="Segoe UI" w:cs="Segoe UI"/>
        </w:rPr>
        <w:t xml:space="preserve">, because they </w:t>
      </w:r>
      <w:r w:rsidR="006F0254" w:rsidRPr="00C3189E">
        <w:rPr>
          <w:rFonts w:ascii="Segoe UI" w:hAnsi="Segoe UI" w:cs="Segoe UI"/>
        </w:rPr>
        <w:t>are planning to have therapy</w:t>
      </w:r>
      <w:r w:rsidR="00AA2E3F" w:rsidRPr="00C3189E">
        <w:rPr>
          <w:rFonts w:ascii="Segoe UI" w:hAnsi="Segoe UI" w:cs="Segoe UI"/>
        </w:rPr>
        <w:t xml:space="preserve"> such as cancer treatment that </w:t>
      </w:r>
      <w:r w:rsidR="006F0254" w:rsidRPr="00C3189E">
        <w:rPr>
          <w:rFonts w:ascii="Segoe UI" w:hAnsi="Segoe UI" w:cs="Segoe UI"/>
        </w:rPr>
        <w:t>could damage</w:t>
      </w:r>
      <w:r w:rsidR="00AA2E3F" w:rsidRPr="00C3189E">
        <w:rPr>
          <w:rFonts w:ascii="Segoe UI" w:hAnsi="Segoe UI" w:cs="Segoe UI"/>
        </w:rPr>
        <w:t xml:space="preserve"> their eggs</w:t>
      </w:r>
      <w:r w:rsidR="00EA38BF">
        <w:rPr>
          <w:rFonts w:ascii="Segoe UI" w:hAnsi="Segoe UI" w:cs="Segoe UI"/>
        </w:rPr>
        <w:t>, or</w:t>
      </w:r>
      <w:r w:rsidR="00C57042">
        <w:rPr>
          <w:rFonts w:ascii="Segoe UI" w:hAnsi="Segoe UI" w:cs="Segoe UI"/>
        </w:rPr>
        <w:t>,</w:t>
      </w:r>
      <w:r w:rsidR="00EA38BF">
        <w:rPr>
          <w:rFonts w:ascii="Segoe UI" w:hAnsi="Segoe UI" w:cs="Segoe UI"/>
        </w:rPr>
        <w:t xml:space="preserve"> regardless of their current circumstances</w:t>
      </w:r>
      <w:r w:rsidR="00C57042">
        <w:rPr>
          <w:rFonts w:ascii="Segoe UI" w:hAnsi="Segoe UI" w:cs="Segoe UI"/>
        </w:rPr>
        <w:t>,</w:t>
      </w:r>
      <w:r w:rsidR="00EA38BF">
        <w:rPr>
          <w:rFonts w:ascii="Segoe UI" w:hAnsi="Segoe UI" w:cs="Segoe UI"/>
        </w:rPr>
        <w:t xml:space="preserve"> because they want to retain their reproductive autonomy</w:t>
      </w:r>
      <w:r w:rsidR="00AA2E3F" w:rsidRPr="00C3189E">
        <w:rPr>
          <w:rFonts w:ascii="Segoe UI" w:hAnsi="Segoe UI" w:cs="Segoe UI"/>
        </w:rPr>
        <w:t xml:space="preserve">. </w:t>
      </w:r>
      <w:r w:rsidR="007934BD" w:rsidRPr="00C3189E">
        <w:rPr>
          <w:rFonts w:ascii="Segoe UI" w:hAnsi="Segoe UI" w:cs="Segoe UI"/>
        </w:rPr>
        <w:t xml:space="preserve">While </w:t>
      </w:r>
      <w:r w:rsidR="00DA1869">
        <w:rPr>
          <w:rFonts w:ascii="Segoe UI" w:hAnsi="Segoe UI" w:cs="Segoe UI"/>
        </w:rPr>
        <w:t>freezing</w:t>
      </w:r>
      <w:r w:rsidR="007934BD" w:rsidRPr="00C3189E">
        <w:rPr>
          <w:rFonts w:ascii="Segoe UI" w:hAnsi="Segoe UI" w:cs="Segoe UI"/>
        </w:rPr>
        <w:t xml:space="preserve"> helps extend fertility, it is not without some risk and does not guarantee that the </w:t>
      </w:r>
      <w:r w:rsidR="00A34B56">
        <w:rPr>
          <w:rFonts w:ascii="Segoe UI" w:hAnsi="Segoe UI" w:cs="Segoe UI"/>
        </w:rPr>
        <w:t>frozen</w:t>
      </w:r>
      <w:r w:rsidR="007934BD" w:rsidRPr="00C3189E">
        <w:rPr>
          <w:rFonts w:ascii="Segoe UI" w:hAnsi="Segoe UI" w:cs="Segoe UI"/>
        </w:rPr>
        <w:t xml:space="preserve"> eggs or embryo will be available for later use.</w:t>
      </w:r>
      <w:r w:rsidR="00AA2E3F" w:rsidRPr="00C3189E">
        <w:rPr>
          <w:rFonts w:ascii="Segoe UI" w:hAnsi="Segoe UI" w:cs="Segoe UI"/>
        </w:rPr>
        <w:t xml:space="preserve"> </w:t>
      </w:r>
    </w:p>
    <w:p w14:paraId="428DA96B" w14:textId="4FA93EB8" w:rsidR="004D2DD5" w:rsidRDefault="004D2DD5" w:rsidP="004C1C11">
      <w:pPr>
        <w:pStyle w:val="BodyText"/>
        <w:ind w:left="270"/>
        <w:rPr>
          <w:rFonts w:ascii="Segoe UI" w:hAnsi="Segoe UI" w:cs="Segoe UI"/>
        </w:rPr>
      </w:pPr>
    </w:p>
    <w:p w14:paraId="21F355C8" w14:textId="46BA818C" w:rsidR="004D2DD5" w:rsidRPr="004D2DD5" w:rsidRDefault="004D2DD5" w:rsidP="004D2DD5">
      <w:pPr>
        <w:ind w:left="270" w:firstLine="0"/>
        <w:rPr>
          <w:rFonts w:ascii="Segoe UI" w:hAnsi="Segoe UI" w:cs="Segoe UI"/>
          <w:i/>
          <w:iCs/>
          <w:color w:val="222222"/>
          <w:sz w:val="24"/>
          <w:szCs w:val="24"/>
          <w:lang w:bidi="ar-SA"/>
        </w:rPr>
      </w:pPr>
      <w:r w:rsidRPr="004D2DD5">
        <w:rPr>
          <w:rFonts w:ascii="Segoe UI" w:hAnsi="Segoe UI" w:cs="Segoe UI"/>
          <w:i/>
          <w:iCs/>
          <w:color w:val="000000"/>
          <w:sz w:val="20"/>
          <w:szCs w:val="20"/>
          <w:lang w:bidi="ar-SA"/>
        </w:rPr>
        <w:t>Risks of freezing:</w:t>
      </w:r>
    </w:p>
    <w:p w14:paraId="0F2EA556" w14:textId="203026D1" w:rsidR="004D2DD5" w:rsidRDefault="004D2DD5" w:rsidP="004D2DD5">
      <w:pPr>
        <w:ind w:left="270" w:firstLine="0"/>
        <w:rPr>
          <w:rFonts w:ascii="Segoe UI" w:hAnsi="Segoe UI" w:cs="Segoe UI"/>
          <w:color w:val="000000"/>
          <w:sz w:val="20"/>
          <w:szCs w:val="20"/>
          <w:lang w:bidi="ar-SA"/>
        </w:rPr>
      </w:pPr>
      <w:r w:rsidRPr="004D2DD5">
        <w:rPr>
          <w:rFonts w:ascii="Segoe UI" w:hAnsi="Segoe UI" w:cs="Segoe UI"/>
          <w:color w:val="000000"/>
          <w:sz w:val="20"/>
          <w:szCs w:val="20"/>
          <w:lang w:bidi="ar-SA"/>
        </w:rPr>
        <w:t>Not all eggs or embryos will be successfully frozen.  The process of freezing, storage, and thawing can damage eggs or embryos.  This means that not all eggs or embryos may be available for further treatment.  </w:t>
      </w:r>
    </w:p>
    <w:p w14:paraId="724DF2DE" w14:textId="7C08B478" w:rsidR="004D2DD5" w:rsidRDefault="004D2DD5" w:rsidP="004D2DD5">
      <w:pPr>
        <w:ind w:left="270" w:firstLine="0"/>
        <w:rPr>
          <w:rFonts w:ascii="Segoe UI" w:hAnsi="Segoe UI" w:cs="Segoe UI"/>
          <w:color w:val="000000"/>
          <w:sz w:val="20"/>
          <w:szCs w:val="20"/>
          <w:lang w:bidi="ar-SA"/>
        </w:rPr>
      </w:pPr>
    </w:p>
    <w:p w14:paraId="32614DF9" w14:textId="7AA1E74C" w:rsidR="004D2DD5" w:rsidRPr="004D2DD5" w:rsidRDefault="004D2DD5" w:rsidP="004D2DD5">
      <w:pPr>
        <w:ind w:left="270" w:firstLine="0"/>
        <w:rPr>
          <w:rFonts w:ascii="Segoe UI" w:hAnsi="Segoe UI" w:cs="Segoe UI"/>
          <w:color w:val="000000"/>
          <w:sz w:val="20"/>
          <w:szCs w:val="20"/>
          <w:lang w:bidi="ar-SA"/>
        </w:rPr>
      </w:pPr>
      <w:r w:rsidRPr="004D2DD5">
        <w:rPr>
          <w:rFonts w:ascii="Segoe UI" w:hAnsi="Segoe UI" w:cs="Segoe UI"/>
          <w:color w:val="000000"/>
          <w:sz w:val="20"/>
          <w:szCs w:val="20"/>
          <w:lang w:bidi="ar-SA"/>
        </w:rPr>
        <w:t xml:space="preserve">There is a very small potential risk that gametes or embryos that are frozen may not be properly labeled or transferred to the individual(s) who stored them. This can arise from human error in fertilizing eggs or human or mechanical errors in labeling and storing eggs, </w:t>
      </w:r>
      <w:proofErr w:type="gramStart"/>
      <w:r w:rsidRPr="004D2DD5">
        <w:rPr>
          <w:rFonts w:ascii="Segoe UI" w:hAnsi="Segoe UI" w:cs="Segoe UI"/>
          <w:color w:val="000000"/>
          <w:sz w:val="20"/>
          <w:szCs w:val="20"/>
          <w:lang w:bidi="ar-SA"/>
        </w:rPr>
        <w:t>sperm</w:t>
      </w:r>
      <w:proofErr w:type="gramEnd"/>
      <w:r w:rsidRPr="004D2DD5">
        <w:rPr>
          <w:rFonts w:ascii="Segoe UI" w:hAnsi="Segoe UI" w:cs="Segoe UI"/>
          <w:color w:val="000000"/>
          <w:sz w:val="20"/>
          <w:szCs w:val="20"/>
          <w:lang w:bidi="ar-SA"/>
        </w:rPr>
        <w:t xml:space="preserve"> or embryos. While every SART clinic and embryology lab has protocols designed to avoid such errors through reasonable efforts to properly identify, label, store, thaw, and transfer reproductive tissue, errors in these steps are possible and patients understand and accept the risks inherent in such steps. </w:t>
      </w:r>
    </w:p>
    <w:p w14:paraId="0B899941" w14:textId="77777777" w:rsidR="004D2DD5" w:rsidRPr="004D2DD5" w:rsidRDefault="004D2DD5" w:rsidP="004D2DD5">
      <w:pPr>
        <w:ind w:left="270" w:firstLine="0"/>
        <w:rPr>
          <w:rFonts w:ascii="Segoe UI" w:hAnsi="Segoe UI" w:cs="Segoe UI"/>
          <w:color w:val="222222"/>
          <w:sz w:val="24"/>
          <w:szCs w:val="24"/>
          <w:lang w:bidi="ar-SA"/>
        </w:rPr>
      </w:pPr>
      <w:r w:rsidRPr="004D2DD5">
        <w:rPr>
          <w:rFonts w:ascii="Segoe UI" w:hAnsi="Segoe UI" w:cs="Segoe UI"/>
          <w:color w:val="000000"/>
          <w:sz w:val="20"/>
          <w:szCs w:val="20"/>
          <w:lang w:bidi="ar-SA"/>
        </w:rPr>
        <w:t> </w:t>
      </w:r>
    </w:p>
    <w:p w14:paraId="07D04CD8" w14:textId="39D6A528" w:rsidR="00CD4DFF" w:rsidRPr="004D2DD5" w:rsidRDefault="004D2DD5" w:rsidP="004D2DD5">
      <w:pPr>
        <w:spacing w:after="283"/>
        <w:ind w:left="270" w:firstLine="0"/>
        <w:rPr>
          <w:rFonts w:ascii="Segoe UI" w:hAnsi="Segoe UI" w:cs="Segoe UI"/>
          <w:color w:val="222222"/>
          <w:sz w:val="24"/>
          <w:szCs w:val="24"/>
          <w:lang w:bidi="ar-SA"/>
        </w:rPr>
      </w:pPr>
      <w:r w:rsidRPr="004D2DD5">
        <w:rPr>
          <w:rFonts w:ascii="Segoe UI" w:hAnsi="Segoe UI" w:cs="Segoe UI"/>
          <w:color w:val="000000"/>
          <w:sz w:val="20"/>
          <w:szCs w:val="20"/>
          <w:lang w:bidi="ar-SA"/>
        </w:rPr>
        <w:t xml:space="preserve">Studies of animals and humans indicate that children born from frozen embryo cycles do not have any greater chance of birth defects than children born after fresh embryo transfers.  However, until very large numbers of children have been born from frozen embryos, it is not possible to be </w:t>
      </w:r>
      <w:proofErr w:type="gramStart"/>
      <w:r w:rsidRPr="004D2DD5">
        <w:rPr>
          <w:rFonts w:ascii="Segoe UI" w:hAnsi="Segoe UI" w:cs="Segoe UI"/>
          <w:color w:val="000000"/>
          <w:sz w:val="20"/>
          <w:szCs w:val="20"/>
          <w:lang w:bidi="ar-SA"/>
        </w:rPr>
        <w:t>absolutely certain</w:t>
      </w:r>
      <w:proofErr w:type="gramEnd"/>
      <w:r w:rsidRPr="004D2DD5">
        <w:rPr>
          <w:rFonts w:ascii="Segoe UI" w:hAnsi="Segoe UI" w:cs="Segoe UI"/>
          <w:color w:val="000000"/>
          <w:sz w:val="20"/>
          <w:szCs w:val="20"/>
          <w:lang w:bidi="ar-SA"/>
        </w:rPr>
        <w:t xml:space="preserve"> that there are no increased risks.</w:t>
      </w:r>
    </w:p>
    <w:p w14:paraId="086BDECC" w14:textId="44DDDA6A" w:rsidR="00E93820" w:rsidRDefault="00CD4DFF" w:rsidP="004C1C11">
      <w:pPr>
        <w:pStyle w:val="BodyText"/>
        <w:ind w:left="270"/>
        <w:rPr>
          <w:rFonts w:ascii="Segoe UI" w:hAnsi="Segoe UI" w:cs="Segoe UI"/>
          <w:i/>
          <w:iCs/>
        </w:rPr>
      </w:pPr>
      <w:r w:rsidRPr="00C3189E">
        <w:rPr>
          <w:rFonts w:ascii="Segoe UI" w:hAnsi="Segoe UI" w:cs="Segoe UI"/>
          <w:i/>
          <w:iCs/>
          <w:u w:val="single"/>
        </w:rPr>
        <w:t xml:space="preserve">If you choose to freeze </w:t>
      </w:r>
      <w:r w:rsidR="001C1FBB" w:rsidRPr="00C3189E">
        <w:rPr>
          <w:rFonts w:ascii="Segoe UI" w:hAnsi="Segoe UI" w:cs="Segoe UI"/>
          <w:i/>
          <w:iCs/>
          <w:u w:val="single"/>
        </w:rPr>
        <w:t xml:space="preserve">eggs or </w:t>
      </w:r>
      <w:r w:rsidR="00E93820" w:rsidRPr="00C3189E">
        <w:rPr>
          <w:rFonts w:ascii="Segoe UI" w:hAnsi="Segoe UI" w:cs="Segoe UI"/>
          <w:i/>
          <w:iCs/>
          <w:u w:val="single"/>
        </w:rPr>
        <w:t>embryos, you MUST complete the</w:t>
      </w:r>
      <w:r w:rsidRPr="00C3189E">
        <w:rPr>
          <w:rFonts w:ascii="Segoe UI" w:hAnsi="Segoe UI" w:cs="Segoe UI"/>
          <w:i/>
          <w:iCs/>
          <w:u w:val="single"/>
        </w:rPr>
        <w:t xml:space="preserve"> </w:t>
      </w:r>
      <w:r w:rsidR="00DD5058">
        <w:rPr>
          <w:rFonts w:ascii="Segoe UI" w:hAnsi="Segoe UI" w:cs="Segoe UI"/>
          <w:i/>
          <w:iCs/>
          <w:u w:val="single"/>
        </w:rPr>
        <w:t>Disposition</w:t>
      </w:r>
      <w:r w:rsidRPr="00C3189E">
        <w:rPr>
          <w:rFonts w:ascii="Segoe UI" w:hAnsi="Segoe UI" w:cs="Segoe UI"/>
          <w:i/>
          <w:iCs/>
          <w:u w:val="single"/>
        </w:rPr>
        <w:t xml:space="preserve"> </w:t>
      </w:r>
      <w:r w:rsidR="00F01C9D" w:rsidRPr="00C3189E">
        <w:rPr>
          <w:rFonts w:ascii="Segoe UI" w:hAnsi="Segoe UI" w:cs="Segoe UI"/>
          <w:i/>
          <w:iCs/>
          <w:u w:val="single"/>
        </w:rPr>
        <w:t>of</w:t>
      </w:r>
      <w:r w:rsidRPr="00C3189E">
        <w:rPr>
          <w:rFonts w:ascii="Segoe UI" w:hAnsi="Segoe UI" w:cs="Segoe UI"/>
          <w:i/>
          <w:iCs/>
          <w:u w:val="single"/>
        </w:rPr>
        <w:t xml:space="preserve"> </w:t>
      </w:r>
      <w:r w:rsidR="00C80CF6" w:rsidRPr="00C3189E">
        <w:rPr>
          <w:rFonts w:ascii="Segoe UI" w:hAnsi="Segoe UI" w:cs="Segoe UI"/>
          <w:i/>
          <w:iCs/>
          <w:u w:val="single"/>
        </w:rPr>
        <w:t>Embryos</w:t>
      </w:r>
      <w:r w:rsidR="003541DC" w:rsidRPr="00C3189E">
        <w:rPr>
          <w:rFonts w:ascii="Segoe UI" w:hAnsi="Segoe UI" w:cs="Segoe UI"/>
          <w:i/>
          <w:iCs/>
          <w:u w:val="single"/>
        </w:rPr>
        <w:t xml:space="preserve"> (or E</w:t>
      </w:r>
      <w:r w:rsidR="001C1FBB" w:rsidRPr="00C3189E">
        <w:rPr>
          <w:rFonts w:ascii="Segoe UI" w:hAnsi="Segoe UI" w:cs="Segoe UI"/>
          <w:i/>
          <w:iCs/>
          <w:u w:val="single"/>
        </w:rPr>
        <w:t>ggs</w:t>
      </w:r>
      <w:r w:rsidR="003541DC" w:rsidRPr="00C3189E">
        <w:rPr>
          <w:rFonts w:ascii="Segoe UI" w:hAnsi="Segoe UI" w:cs="Segoe UI"/>
          <w:i/>
          <w:iCs/>
          <w:u w:val="single"/>
        </w:rPr>
        <w:t>) Agreement</w:t>
      </w:r>
      <w:r w:rsidRPr="00C3189E">
        <w:rPr>
          <w:rFonts w:ascii="Segoe UI" w:hAnsi="Segoe UI" w:cs="Segoe UI"/>
          <w:i/>
          <w:iCs/>
          <w:u w:val="single"/>
        </w:rPr>
        <w:t xml:space="preserve"> before freezing.</w:t>
      </w:r>
      <w:r w:rsidRPr="00C3189E">
        <w:rPr>
          <w:rFonts w:ascii="Segoe UI" w:hAnsi="Segoe UI" w:cs="Segoe UI"/>
          <w:i/>
          <w:iCs/>
        </w:rPr>
        <w:t xml:space="preserve"> This statement</w:t>
      </w:r>
      <w:r w:rsidR="007934BD" w:rsidRPr="00C3189E">
        <w:rPr>
          <w:rFonts w:ascii="Segoe UI" w:hAnsi="Segoe UI" w:cs="Segoe UI"/>
          <w:i/>
          <w:iCs/>
        </w:rPr>
        <w:t xml:space="preserve"> may need to</w:t>
      </w:r>
      <w:r w:rsidR="001A2659" w:rsidRPr="00C3189E">
        <w:rPr>
          <w:rFonts w:ascii="Segoe UI" w:hAnsi="Segoe UI" w:cs="Segoe UI"/>
          <w:i/>
          <w:iCs/>
        </w:rPr>
        <w:t xml:space="preserve"> be notarized</w:t>
      </w:r>
      <w:r w:rsidR="00B01A11" w:rsidRPr="00C3189E">
        <w:rPr>
          <w:rFonts w:ascii="Segoe UI" w:hAnsi="Segoe UI" w:cs="Segoe UI"/>
          <w:i/>
          <w:iCs/>
        </w:rPr>
        <w:t>.</w:t>
      </w:r>
      <w:r w:rsidR="001A2659" w:rsidRPr="00C3189E">
        <w:rPr>
          <w:rFonts w:ascii="Segoe UI" w:hAnsi="Segoe UI" w:cs="Segoe UI"/>
          <w:i/>
          <w:iCs/>
        </w:rPr>
        <w:t xml:space="preserve"> The statement explains </w:t>
      </w:r>
      <w:r w:rsidRPr="00C3189E">
        <w:rPr>
          <w:rFonts w:ascii="Segoe UI" w:hAnsi="Segoe UI" w:cs="Segoe UI"/>
          <w:i/>
          <w:iCs/>
        </w:rPr>
        <w:t xml:space="preserve">the choices you have </w:t>
      </w:r>
      <w:r w:rsidR="001A2659" w:rsidRPr="00C3189E">
        <w:rPr>
          <w:rFonts w:ascii="Segoe UI" w:hAnsi="Segoe UI" w:cs="Segoe UI"/>
          <w:i/>
          <w:iCs/>
        </w:rPr>
        <w:t xml:space="preserve">for </w:t>
      </w:r>
      <w:r w:rsidRPr="00C3189E">
        <w:rPr>
          <w:rFonts w:ascii="Segoe UI" w:hAnsi="Segoe UI" w:cs="Segoe UI"/>
          <w:i/>
          <w:iCs/>
        </w:rPr>
        <w:t>disposi</w:t>
      </w:r>
      <w:r w:rsidR="001A2659" w:rsidRPr="00C3189E">
        <w:rPr>
          <w:rFonts w:ascii="Segoe UI" w:hAnsi="Segoe UI" w:cs="Segoe UI"/>
          <w:i/>
          <w:iCs/>
        </w:rPr>
        <w:t>ng</w:t>
      </w:r>
      <w:r w:rsidRPr="00C3189E">
        <w:rPr>
          <w:rFonts w:ascii="Segoe UI" w:hAnsi="Segoe UI" w:cs="Segoe UI"/>
          <w:i/>
          <w:iCs/>
        </w:rPr>
        <w:t xml:space="preserve"> of </w:t>
      </w:r>
      <w:r w:rsidR="001A2659" w:rsidRPr="00C3189E">
        <w:rPr>
          <w:rFonts w:ascii="Segoe UI" w:hAnsi="Segoe UI" w:cs="Segoe UI"/>
          <w:i/>
          <w:iCs/>
        </w:rPr>
        <w:t xml:space="preserve">the eggs or </w:t>
      </w:r>
      <w:r w:rsidRPr="00C3189E">
        <w:rPr>
          <w:rFonts w:ascii="Segoe UI" w:hAnsi="Segoe UI" w:cs="Segoe UI"/>
          <w:i/>
          <w:iCs/>
        </w:rPr>
        <w:t xml:space="preserve">embryos in a variety of situations that may arise.  You </w:t>
      </w:r>
      <w:r w:rsidR="001A2659" w:rsidRPr="00C3189E">
        <w:rPr>
          <w:rFonts w:ascii="Segoe UI" w:hAnsi="Segoe UI" w:cs="Segoe UI"/>
          <w:i/>
          <w:iCs/>
        </w:rPr>
        <w:t>can</w:t>
      </w:r>
      <w:r w:rsidRPr="00C3189E">
        <w:rPr>
          <w:rFonts w:ascii="Segoe UI" w:hAnsi="Segoe UI" w:cs="Segoe UI"/>
          <w:i/>
          <w:iCs/>
        </w:rPr>
        <w:t xml:space="preserve"> submit a </w:t>
      </w:r>
      <w:r w:rsidR="001A2659" w:rsidRPr="00C3189E">
        <w:rPr>
          <w:rFonts w:ascii="Segoe UI" w:hAnsi="Segoe UI" w:cs="Segoe UI"/>
          <w:i/>
          <w:iCs/>
        </w:rPr>
        <w:t xml:space="preserve">new </w:t>
      </w:r>
      <w:r w:rsidRPr="00C3189E">
        <w:rPr>
          <w:rFonts w:ascii="Segoe UI" w:hAnsi="Segoe UI" w:cs="Segoe UI"/>
          <w:i/>
          <w:iCs/>
        </w:rPr>
        <w:t xml:space="preserve">statement </w:t>
      </w:r>
      <w:r w:rsidR="00446D51" w:rsidRPr="00C3189E">
        <w:rPr>
          <w:rFonts w:ascii="Segoe UI" w:hAnsi="Segoe UI" w:cs="Segoe UI"/>
          <w:i/>
          <w:iCs/>
        </w:rPr>
        <w:t>later</w:t>
      </w:r>
      <w:r w:rsidR="001A2659" w:rsidRPr="00C3189E">
        <w:rPr>
          <w:rFonts w:ascii="Segoe UI" w:hAnsi="Segoe UI" w:cs="Segoe UI"/>
          <w:i/>
          <w:iCs/>
        </w:rPr>
        <w:t xml:space="preserve"> if you change your </w:t>
      </w:r>
      <w:r w:rsidR="00DE5CD0" w:rsidRPr="00C3189E">
        <w:rPr>
          <w:rFonts w:ascii="Segoe UI" w:hAnsi="Segoe UI" w:cs="Segoe UI"/>
          <w:i/>
          <w:iCs/>
        </w:rPr>
        <w:t xml:space="preserve">mind about your </w:t>
      </w:r>
      <w:r w:rsidR="001A2659" w:rsidRPr="00C3189E">
        <w:rPr>
          <w:rFonts w:ascii="Segoe UI" w:hAnsi="Segoe UI" w:cs="Segoe UI"/>
          <w:i/>
          <w:iCs/>
        </w:rPr>
        <w:t>choices</w:t>
      </w:r>
      <w:r w:rsidR="00DE5CD0" w:rsidRPr="00C3189E">
        <w:rPr>
          <w:rFonts w:ascii="Segoe UI" w:hAnsi="Segoe UI" w:cs="Segoe UI"/>
          <w:i/>
          <w:iCs/>
        </w:rPr>
        <w:t xml:space="preserve">.  For frozen embryos, any change requires that both parties </w:t>
      </w:r>
      <w:r w:rsidR="001A2659" w:rsidRPr="00C3189E">
        <w:rPr>
          <w:rFonts w:ascii="Segoe UI" w:hAnsi="Segoe UI" w:cs="Segoe UI"/>
          <w:i/>
          <w:iCs/>
        </w:rPr>
        <w:t>—</w:t>
      </w:r>
      <w:r w:rsidR="00DE5CD0" w:rsidRPr="00C3189E">
        <w:rPr>
          <w:rFonts w:ascii="Segoe UI" w:hAnsi="Segoe UI" w:cs="Segoe UI"/>
          <w:i/>
          <w:iCs/>
        </w:rPr>
        <w:t xml:space="preserve"> </w:t>
      </w:r>
      <w:r w:rsidR="001A2659" w:rsidRPr="00C3189E">
        <w:rPr>
          <w:rFonts w:ascii="Segoe UI" w:hAnsi="Segoe UI" w:cs="Segoe UI"/>
          <w:i/>
          <w:iCs/>
        </w:rPr>
        <w:t>you and your partner</w:t>
      </w:r>
      <w:r w:rsidR="00DE5CD0" w:rsidRPr="00C3189E">
        <w:rPr>
          <w:rFonts w:ascii="Segoe UI" w:hAnsi="Segoe UI" w:cs="Segoe UI"/>
          <w:i/>
          <w:iCs/>
        </w:rPr>
        <w:t xml:space="preserve">-- </w:t>
      </w:r>
      <w:r w:rsidRPr="00C3189E">
        <w:rPr>
          <w:rFonts w:ascii="Segoe UI" w:hAnsi="Segoe UI" w:cs="Segoe UI"/>
          <w:i/>
          <w:iCs/>
        </w:rPr>
        <w:t>agree in writing</w:t>
      </w:r>
      <w:r w:rsidR="00DE5CD0" w:rsidRPr="00C3189E">
        <w:rPr>
          <w:rFonts w:ascii="Segoe UI" w:hAnsi="Segoe UI" w:cs="Segoe UI"/>
          <w:i/>
          <w:iCs/>
        </w:rPr>
        <w:t xml:space="preserve"> to the change</w:t>
      </w:r>
      <w:r w:rsidRPr="00C3189E">
        <w:rPr>
          <w:rFonts w:ascii="Segoe UI" w:hAnsi="Segoe UI" w:cs="Segoe UI"/>
          <w:i/>
          <w:iCs/>
        </w:rPr>
        <w:t xml:space="preserve">. </w:t>
      </w:r>
    </w:p>
    <w:p w14:paraId="74CAE055" w14:textId="77777777" w:rsidR="003F75BD" w:rsidRPr="00C3189E" w:rsidRDefault="003F75BD" w:rsidP="00213834">
      <w:pPr>
        <w:pStyle w:val="BodyText"/>
        <w:rPr>
          <w:rFonts w:ascii="Segoe UI" w:hAnsi="Segoe UI" w:cs="Segoe UI"/>
          <w:sz w:val="24"/>
        </w:rPr>
      </w:pPr>
    </w:p>
    <w:p w14:paraId="3AF28E40" w14:textId="77777777" w:rsidR="00AC4B09" w:rsidRDefault="00AC4B09" w:rsidP="008666BE">
      <w:pPr>
        <w:pStyle w:val="BodyText"/>
        <w:pBdr>
          <w:bottom w:val="single" w:sz="4" w:space="1" w:color="auto"/>
        </w:pBdr>
        <w:rPr>
          <w:rFonts w:ascii="Segoe UI" w:hAnsi="Segoe UI" w:cs="Segoe UI"/>
          <w:color w:val="4F81BD" w:themeColor="accent1"/>
          <w:sz w:val="28"/>
          <w:szCs w:val="28"/>
        </w:rPr>
      </w:pPr>
    </w:p>
    <w:p w14:paraId="2D4EED4F" w14:textId="5F221E55" w:rsidR="00CD4DFF" w:rsidRPr="00C3189E" w:rsidRDefault="00006F06" w:rsidP="008666BE">
      <w:pPr>
        <w:pStyle w:val="BodyText"/>
        <w:pBdr>
          <w:bottom w:val="single" w:sz="4" w:space="1" w:color="auto"/>
        </w:pBdr>
        <w:rPr>
          <w:rFonts w:ascii="Segoe UI" w:hAnsi="Segoe UI" w:cs="Segoe UI"/>
          <w:sz w:val="24"/>
          <w:szCs w:val="24"/>
        </w:rPr>
      </w:pPr>
      <w:r w:rsidRPr="00C3189E">
        <w:rPr>
          <w:rFonts w:ascii="Segoe UI" w:hAnsi="Segoe UI" w:cs="Segoe UI"/>
          <w:color w:val="4F81BD" w:themeColor="accent1"/>
          <w:sz w:val="28"/>
          <w:szCs w:val="28"/>
        </w:rPr>
        <w:lastRenderedPageBreak/>
        <w:t>Risks to the Woman</w:t>
      </w:r>
    </w:p>
    <w:p w14:paraId="7E8D99BE" w14:textId="60F4671A" w:rsidR="000826D6" w:rsidRPr="00C3189E" w:rsidRDefault="000826D6" w:rsidP="000826D6">
      <w:pPr>
        <w:pStyle w:val="BodyText"/>
        <w:spacing w:after="283"/>
        <w:rPr>
          <w:rFonts w:ascii="Segoe UI" w:hAnsi="Segoe UI" w:cs="Segoe UI"/>
        </w:rPr>
      </w:pPr>
      <w:r w:rsidRPr="00C3189E">
        <w:rPr>
          <w:rFonts w:ascii="Segoe UI" w:hAnsi="Segoe UI" w:cs="Segoe UI"/>
        </w:rPr>
        <w:t xml:space="preserve">Overall risk to the female undergoing ovarian stimulation, oocyte retrieval, and embryo transfer </w:t>
      </w:r>
      <w:r w:rsidR="009D1A73" w:rsidRPr="00C3189E">
        <w:rPr>
          <w:rFonts w:ascii="Segoe UI" w:hAnsi="Segoe UI" w:cs="Segoe UI"/>
        </w:rPr>
        <w:t>is</w:t>
      </w:r>
      <w:r w:rsidRPr="00C3189E">
        <w:rPr>
          <w:rFonts w:ascii="Segoe UI" w:hAnsi="Segoe UI" w:cs="Segoe UI"/>
        </w:rPr>
        <w:t xml:space="preserve"> </w:t>
      </w:r>
      <w:r w:rsidR="00FA5CF0" w:rsidRPr="00C3189E">
        <w:rPr>
          <w:rFonts w:ascii="Segoe UI" w:hAnsi="Segoe UI" w:cs="Segoe UI"/>
        </w:rPr>
        <w:t>very</w:t>
      </w:r>
      <w:r w:rsidRPr="00C3189E">
        <w:rPr>
          <w:rFonts w:ascii="Segoe UI" w:hAnsi="Segoe UI" w:cs="Segoe UI"/>
        </w:rPr>
        <w:t xml:space="preserve"> low</w:t>
      </w:r>
      <w:r w:rsidR="00D75B52">
        <w:rPr>
          <w:rFonts w:ascii="Segoe UI" w:hAnsi="Segoe UI" w:cs="Segoe UI"/>
        </w:rPr>
        <w:t>.</w:t>
      </w:r>
      <w:r w:rsidRPr="00C3189E">
        <w:rPr>
          <w:rFonts w:ascii="Segoe UI" w:hAnsi="Segoe UI" w:cs="Segoe UI"/>
        </w:rPr>
        <w:t xml:space="preserve">  In fact, the most frequent complication is ovarian hyperstim</w:t>
      </w:r>
      <w:r w:rsidR="0059777B" w:rsidRPr="00C3189E">
        <w:rPr>
          <w:rFonts w:ascii="Segoe UI" w:hAnsi="Segoe UI" w:cs="Segoe UI"/>
        </w:rPr>
        <w:t>u</w:t>
      </w:r>
      <w:r w:rsidRPr="00C3189E">
        <w:rPr>
          <w:rFonts w:ascii="Segoe UI" w:hAnsi="Segoe UI" w:cs="Segoe UI"/>
        </w:rPr>
        <w:t xml:space="preserve">lation syndrome, OHSS, which occurs in &lt;1.5% of cycles.  OHSS is more common in women with high ovarian reserve </w:t>
      </w:r>
      <w:r w:rsidR="00066F7F" w:rsidRPr="00C3189E">
        <w:rPr>
          <w:rFonts w:ascii="Segoe UI" w:hAnsi="Segoe UI" w:cs="Segoe UI"/>
        </w:rPr>
        <w:t>such as women with polycystic ovary syndrome who have</w:t>
      </w:r>
      <w:r w:rsidRPr="00C3189E">
        <w:rPr>
          <w:rFonts w:ascii="Segoe UI" w:hAnsi="Segoe UI" w:cs="Segoe UI"/>
        </w:rPr>
        <w:t xml:space="preserve"> a high number of eggs retrieved.  Other complications such as hemorrhage, transfusion, infection, or hospitalization are even more rare, &lt;0.1% of cycles.</w:t>
      </w:r>
    </w:p>
    <w:p w14:paraId="06C6B858" w14:textId="45C977CB" w:rsidR="00607C4C" w:rsidRPr="00C3189E" w:rsidRDefault="00607C4C" w:rsidP="004C1C11">
      <w:pPr>
        <w:pStyle w:val="Heading8"/>
      </w:pPr>
      <w:r w:rsidRPr="00C3189E">
        <w:t>Risk of Medications</w:t>
      </w:r>
      <w:r w:rsidRPr="00C3189E">
        <w:rPr>
          <w:sz w:val="20"/>
        </w:rPr>
        <w:t xml:space="preserve">    </w:t>
      </w:r>
    </w:p>
    <w:p w14:paraId="43C8BB50" w14:textId="05D8AE46" w:rsidR="00607C4C" w:rsidRPr="00C3189E" w:rsidRDefault="00607C4C" w:rsidP="00EA1CAC">
      <w:pPr>
        <w:pStyle w:val="BodyText"/>
        <w:rPr>
          <w:rFonts w:ascii="Segoe UI" w:hAnsi="Segoe UI" w:cs="Segoe UI"/>
        </w:rPr>
      </w:pPr>
      <w:r w:rsidRPr="00C3189E">
        <w:rPr>
          <w:rFonts w:ascii="Segoe UI" w:hAnsi="Segoe UI" w:cs="Segoe UI"/>
        </w:rPr>
        <w:t>Common side effects of medication</w:t>
      </w:r>
      <w:r w:rsidR="00EA1CAC" w:rsidRPr="00C3189E">
        <w:rPr>
          <w:rFonts w:ascii="Segoe UI" w:hAnsi="Segoe UI" w:cs="Segoe UI"/>
        </w:rPr>
        <w:t>s</w:t>
      </w:r>
      <w:r w:rsidRPr="00C3189E">
        <w:rPr>
          <w:rFonts w:ascii="Segoe UI" w:hAnsi="Segoe UI" w:cs="Segoe UI"/>
        </w:rPr>
        <w:t xml:space="preserve"> used for ovarian stimulation include hot flashes, vaginal dryness, nausea, headaches, and muscle aches.  Some women may retain fluid </w:t>
      </w:r>
      <w:r w:rsidR="00EA1CAC" w:rsidRPr="00C3189E">
        <w:rPr>
          <w:rFonts w:ascii="Segoe UI" w:hAnsi="Segoe UI" w:cs="Segoe UI"/>
        </w:rPr>
        <w:t xml:space="preserve">(bloating) </w:t>
      </w:r>
      <w:r w:rsidRPr="00C3189E">
        <w:rPr>
          <w:rFonts w:ascii="Segoe UI" w:hAnsi="Segoe UI" w:cs="Segoe UI"/>
        </w:rPr>
        <w:t xml:space="preserve">or </w:t>
      </w:r>
      <w:r w:rsidR="00EA1CAC" w:rsidRPr="00C3189E">
        <w:rPr>
          <w:rFonts w:ascii="Segoe UI" w:hAnsi="Segoe UI" w:cs="Segoe UI"/>
        </w:rPr>
        <w:t>have moodiness.</w:t>
      </w:r>
      <w:r w:rsidRPr="00C3189E">
        <w:rPr>
          <w:rFonts w:ascii="Segoe UI" w:hAnsi="Segoe UI" w:cs="Segoe UI"/>
        </w:rPr>
        <w:t xml:space="preserve"> </w:t>
      </w:r>
      <w:r w:rsidR="00EA1CAC" w:rsidRPr="00C3189E">
        <w:rPr>
          <w:rFonts w:ascii="Segoe UI" w:hAnsi="Segoe UI" w:cs="Segoe UI"/>
        </w:rPr>
        <w:t>Any</w:t>
      </w:r>
      <w:r w:rsidRPr="00C3189E">
        <w:rPr>
          <w:rFonts w:ascii="Segoe UI" w:hAnsi="Segoe UI" w:cs="Segoe UI"/>
        </w:rPr>
        <w:t xml:space="preserve"> injection can cause bruising, redness, swelling, or pain at the injection site. In rare cases, there may be a</w:t>
      </w:r>
      <w:r w:rsidR="00EA1CAC" w:rsidRPr="00C3189E">
        <w:rPr>
          <w:rFonts w:ascii="Segoe UI" w:hAnsi="Segoe UI" w:cs="Segoe UI"/>
        </w:rPr>
        <w:t xml:space="preserve"> severe</w:t>
      </w:r>
      <w:r w:rsidRPr="00C3189E">
        <w:rPr>
          <w:rFonts w:ascii="Segoe UI" w:hAnsi="Segoe UI" w:cs="Segoe UI"/>
        </w:rPr>
        <w:t xml:space="preserve"> allergic reaction</w:t>
      </w:r>
      <w:r w:rsidR="00EA1CAC" w:rsidRPr="00C3189E">
        <w:rPr>
          <w:rFonts w:ascii="Segoe UI" w:hAnsi="Segoe UI" w:cs="Segoe UI"/>
        </w:rPr>
        <w:t xml:space="preserve">, </w:t>
      </w:r>
      <w:r w:rsidRPr="00C3189E">
        <w:rPr>
          <w:rFonts w:ascii="Segoe UI" w:hAnsi="Segoe UI" w:cs="Segoe UI"/>
        </w:rPr>
        <w:t>infection</w:t>
      </w:r>
      <w:r w:rsidR="00EA1CAC" w:rsidRPr="00C3189E">
        <w:rPr>
          <w:rFonts w:ascii="Segoe UI" w:hAnsi="Segoe UI" w:cs="Segoe UI"/>
        </w:rPr>
        <w:t xml:space="preserve"> at injection sites, blood clots or stroke.</w:t>
      </w:r>
      <w:r w:rsidRPr="00C3189E">
        <w:rPr>
          <w:rFonts w:ascii="Segoe UI" w:hAnsi="Segoe UI" w:cs="Segoe UI"/>
        </w:rPr>
        <w:t xml:space="preserve"> </w:t>
      </w:r>
      <w:r w:rsidR="00EA1CAC" w:rsidRPr="00C3189E">
        <w:rPr>
          <w:rFonts w:ascii="Segoe UI" w:hAnsi="Segoe UI" w:cs="Segoe UI"/>
        </w:rPr>
        <w:t>Reactions may vary based upon the type woman’s underlying diagnosis/medical status and medication dosages.</w:t>
      </w:r>
    </w:p>
    <w:p w14:paraId="46413938" w14:textId="41230727" w:rsidR="008245A5" w:rsidRPr="00C3189E" w:rsidRDefault="008245A5" w:rsidP="004C1C11">
      <w:pPr>
        <w:pStyle w:val="Heading8"/>
      </w:pPr>
      <w:r w:rsidRPr="00C3189E">
        <w:t xml:space="preserve">Infection    </w:t>
      </w:r>
    </w:p>
    <w:p w14:paraId="64A26D1F" w14:textId="58E77EDC" w:rsidR="008245A5" w:rsidRPr="00C3189E" w:rsidRDefault="008245A5" w:rsidP="00E74E44">
      <w:pPr>
        <w:pStyle w:val="BodyText"/>
        <w:rPr>
          <w:rFonts w:ascii="Segoe UI" w:hAnsi="Segoe UI" w:cs="Segoe UI"/>
        </w:rPr>
      </w:pPr>
      <w:r w:rsidRPr="00C3189E">
        <w:rPr>
          <w:rFonts w:ascii="Segoe UI" w:hAnsi="Segoe UI" w:cs="Segoe UI"/>
        </w:rPr>
        <w:t xml:space="preserve">Although low, it is possible to see infection at medication injection sites, </w:t>
      </w:r>
      <w:r w:rsidR="009A78E5" w:rsidRPr="00C3189E">
        <w:rPr>
          <w:rFonts w:ascii="Segoe UI" w:hAnsi="Segoe UI" w:cs="Segoe UI"/>
        </w:rPr>
        <w:t xml:space="preserve">or </w:t>
      </w:r>
      <w:r w:rsidRPr="00C3189E">
        <w:rPr>
          <w:rFonts w:ascii="Segoe UI" w:hAnsi="Segoe UI" w:cs="Segoe UI"/>
        </w:rPr>
        <w:t xml:space="preserve">after </w:t>
      </w:r>
      <w:r w:rsidR="009A78E5" w:rsidRPr="00C3189E">
        <w:rPr>
          <w:rFonts w:ascii="Segoe UI" w:hAnsi="Segoe UI" w:cs="Segoe UI"/>
        </w:rPr>
        <w:t xml:space="preserve">an </w:t>
      </w:r>
      <w:r w:rsidRPr="00C3189E">
        <w:rPr>
          <w:rFonts w:ascii="Segoe UI" w:hAnsi="Segoe UI" w:cs="Segoe UI"/>
        </w:rPr>
        <w:t>egg retrieval or</w:t>
      </w:r>
      <w:r w:rsidR="009A78E5" w:rsidRPr="00C3189E">
        <w:rPr>
          <w:rFonts w:ascii="Segoe UI" w:hAnsi="Segoe UI" w:cs="Segoe UI"/>
        </w:rPr>
        <w:t xml:space="preserve"> embryos transfer. This possibility is reduced by using good injection technique and taking prescribed antibiotics.</w:t>
      </w:r>
      <w:r w:rsidRPr="00C3189E">
        <w:rPr>
          <w:rFonts w:ascii="Segoe UI" w:hAnsi="Segoe UI" w:cs="Segoe UI"/>
        </w:rPr>
        <w:t xml:space="preserve"> </w:t>
      </w:r>
    </w:p>
    <w:p w14:paraId="47F2C830" w14:textId="30017A97" w:rsidR="00CD4DFF" w:rsidRPr="00C3189E" w:rsidRDefault="00CD4DFF" w:rsidP="004C1C11">
      <w:pPr>
        <w:pStyle w:val="Heading8"/>
      </w:pPr>
      <w:r w:rsidRPr="00C3189E">
        <w:t>Ovarian Hyperstimulation Syndrome</w:t>
      </w:r>
      <w:r w:rsidR="007A5931" w:rsidRPr="00C3189E">
        <w:t xml:space="preserve"> (OHSS)</w:t>
      </w:r>
      <w:r w:rsidRPr="00C3189E">
        <w:t xml:space="preserve">    </w:t>
      </w:r>
    </w:p>
    <w:p w14:paraId="5B48A47F" w14:textId="32764938" w:rsidR="00B10442" w:rsidRPr="00C3189E" w:rsidRDefault="00531B99">
      <w:pPr>
        <w:pStyle w:val="BodyText"/>
        <w:spacing w:after="283"/>
        <w:rPr>
          <w:rFonts w:ascii="Segoe UI" w:hAnsi="Segoe UI" w:cs="Segoe UI"/>
        </w:rPr>
      </w:pPr>
      <w:r w:rsidRPr="00C3189E">
        <w:rPr>
          <w:rFonts w:ascii="Segoe UI" w:hAnsi="Segoe UI" w:cs="Segoe UI"/>
        </w:rPr>
        <w:t>S</w:t>
      </w:r>
      <w:r w:rsidR="003F75BD" w:rsidRPr="00C3189E">
        <w:rPr>
          <w:rFonts w:ascii="Segoe UI" w:hAnsi="Segoe UI" w:cs="Segoe UI"/>
        </w:rPr>
        <w:t>timulating the ovaries</w:t>
      </w:r>
      <w:r w:rsidRPr="00C3189E">
        <w:rPr>
          <w:rFonts w:ascii="Segoe UI" w:hAnsi="Segoe UI" w:cs="Segoe UI"/>
        </w:rPr>
        <w:t xml:space="preserve"> can lead to OHSS, which is uncomfortable at a minimum and can lead to </w:t>
      </w:r>
      <w:r w:rsidR="00CD4DFF" w:rsidRPr="00C3189E">
        <w:rPr>
          <w:rFonts w:ascii="Segoe UI" w:hAnsi="Segoe UI" w:cs="Segoe UI"/>
        </w:rPr>
        <w:t>nausea</w:t>
      </w:r>
      <w:r w:rsidR="007A5931" w:rsidRPr="00C3189E">
        <w:rPr>
          <w:rFonts w:ascii="Segoe UI" w:hAnsi="Segoe UI" w:cs="Segoe UI"/>
        </w:rPr>
        <w:t>,</w:t>
      </w:r>
      <w:r w:rsidR="00CD4DFF" w:rsidRPr="00C3189E">
        <w:rPr>
          <w:rFonts w:ascii="Segoe UI" w:hAnsi="Segoe UI" w:cs="Segoe UI"/>
        </w:rPr>
        <w:t xml:space="preserve"> vomiting, </w:t>
      </w:r>
      <w:r w:rsidRPr="00C3189E">
        <w:rPr>
          <w:rFonts w:ascii="Segoe UI" w:hAnsi="Segoe UI" w:cs="Segoe UI"/>
        </w:rPr>
        <w:t>trouble breathing,</w:t>
      </w:r>
      <w:r w:rsidR="00E77D5F" w:rsidRPr="00C3189E">
        <w:rPr>
          <w:rFonts w:ascii="Segoe UI" w:hAnsi="Segoe UI" w:cs="Segoe UI"/>
        </w:rPr>
        <w:t xml:space="preserve"> pain</w:t>
      </w:r>
      <w:r w:rsidRPr="00C3189E">
        <w:rPr>
          <w:rFonts w:ascii="Segoe UI" w:hAnsi="Segoe UI" w:cs="Segoe UI"/>
        </w:rPr>
        <w:t xml:space="preserve"> </w:t>
      </w:r>
      <w:r w:rsidR="007A5931" w:rsidRPr="00C3189E">
        <w:rPr>
          <w:rFonts w:ascii="Segoe UI" w:hAnsi="Segoe UI" w:cs="Segoe UI"/>
        </w:rPr>
        <w:t xml:space="preserve">and a buildup of fluid in the </w:t>
      </w:r>
      <w:r w:rsidR="007B0553" w:rsidRPr="00C3189E">
        <w:rPr>
          <w:rFonts w:ascii="Segoe UI" w:hAnsi="Segoe UI" w:cs="Segoe UI"/>
        </w:rPr>
        <w:t>belly or abdomen/</w:t>
      </w:r>
      <w:r w:rsidR="007A5931" w:rsidRPr="00C3189E">
        <w:rPr>
          <w:rFonts w:ascii="Segoe UI" w:hAnsi="Segoe UI" w:cs="Segoe UI"/>
        </w:rPr>
        <w:t xml:space="preserve">stomach. </w:t>
      </w:r>
      <w:r w:rsidR="00E77D5F" w:rsidRPr="00C3189E">
        <w:rPr>
          <w:rFonts w:ascii="Segoe UI" w:hAnsi="Segoe UI" w:cs="Segoe UI"/>
        </w:rPr>
        <w:t xml:space="preserve"> Mild to moderate cases are often managed at home with medication and fluid monitoring and resolve over several days. </w:t>
      </w:r>
      <w:r w:rsidRPr="00C3189E">
        <w:rPr>
          <w:rFonts w:ascii="Segoe UI" w:hAnsi="Segoe UI" w:cs="Segoe UI"/>
        </w:rPr>
        <w:t xml:space="preserve">Severe cases are rare (less than </w:t>
      </w:r>
      <w:r w:rsidR="000826D6" w:rsidRPr="00C3189E">
        <w:rPr>
          <w:rFonts w:ascii="Segoe UI" w:hAnsi="Segoe UI" w:cs="Segoe UI"/>
        </w:rPr>
        <w:t>1.5</w:t>
      </w:r>
      <w:r w:rsidRPr="00C3189E">
        <w:rPr>
          <w:rFonts w:ascii="Segoe UI" w:hAnsi="Segoe UI" w:cs="Segoe UI"/>
        </w:rPr>
        <w:t>% of IVF cycles)</w:t>
      </w:r>
      <w:r w:rsidR="008245A5" w:rsidRPr="00C3189E">
        <w:rPr>
          <w:rFonts w:ascii="Segoe UI" w:hAnsi="Segoe UI" w:cs="Segoe UI"/>
        </w:rPr>
        <w:t>] but</w:t>
      </w:r>
      <w:r w:rsidRPr="00C3189E">
        <w:rPr>
          <w:rFonts w:ascii="Segoe UI" w:hAnsi="Segoe UI" w:cs="Segoe UI"/>
        </w:rPr>
        <w:t xml:space="preserve"> can be associated with blood clots and damage to the </w:t>
      </w:r>
      <w:r w:rsidR="00B10442" w:rsidRPr="00C3189E">
        <w:rPr>
          <w:rFonts w:ascii="Segoe UI" w:hAnsi="Segoe UI" w:cs="Segoe UI"/>
        </w:rPr>
        <w:t>kidney</w:t>
      </w:r>
      <w:r w:rsidRPr="00C3189E">
        <w:rPr>
          <w:rFonts w:ascii="Segoe UI" w:hAnsi="Segoe UI" w:cs="Segoe UI"/>
        </w:rPr>
        <w:t>s</w:t>
      </w:r>
      <w:r w:rsidR="00B10442" w:rsidRPr="00C3189E">
        <w:rPr>
          <w:rFonts w:ascii="Segoe UI" w:hAnsi="Segoe UI" w:cs="Segoe UI"/>
        </w:rPr>
        <w:t xml:space="preserve"> </w:t>
      </w:r>
      <w:r w:rsidRPr="00C3189E">
        <w:rPr>
          <w:rFonts w:ascii="Segoe UI" w:hAnsi="Segoe UI" w:cs="Segoe UI"/>
        </w:rPr>
        <w:t xml:space="preserve">or </w:t>
      </w:r>
      <w:r w:rsidR="009D1A73" w:rsidRPr="00C3189E">
        <w:rPr>
          <w:rFonts w:ascii="Segoe UI" w:hAnsi="Segoe UI" w:cs="Segoe UI"/>
        </w:rPr>
        <w:t>liver and</w:t>
      </w:r>
      <w:r w:rsidR="00E77D5F" w:rsidRPr="00C3189E">
        <w:rPr>
          <w:rFonts w:ascii="Segoe UI" w:hAnsi="Segoe UI" w:cs="Segoe UI"/>
        </w:rPr>
        <w:t xml:space="preserve"> may even lead to kidney failure or death</w:t>
      </w:r>
      <w:r w:rsidR="000826D6" w:rsidRPr="00C3189E">
        <w:rPr>
          <w:rFonts w:ascii="Segoe UI" w:hAnsi="Segoe UI" w:cs="Segoe UI"/>
        </w:rPr>
        <w:t xml:space="preserve"> particularly if not managed by a fertility provider</w:t>
      </w:r>
      <w:r w:rsidR="00793007">
        <w:rPr>
          <w:rFonts w:ascii="Segoe UI" w:hAnsi="Segoe UI" w:cs="Segoe UI"/>
        </w:rPr>
        <w:t>.</w:t>
      </w:r>
      <w:r w:rsidR="00E77D5F" w:rsidRPr="00C3189E">
        <w:rPr>
          <w:rFonts w:ascii="Segoe UI" w:hAnsi="Segoe UI" w:cs="Segoe UI"/>
        </w:rPr>
        <w:t xml:space="preserve"> These cases require hospitalization.</w:t>
      </w:r>
    </w:p>
    <w:p w14:paraId="47F6C722" w14:textId="3456FFFD" w:rsidR="00CD4DFF" w:rsidRPr="00C3189E" w:rsidRDefault="00531B99" w:rsidP="00CF0E79">
      <w:pPr>
        <w:pStyle w:val="BodyText"/>
        <w:rPr>
          <w:rFonts w:ascii="Segoe UI" w:hAnsi="Segoe UI" w:cs="Segoe UI"/>
        </w:rPr>
      </w:pPr>
      <w:r w:rsidRPr="00C3189E">
        <w:rPr>
          <w:rFonts w:ascii="Segoe UI" w:hAnsi="Segoe UI" w:cs="Segoe UI"/>
        </w:rPr>
        <w:t xml:space="preserve">Measures to prevent </w:t>
      </w:r>
      <w:r w:rsidR="00CD4DFF" w:rsidRPr="00C3189E">
        <w:rPr>
          <w:rFonts w:ascii="Segoe UI" w:hAnsi="Segoe UI" w:cs="Segoe UI"/>
        </w:rPr>
        <w:t>OHSS</w:t>
      </w:r>
      <w:r w:rsidRPr="00C3189E">
        <w:rPr>
          <w:rFonts w:ascii="Segoe UI" w:hAnsi="Segoe UI" w:cs="Segoe UI"/>
        </w:rPr>
        <w:t xml:space="preserve"> include </w:t>
      </w:r>
      <w:r w:rsidR="000826D6" w:rsidRPr="00C3189E">
        <w:rPr>
          <w:rFonts w:ascii="Segoe UI" w:hAnsi="Segoe UI" w:cs="Segoe UI"/>
        </w:rPr>
        <w:t>delaying</w:t>
      </w:r>
      <w:r w:rsidRPr="00C3189E">
        <w:rPr>
          <w:rFonts w:ascii="Segoe UI" w:hAnsi="Segoe UI" w:cs="Segoe UI"/>
        </w:rPr>
        <w:t xml:space="preserve"> embryo transfer, avoidance of hCG to trigger egg maturation, and taking the medication cabergoline.</w:t>
      </w:r>
    </w:p>
    <w:p w14:paraId="61423A31" w14:textId="73F58A51" w:rsidR="00CD4DFF" w:rsidRPr="00C3189E" w:rsidRDefault="00CD4DFF" w:rsidP="004C1C11">
      <w:pPr>
        <w:pStyle w:val="Heading8"/>
      </w:pPr>
      <w:r w:rsidRPr="00C3189E">
        <w:t>Cancer</w:t>
      </w:r>
    </w:p>
    <w:p w14:paraId="2DC84DDF" w14:textId="722B1F44" w:rsidR="006B24B9" w:rsidRPr="00C3189E" w:rsidRDefault="00AE6F8C" w:rsidP="008666BE">
      <w:pPr>
        <w:pStyle w:val="BodyText"/>
        <w:rPr>
          <w:rFonts w:ascii="Segoe UI" w:hAnsi="Segoe UI" w:cs="Segoe UI"/>
        </w:rPr>
      </w:pPr>
      <w:r w:rsidRPr="00C3189E">
        <w:rPr>
          <w:rFonts w:ascii="Segoe UI" w:hAnsi="Segoe UI" w:cs="Segoe UI"/>
        </w:rPr>
        <w:t xml:space="preserve">Women with infertility are known to be at increased risk of certain cancers, so whether IVF increases the risk further is difficult to assess.  </w:t>
      </w:r>
      <w:r w:rsidR="006B24B9" w:rsidRPr="00C3189E">
        <w:rPr>
          <w:rFonts w:ascii="Segoe UI" w:hAnsi="Segoe UI" w:cs="Segoe UI"/>
        </w:rPr>
        <w:t xml:space="preserve">In current studies that take into consideration the increased risk of cancer due to </w:t>
      </w:r>
      <w:r w:rsidR="000826D6" w:rsidRPr="00C3189E">
        <w:rPr>
          <w:rFonts w:ascii="Segoe UI" w:hAnsi="Segoe UI" w:cs="Segoe UI"/>
        </w:rPr>
        <w:t>nulliparity (never having been pregnant)</w:t>
      </w:r>
      <w:r w:rsidR="006B24B9" w:rsidRPr="00C3189E">
        <w:rPr>
          <w:rFonts w:ascii="Segoe UI" w:hAnsi="Segoe UI" w:cs="Segoe UI"/>
        </w:rPr>
        <w:t xml:space="preserve"> there does not seem to be an increased risk of cancer due to the fertility drugs alone</w:t>
      </w:r>
      <w:r w:rsidR="00793007">
        <w:rPr>
          <w:rFonts w:ascii="Segoe UI" w:hAnsi="Segoe UI" w:cs="Segoe UI"/>
        </w:rPr>
        <w:t>.</w:t>
      </w:r>
    </w:p>
    <w:p w14:paraId="46D6E152" w14:textId="77777777" w:rsidR="009F1F59" w:rsidRPr="00C3189E" w:rsidRDefault="009F1F59" w:rsidP="008666BE">
      <w:pPr>
        <w:pStyle w:val="BodyText"/>
        <w:rPr>
          <w:rFonts w:ascii="Segoe UI" w:hAnsi="Segoe UI" w:cs="Segoe UI"/>
        </w:rPr>
      </w:pPr>
    </w:p>
    <w:p w14:paraId="7B9239B7" w14:textId="0EBB8AB4" w:rsidR="00CD4DFF" w:rsidRPr="00C3189E" w:rsidRDefault="00B354B9" w:rsidP="004C1C11">
      <w:pPr>
        <w:pStyle w:val="Heading8"/>
        <w:rPr>
          <w:sz w:val="20"/>
        </w:rPr>
      </w:pPr>
      <w:r w:rsidRPr="00C3189E">
        <w:t>R</w:t>
      </w:r>
      <w:r w:rsidR="00CD4DFF" w:rsidRPr="00C3189E">
        <w:t>isks of Pregnancy</w:t>
      </w:r>
      <w:r w:rsidR="00CD4DFF" w:rsidRPr="00C3189E">
        <w:rPr>
          <w:sz w:val="20"/>
        </w:rPr>
        <w:t xml:space="preserve"> </w:t>
      </w:r>
    </w:p>
    <w:p w14:paraId="33BD2D73" w14:textId="42575D06" w:rsidR="00B65642" w:rsidRPr="00C3189E" w:rsidRDefault="006B24B9" w:rsidP="00D720FF">
      <w:pPr>
        <w:pStyle w:val="BodyText"/>
        <w:rPr>
          <w:rFonts w:ascii="Segoe UI" w:hAnsi="Segoe UI" w:cs="Segoe UI"/>
        </w:rPr>
      </w:pPr>
      <w:r w:rsidRPr="00C3189E">
        <w:rPr>
          <w:rFonts w:ascii="Segoe UI" w:hAnsi="Segoe UI" w:cs="Segoe UI"/>
        </w:rPr>
        <w:t>Getting pregnant through</w:t>
      </w:r>
      <w:r w:rsidR="00B65642" w:rsidRPr="00C3189E">
        <w:rPr>
          <w:rFonts w:ascii="Segoe UI" w:hAnsi="Segoe UI" w:cs="Segoe UI"/>
        </w:rPr>
        <w:t xml:space="preserve"> IVF </w:t>
      </w:r>
      <w:r w:rsidRPr="00C3189E">
        <w:rPr>
          <w:rFonts w:ascii="Segoe UI" w:hAnsi="Segoe UI" w:cs="Segoe UI"/>
        </w:rPr>
        <w:t xml:space="preserve">comes with certain </w:t>
      </w:r>
      <w:r w:rsidR="00B65642" w:rsidRPr="00C3189E">
        <w:rPr>
          <w:rFonts w:ascii="Segoe UI" w:hAnsi="Segoe UI" w:cs="Segoe UI"/>
        </w:rPr>
        <w:t>risks</w:t>
      </w:r>
      <w:r w:rsidRPr="00C3189E">
        <w:rPr>
          <w:rFonts w:ascii="Segoe UI" w:hAnsi="Segoe UI" w:cs="Segoe UI"/>
        </w:rPr>
        <w:t xml:space="preserve">. This is partly because women using IVF are often older than those who might get pregnant on their own.  </w:t>
      </w:r>
      <w:r w:rsidR="00446D51" w:rsidRPr="00C3189E">
        <w:rPr>
          <w:rFonts w:ascii="Segoe UI" w:hAnsi="Segoe UI" w:cs="Segoe UI"/>
        </w:rPr>
        <w:t>In addition</w:t>
      </w:r>
      <w:r w:rsidRPr="00C3189E">
        <w:rPr>
          <w:rFonts w:ascii="Segoe UI" w:hAnsi="Segoe UI" w:cs="Segoe UI"/>
        </w:rPr>
        <w:t xml:space="preserve">, the cause of the infertility itself may </w:t>
      </w:r>
      <w:r w:rsidR="00AE6F8C" w:rsidRPr="00C3189E">
        <w:rPr>
          <w:rFonts w:ascii="Segoe UI" w:hAnsi="Segoe UI" w:cs="Segoe UI"/>
        </w:rPr>
        <w:t>increase certain risks</w:t>
      </w:r>
      <w:r w:rsidRPr="00C3189E">
        <w:rPr>
          <w:rFonts w:ascii="Segoe UI" w:hAnsi="Segoe UI" w:cs="Segoe UI"/>
        </w:rPr>
        <w:t>.  T</w:t>
      </w:r>
      <w:r w:rsidR="00DE5CD0" w:rsidRPr="00C3189E">
        <w:rPr>
          <w:rFonts w:ascii="Segoe UI" w:hAnsi="Segoe UI" w:cs="Segoe UI"/>
        </w:rPr>
        <w:t xml:space="preserve">he table below </w:t>
      </w:r>
      <w:r w:rsidR="00AE6F8C" w:rsidRPr="00C3189E">
        <w:rPr>
          <w:rFonts w:ascii="Segoe UI" w:hAnsi="Segoe UI" w:cs="Segoe UI"/>
        </w:rPr>
        <w:t>indicates risk in those doing IVF relative to other infertile women</w:t>
      </w:r>
      <w:r w:rsidR="00311B29" w:rsidRPr="00C3189E">
        <w:rPr>
          <w:rFonts w:ascii="Segoe UI" w:hAnsi="Segoe UI" w:cs="Segoe UI"/>
        </w:rPr>
        <w:t xml:space="preserve">. </w:t>
      </w:r>
      <w:r w:rsidR="00FA5CF0" w:rsidRPr="00C3189E">
        <w:rPr>
          <w:rFonts w:ascii="Segoe UI" w:hAnsi="Segoe UI" w:cs="Segoe UI"/>
        </w:rPr>
        <w:t xml:space="preserve"> </w:t>
      </w:r>
      <w:r w:rsidR="00074C3D" w:rsidRPr="00C3189E">
        <w:rPr>
          <w:rFonts w:ascii="Segoe UI" w:hAnsi="Segoe UI" w:cs="Segoe UI"/>
        </w:rPr>
        <w:t>In 201</w:t>
      </w:r>
      <w:r w:rsidR="00934A30">
        <w:rPr>
          <w:rFonts w:ascii="Segoe UI" w:hAnsi="Segoe UI" w:cs="Segoe UI"/>
        </w:rPr>
        <w:t>9</w:t>
      </w:r>
      <w:r w:rsidR="00074C3D" w:rsidRPr="00C3189E">
        <w:rPr>
          <w:rFonts w:ascii="Segoe UI" w:hAnsi="Segoe UI" w:cs="Segoe UI"/>
        </w:rPr>
        <w:t xml:space="preserve">, </w:t>
      </w:r>
      <w:r w:rsidR="00934A30">
        <w:rPr>
          <w:rFonts w:ascii="Segoe UI" w:hAnsi="Segoe UI" w:cs="Segoe UI"/>
        </w:rPr>
        <w:t>7</w:t>
      </w:r>
      <w:r w:rsidR="00074C3D" w:rsidRPr="00C3189E">
        <w:rPr>
          <w:rFonts w:ascii="Segoe UI" w:hAnsi="Segoe UI" w:cs="Segoe UI"/>
        </w:rPr>
        <w:t>% of IVF pregnancies were twin and &lt;1% were triplets or greater)</w:t>
      </w:r>
      <w:r w:rsidR="00793007">
        <w:rPr>
          <w:rFonts w:ascii="Segoe UI" w:hAnsi="Segoe UI" w:cs="Segoe UI"/>
        </w:rPr>
        <w:t>.</w:t>
      </w:r>
    </w:p>
    <w:p w14:paraId="215CE3B4" w14:textId="1D3D69FA" w:rsidR="00F04914" w:rsidRDefault="00F04914" w:rsidP="00D720FF">
      <w:pPr>
        <w:pStyle w:val="BodyText"/>
        <w:rPr>
          <w:rFonts w:ascii="Segoe UI" w:hAnsi="Segoe UI" w:cs="Segoe UI"/>
        </w:rPr>
      </w:pPr>
    </w:p>
    <w:p w14:paraId="58175357" w14:textId="11E5214D" w:rsidR="000C3DC1" w:rsidRDefault="000C3DC1" w:rsidP="00D720FF">
      <w:pPr>
        <w:pStyle w:val="BodyText"/>
        <w:rPr>
          <w:rFonts w:ascii="Segoe UI" w:hAnsi="Segoe UI" w:cs="Segoe UI"/>
        </w:rPr>
      </w:pPr>
    </w:p>
    <w:p w14:paraId="1E3B41A5" w14:textId="77777777" w:rsidR="000C3DC1" w:rsidRPr="00C3189E" w:rsidRDefault="000C3DC1" w:rsidP="00D720FF">
      <w:pPr>
        <w:pStyle w:val="BodyText"/>
        <w:rPr>
          <w:rFonts w:ascii="Segoe UI" w:hAnsi="Segoe UI" w:cs="Segoe UI"/>
        </w:rPr>
      </w:pPr>
    </w:p>
    <w:p w14:paraId="2B7AAE2A" w14:textId="62521308" w:rsidR="009F2901" w:rsidRPr="000C3DC1" w:rsidRDefault="00CD63C7" w:rsidP="000C3DC1">
      <w:pPr>
        <w:pStyle w:val="BodyText"/>
        <w:jc w:val="center"/>
        <w:rPr>
          <w:rFonts w:ascii="Segoe UI" w:hAnsi="Segoe UI" w:cs="Segoe UI"/>
          <w:sz w:val="24"/>
        </w:rPr>
      </w:pPr>
      <w:r w:rsidRPr="000C3DC1">
        <w:rPr>
          <w:rFonts w:ascii="Segoe UI" w:hAnsi="Segoe UI" w:cs="Segoe UI"/>
          <w:sz w:val="24"/>
        </w:rPr>
        <w:lastRenderedPageBreak/>
        <w:t>Risks of Pregnancy with IVF</w:t>
      </w:r>
    </w:p>
    <w:tbl>
      <w:tblPr>
        <w:tblStyle w:val="TableGrid"/>
        <w:tblW w:w="0" w:type="auto"/>
        <w:jc w:val="center"/>
        <w:tblLook w:val="04A0" w:firstRow="1" w:lastRow="0" w:firstColumn="1" w:lastColumn="0" w:noHBand="0" w:noVBand="1"/>
      </w:tblPr>
      <w:tblGrid>
        <w:gridCol w:w="1493"/>
        <w:gridCol w:w="1340"/>
        <w:gridCol w:w="1353"/>
        <w:gridCol w:w="1339"/>
        <w:gridCol w:w="1328"/>
      </w:tblGrid>
      <w:tr w:rsidR="009B5F9A" w:rsidRPr="00C3189E" w14:paraId="2D722986" w14:textId="029B9188" w:rsidTr="009F2901">
        <w:trPr>
          <w:jc w:val="center"/>
        </w:trPr>
        <w:tc>
          <w:tcPr>
            <w:tcW w:w="1493" w:type="dxa"/>
          </w:tcPr>
          <w:p w14:paraId="52B9EEB1" w14:textId="77777777" w:rsidR="008102ED" w:rsidRPr="00C3189E" w:rsidRDefault="008102ED" w:rsidP="00247B73">
            <w:pPr>
              <w:pStyle w:val="BodyText"/>
              <w:spacing w:after="283"/>
              <w:jc w:val="right"/>
              <w:rPr>
                <w:rFonts w:ascii="Segoe UI" w:hAnsi="Segoe UI" w:cs="Segoe UI"/>
                <w:sz w:val="16"/>
                <w:szCs w:val="16"/>
              </w:rPr>
            </w:pPr>
          </w:p>
        </w:tc>
        <w:tc>
          <w:tcPr>
            <w:tcW w:w="2693" w:type="dxa"/>
            <w:gridSpan w:val="2"/>
          </w:tcPr>
          <w:p w14:paraId="337295AC" w14:textId="62B68F52" w:rsidR="008102ED" w:rsidRPr="00C3189E" w:rsidRDefault="008102ED" w:rsidP="00310CDC">
            <w:pPr>
              <w:pStyle w:val="BodyText"/>
              <w:spacing w:after="283"/>
              <w:jc w:val="center"/>
              <w:rPr>
                <w:rFonts w:ascii="Segoe UI" w:hAnsi="Segoe UI" w:cs="Segoe UI"/>
                <w:sz w:val="16"/>
                <w:szCs w:val="16"/>
              </w:rPr>
            </w:pPr>
            <w:r w:rsidRPr="00C3189E">
              <w:rPr>
                <w:rFonts w:ascii="Segoe UI" w:hAnsi="Segoe UI" w:cs="Segoe UI"/>
                <w:szCs w:val="16"/>
              </w:rPr>
              <w:t>Singleton Pregnancies</w:t>
            </w:r>
          </w:p>
        </w:tc>
        <w:tc>
          <w:tcPr>
            <w:tcW w:w="2667" w:type="dxa"/>
            <w:gridSpan w:val="2"/>
          </w:tcPr>
          <w:p w14:paraId="252AB0E0" w14:textId="50CC688A" w:rsidR="008102ED" w:rsidRPr="00C3189E" w:rsidRDefault="008102ED" w:rsidP="00310CDC">
            <w:pPr>
              <w:pStyle w:val="BodyText"/>
              <w:spacing w:after="283"/>
              <w:jc w:val="center"/>
              <w:rPr>
                <w:rFonts w:ascii="Segoe UI" w:hAnsi="Segoe UI" w:cs="Segoe UI"/>
                <w:sz w:val="16"/>
                <w:szCs w:val="16"/>
              </w:rPr>
            </w:pPr>
            <w:r w:rsidRPr="00C3189E">
              <w:rPr>
                <w:rFonts w:ascii="Segoe UI" w:hAnsi="Segoe UI" w:cs="Segoe UI"/>
                <w:szCs w:val="16"/>
              </w:rPr>
              <w:t>Twin Pregnancies</w:t>
            </w:r>
          </w:p>
        </w:tc>
      </w:tr>
      <w:tr w:rsidR="00AE6F8C" w:rsidRPr="00C3189E" w14:paraId="73F74233" w14:textId="71D04A21" w:rsidTr="009F2901">
        <w:trPr>
          <w:jc w:val="center"/>
        </w:trPr>
        <w:tc>
          <w:tcPr>
            <w:tcW w:w="1493" w:type="dxa"/>
          </w:tcPr>
          <w:p w14:paraId="7AFE691C" w14:textId="77777777" w:rsidR="00AE6F8C" w:rsidRPr="00C3189E" w:rsidRDefault="00AE6F8C" w:rsidP="00751917">
            <w:pPr>
              <w:pStyle w:val="BodyText"/>
              <w:jc w:val="right"/>
              <w:rPr>
                <w:rFonts w:ascii="Segoe UI" w:hAnsi="Segoe UI" w:cs="Segoe UI"/>
                <w:sz w:val="16"/>
                <w:szCs w:val="16"/>
              </w:rPr>
            </w:pPr>
          </w:p>
        </w:tc>
        <w:tc>
          <w:tcPr>
            <w:tcW w:w="1340" w:type="dxa"/>
          </w:tcPr>
          <w:p w14:paraId="0D135C66" w14:textId="2EAF34D2" w:rsidR="00AE6F8C" w:rsidRPr="00C3189E" w:rsidRDefault="00AE6F8C" w:rsidP="00001060">
            <w:pPr>
              <w:pStyle w:val="BodyText"/>
              <w:jc w:val="center"/>
              <w:rPr>
                <w:rFonts w:ascii="Segoe UI" w:hAnsi="Segoe UI" w:cs="Segoe UI"/>
                <w:sz w:val="16"/>
                <w:szCs w:val="16"/>
              </w:rPr>
            </w:pPr>
            <w:r w:rsidRPr="00C3189E">
              <w:rPr>
                <w:rFonts w:ascii="Segoe UI" w:hAnsi="Segoe UI" w:cs="Segoe UI"/>
                <w:sz w:val="16"/>
                <w:szCs w:val="16"/>
              </w:rPr>
              <w:t>Incidence in IVF Pregnancies (%)</w:t>
            </w:r>
          </w:p>
        </w:tc>
        <w:tc>
          <w:tcPr>
            <w:tcW w:w="1353" w:type="dxa"/>
          </w:tcPr>
          <w:p w14:paraId="3ACC6708" w14:textId="4F5F8F13" w:rsidR="00AE6F8C" w:rsidRPr="00C3189E" w:rsidRDefault="00667732" w:rsidP="00001060">
            <w:pPr>
              <w:pStyle w:val="BodyText"/>
              <w:jc w:val="center"/>
              <w:rPr>
                <w:rFonts w:ascii="Segoe UI" w:hAnsi="Segoe UI" w:cs="Segoe UI"/>
                <w:sz w:val="16"/>
                <w:szCs w:val="16"/>
              </w:rPr>
            </w:pPr>
            <w:r w:rsidRPr="00C3189E">
              <w:rPr>
                <w:rFonts w:ascii="Segoe UI" w:hAnsi="Segoe UI" w:cs="Segoe UI"/>
                <w:sz w:val="16"/>
                <w:szCs w:val="16"/>
              </w:rPr>
              <w:t xml:space="preserve">Incidence among </w:t>
            </w:r>
            <w:r w:rsidR="00AE6F8C" w:rsidRPr="00C3189E">
              <w:rPr>
                <w:rFonts w:ascii="Segoe UI" w:hAnsi="Segoe UI" w:cs="Segoe UI"/>
                <w:sz w:val="16"/>
                <w:szCs w:val="16"/>
              </w:rPr>
              <w:t>infertile women</w:t>
            </w:r>
          </w:p>
        </w:tc>
        <w:tc>
          <w:tcPr>
            <w:tcW w:w="1339" w:type="dxa"/>
          </w:tcPr>
          <w:p w14:paraId="4E997DAA" w14:textId="6F564B9E" w:rsidR="00AE6F8C" w:rsidRPr="00C3189E" w:rsidRDefault="00AE6F8C" w:rsidP="00001060">
            <w:pPr>
              <w:pStyle w:val="BodyText"/>
              <w:jc w:val="center"/>
              <w:rPr>
                <w:rFonts w:ascii="Segoe UI" w:hAnsi="Segoe UI" w:cs="Segoe UI"/>
                <w:sz w:val="16"/>
                <w:szCs w:val="16"/>
              </w:rPr>
            </w:pPr>
            <w:r w:rsidRPr="00C3189E">
              <w:rPr>
                <w:rFonts w:ascii="Segoe UI" w:hAnsi="Segoe UI" w:cs="Segoe UI"/>
                <w:sz w:val="16"/>
                <w:szCs w:val="16"/>
              </w:rPr>
              <w:t>Incidence in IVF Pregnancies (%)</w:t>
            </w:r>
          </w:p>
        </w:tc>
        <w:tc>
          <w:tcPr>
            <w:tcW w:w="1328" w:type="dxa"/>
          </w:tcPr>
          <w:p w14:paraId="7176C1D7" w14:textId="346D72E9" w:rsidR="00AE6F8C" w:rsidRPr="00C3189E" w:rsidRDefault="00667732" w:rsidP="00001060">
            <w:pPr>
              <w:pStyle w:val="BodyText"/>
              <w:jc w:val="center"/>
              <w:rPr>
                <w:rFonts w:ascii="Segoe UI" w:hAnsi="Segoe UI" w:cs="Segoe UI"/>
                <w:sz w:val="16"/>
                <w:szCs w:val="16"/>
              </w:rPr>
            </w:pPr>
            <w:r w:rsidRPr="00C3189E">
              <w:rPr>
                <w:rFonts w:ascii="Segoe UI" w:hAnsi="Segoe UI" w:cs="Segoe UI"/>
                <w:sz w:val="16"/>
                <w:szCs w:val="16"/>
              </w:rPr>
              <w:t>Incidence among infertile women</w:t>
            </w:r>
          </w:p>
        </w:tc>
      </w:tr>
      <w:tr w:rsidR="00AE6F8C" w:rsidRPr="00C3189E" w14:paraId="590D140B" w14:textId="7388EF5B" w:rsidTr="009F2901">
        <w:trPr>
          <w:jc w:val="center"/>
        </w:trPr>
        <w:tc>
          <w:tcPr>
            <w:tcW w:w="1493" w:type="dxa"/>
          </w:tcPr>
          <w:p w14:paraId="7492D30B" w14:textId="20247E03" w:rsidR="00AE6F8C" w:rsidRPr="00C3189E" w:rsidRDefault="00AE6F8C" w:rsidP="00C6212E">
            <w:pPr>
              <w:pStyle w:val="BodyText"/>
              <w:jc w:val="center"/>
              <w:rPr>
                <w:rFonts w:ascii="Segoe UI" w:hAnsi="Segoe UI" w:cs="Segoe UI"/>
                <w:sz w:val="16"/>
                <w:szCs w:val="16"/>
              </w:rPr>
            </w:pPr>
            <w:r w:rsidRPr="00C3189E">
              <w:rPr>
                <w:rFonts w:ascii="Segoe UI" w:hAnsi="Segoe UI" w:cs="Segoe UI"/>
                <w:sz w:val="16"/>
                <w:szCs w:val="16"/>
              </w:rPr>
              <w:t>Gestational diabetes</w:t>
            </w:r>
          </w:p>
        </w:tc>
        <w:tc>
          <w:tcPr>
            <w:tcW w:w="1340" w:type="dxa"/>
          </w:tcPr>
          <w:p w14:paraId="3FB74CF9" w14:textId="42B6ABCD" w:rsidR="00AE6F8C" w:rsidRPr="00C3189E" w:rsidRDefault="00AE6F8C" w:rsidP="00C6212E">
            <w:pPr>
              <w:pStyle w:val="BodyText"/>
              <w:jc w:val="center"/>
              <w:rPr>
                <w:rFonts w:ascii="Segoe UI" w:hAnsi="Segoe UI" w:cs="Segoe UI"/>
                <w:sz w:val="16"/>
                <w:szCs w:val="16"/>
              </w:rPr>
            </w:pPr>
            <w:r w:rsidRPr="00C3189E">
              <w:rPr>
                <w:rFonts w:ascii="Segoe UI" w:hAnsi="Segoe UI" w:cs="Segoe UI"/>
                <w:sz w:val="16"/>
                <w:szCs w:val="16"/>
              </w:rPr>
              <w:t>8.2%</w:t>
            </w:r>
          </w:p>
        </w:tc>
        <w:tc>
          <w:tcPr>
            <w:tcW w:w="1353" w:type="dxa"/>
          </w:tcPr>
          <w:p w14:paraId="6B838111" w14:textId="5A73657A" w:rsidR="00AE6F8C" w:rsidRPr="00C3189E" w:rsidRDefault="00AE6F8C" w:rsidP="00C6212E">
            <w:pPr>
              <w:pStyle w:val="BodyText"/>
              <w:jc w:val="center"/>
              <w:rPr>
                <w:rFonts w:ascii="Segoe UI" w:hAnsi="Segoe UI" w:cs="Segoe UI"/>
                <w:sz w:val="16"/>
                <w:szCs w:val="16"/>
              </w:rPr>
            </w:pPr>
            <w:r w:rsidRPr="00C3189E">
              <w:rPr>
                <w:rFonts w:ascii="Segoe UI" w:hAnsi="Segoe UI" w:cs="Segoe UI"/>
                <w:sz w:val="16"/>
                <w:szCs w:val="16"/>
              </w:rPr>
              <w:t>No difference</w:t>
            </w:r>
          </w:p>
          <w:p w14:paraId="7610CF96" w14:textId="12EB64B7" w:rsidR="00AE6F8C" w:rsidRPr="00C3189E" w:rsidRDefault="00AE6F8C" w:rsidP="00C6212E">
            <w:pPr>
              <w:pStyle w:val="BodyText"/>
              <w:jc w:val="center"/>
              <w:rPr>
                <w:rFonts w:ascii="Segoe UI" w:hAnsi="Segoe UI" w:cs="Segoe UI"/>
                <w:sz w:val="16"/>
                <w:szCs w:val="16"/>
              </w:rPr>
            </w:pPr>
          </w:p>
        </w:tc>
        <w:tc>
          <w:tcPr>
            <w:tcW w:w="1339" w:type="dxa"/>
          </w:tcPr>
          <w:p w14:paraId="7DF8933E" w14:textId="7E336277" w:rsidR="00AE6F8C" w:rsidRPr="00C3189E" w:rsidRDefault="00AE6F8C" w:rsidP="00C6212E">
            <w:pPr>
              <w:pStyle w:val="BodyText"/>
              <w:jc w:val="center"/>
              <w:rPr>
                <w:rFonts w:ascii="Segoe UI" w:hAnsi="Segoe UI" w:cs="Segoe UI"/>
                <w:sz w:val="16"/>
                <w:szCs w:val="16"/>
              </w:rPr>
            </w:pPr>
            <w:r w:rsidRPr="00C3189E">
              <w:rPr>
                <w:rFonts w:ascii="Segoe UI" w:hAnsi="Segoe UI" w:cs="Segoe UI"/>
                <w:sz w:val="16"/>
                <w:szCs w:val="16"/>
              </w:rPr>
              <w:t>10.7%</w:t>
            </w:r>
          </w:p>
        </w:tc>
        <w:tc>
          <w:tcPr>
            <w:tcW w:w="1328" w:type="dxa"/>
          </w:tcPr>
          <w:p w14:paraId="4435A523" w14:textId="0120DE6E" w:rsidR="00AE6F8C" w:rsidRPr="00C3189E" w:rsidRDefault="00AE6F8C" w:rsidP="00C6212E">
            <w:pPr>
              <w:pStyle w:val="BodyText"/>
              <w:jc w:val="center"/>
              <w:rPr>
                <w:rFonts w:ascii="Segoe UI" w:hAnsi="Segoe UI" w:cs="Segoe UI"/>
                <w:sz w:val="16"/>
                <w:szCs w:val="16"/>
              </w:rPr>
            </w:pPr>
            <w:r w:rsidRPr="00C3189E">
              <w:rPr>
                <w:rFonts w:ascii="Segoe UI" w:hAnsi="Segoe UI" w:cs="Segoe UI"/>
                <w:sz w:val="16"/>
                <w:szCs w:val="16"/>
              </w:rPr>
              <w:t>No difference</w:t>
            </w:r>
          </w:p>
        </w:tc>
      </w:tr>
      <w:tr w:rsidR="00AE6F8C" w:rsidRPr="00C3189E" w14:paraId="63FB6CE2" w14:textId="060CAF9D" w:rsidTr="009F2901">
        <w:trPr>
          <w:jc w:val="center"/>
        </w:trPr>
        <w:tc>
          <w:tcPr>
            <w:tcW w:w="1493" w:type="dxa"/>
          </w:tcPr>
          <w:p w14:paraId="65C6CC26" w14:textId="14A44C8C" w:rsidR="00AE6F8C" w:rsidRPr="00C3189E" w:rsidRDefault="00AE6F8C" w:rsidP="00C6212E">
            <w:pPr>
              <w:pStyle w:val="BodyText"/>
              <w:jc w:val="center"/>
              <w:rPr>
                <w:rFonts w:ascii="Segoe UI" w:hAnsi="Segoe UI" w:cs="Segoe UI"/>
                <w:sz w:val="16"/>
                <w:szCs w:val="16"/>
              </w:rPr>
            </w:pPr>
            <w:r w:rsidRPr="00C3189E">
              <w:rPr>
                <w:rFonts w:ascii="Segoe UI" w:hAnsi="Segoe UI" w:cs="Segoe UI"/>
                <w:sz w:val="16"/>
                <w:szCs w:val="16"/>
              </w:rPr>
              <w:t>Pregnancy-induced hypertension</w:t>
            </w:r>
          </w:p>
        </w:tc>
        <w:tc>
          <w:tcPr>
            <w:tcW w:w="1340" w:type="dxa"/>
          </w:tcPr>
          <w:p w14:paraId="1692CC10" w14:textId="74E9BF9F" w:rsidR="00AE6F8C" w:rsidRPr="00C3189E" w:rsidRDefault="00AE6F8C" w:rsidP="00C6212E">
            <w:pPr>
              <w:pStyle w:val="BodyText"/>
              <w:jc w:val="center"/>
              <w:rPr>
                <w:rFonts w:ascii="Segoe UI" w:hAnsi="Segoe UI" w:cs="Segoe UI"/>
                <w:sz w:val="16"/>
                <w:szCs w:val="16"/>
              </w:rPr>
            </w:pPr>
            <w:r w:rsidRPr="00C3189E">
              <w:rPr>
                <w:rFonts w:ascii="Segoe UI" w:hAnsi="Segoe UI" w:cs="Segoe UI"/>
                <w:sz w:val="16"/>
                <w:szCs w:val="16"/>
              </w:rPr>
              <w:t>12.6%</w:t>
            </w:r>
          </w:p>
        </w:tc>
        <w:tc>
          <w:tcPr>
            <w:tcW w:w="1353" w:type="dxa"/>
          </w:tcPr>
          <w:p w14:paraId="7B93DC2D" w14:textId="301EE553" w:rsidR="00AE6F8C" w:rsidRPr="00C3189E" w:rsidRDefault="00AE6F8C" w:rsidP="00C6212E">
            <w:pPr>
              <w:pStyle w:val="BodyText"/>
              <w:jc w:val="center"/>
              <w:rPr>
                <w:rFonts w:ascii="Segoe UI" w:hAnsi="Segoe UI" w:cs="Segoe UI"/>
                <w:sz w:val="16"/>
                <w:szCs w:val="16"/>
              </w:rPr>
            </w:pPr>
            <w:r w:rsidRPr="00C3189E">
              <w:rPr>
                <w:rFonts w:ascii="Segoe UI" w:hAnsi="Segoe UI" w:cs="Segoe UI"/>
                <w:sz w:val="16"/>
                <w:szCs w:val="16"/>
              </w:rPr>
              <w:t>No difference</w:t>
            </w:r>
          </w:p>
          <w:p w14:paraId="18AB37C3" w14:textId="2EFB590C" w:rsidR="00AE6F8C" w:rsidRPr="00C3189E" w:rsidRDefault="00AE6F8C" w:rsidP="00C6212E">
            <w:pPr>
              <w:pStyle w:val="BodyText"/>
              <w:jc w:val="center"/>
              <w:rPr>
                <w:rFonts w:ascii="Segoe UI" w:hAnsi="Segoe UI" w:cs="Segoe UI"/>
                <w:sz w:val="16"/>
                <w:szCs w:val="16"/>
              </w:rPr>
            </w:pPr>
          </w:p>
        </w:tc>
        <w:tc>
          <w:tcPr>
            <w:tcW w:w="1339" w:type="dxa"/>
          </w:tcPr>
          <w:p w14:paraId="7B870549" w14:textId="2B8FB349" w:rsidR="00AE6F8C" w:rsidRPr="00C3189E" w:rsidRDefault="00AE6F8C" w:rsidP="00C6212E">
            <w:pPr>
              <w:pStyle w:val="BodyText"/>
              <w:jc w:val="center"/>
              <w:rPr>
                <w:rFonts w:ascii="Segoe UI" w:hAnsi="Segoe UI" w:cs="Segoe UI"/>
                <w:sz w:val="16"/>
                <w:szCs w:val="16"/>
              </w:rPr>
            </w:pPr>
            <w:r w:rsidRPr="00C3189E">
              <w:rPr>
                <w:rFonts w:ascii="Segoe UI" w:hAnsi="Segoe UI" w:cs="Segoe UI"/>
                <w:sz w:val="16"/>
                <w:szCs w:val="16"/>
              </w:rPr>
              <w:t>25.5%</w:t>
            </w:r>
          </w:p>
        </w:tc>
        <w:tc>
          <w:tcPr>
            <w:tcW w:w="1328" w:type="dxa"/>
          </w:tcPr>
          <w:p w14:paraId="05E2AC5F" w14:textId="0B4412DE" w:rsidR="00AE6F8C" w:rsidRPr="00C3189E" w:rsidRDefault="00AE6F8C" w:rsidP="00C6212E">
            <w:pPr>
              <w:pStyle w:val="BodyText"/>
              <w:jc w:val="center"/>
              <w:rPr>
                <w:rFonts w:ascii="Segoe UI" w:hAnsi="Segoe UI" w:cs="Segoe UI"/>
                <w:sz w:val="16"/>
                <w:szCs w:val="16"/>
              </w:rPr>
            </w:pPr>
            <w:r w:rsidRPr="00C3189E">
              <w:rPr>
                <w:rFonts w:ascii="Segoe UI" w:hAnsi="Segoe UI" w:cs="Segoe UI"/>
                <w:sz w:val="16"/>
                <w:szCs w:val="16"/>
              </w:rPr>
              <w:t>No difference</w:t>
            </w:r>
          </w:p>
        </w:tc>
      </w:tr>
      <w:tr w:rsidR="00AE6F8C" w:rsidRPr="00C3189E" w14:paraId="328825F5" w14:textId="05A3910D" w:rsidTr="009F2901">
        <w:trPr>
          <w:jc w:val="center"/>
        </w:trPr>
        <w:tc>
          <w:tcPr>
            <w:tcW w:w="1493" w:type="dxa"/>
          </w:tcPr>
          <w:p w14:paraId="3F8D1908" w14:textId="2AA77E07" w:rsidR="00AE6F8C" w:rsidRPr="00C3189E" w:rsidRDefault="00AE6F8C" w:rsidP="00C6212E">
            <w:pPr>
              <w:pStyle w:val="BodyText"/>
              <w:jc w:val="center"/>
              <w:rPr>
                <w:rFonts w:ascii="Segoe UI" w:hAnsi="Segoe UI" w:cs="Segoe UI"/>
                <w:sz w:val="16"/>
                <w:szCs w:val="16"/>
              </w:rPr>
            </w:pPr>
            <w:r w:rsidRPr="00C3189E">
              <w:rPr>
                <w:rFonts w:ascii="Segoe UI" w:hAnsi="Segoe UI" w:cs="Segoe UI"/>
                <w:sz w:val="16"/>
                <w:szCs w:val="16"/>
              </w:rPr>
              <w:t>Placental complications</w:t>
            </w:r>
          </w:p>
        </w:tc>
        <w:tc>
          <w:tcPr>
            <w:tcW w:w="1340" w:type="dxa"/>
          </w:tcPr>
          <w:p w14:paraId="23061635" w14:textId="0C26E8C4" w:rsidR="00AE6F8C" w:rsidRPr="00C3189E" w:rsidRDefault="00AE6F8C" w:rsidP="00C6212E">
            <w:pPr>
              <w:pStyle w:val="BodyText"/>
              <w:jc w:val="center"/>
              <w:rPr>
                <w:rFonts w:ascii="Segoe UI" w:hAnsi="Segoe UI" w:cs="Segoe UI"/>
                <w:sz w:val="16"/>
                <w:szCs w:val="16"/>
              </w:rPr>
            </w:pPr>
            <w:r w:rsidRPr="00C3189E">
              <w:rPr>
                <w:rFonts w:ascii="Segoe UI" w:hAnsi="Segoe UI" w:cs="Segoe UI"/>
                <w:sz w:val="16"/>
                <w:szCs w:val="16"/>
              </w:rPr>
              <w:t>5.2%</w:t>
            </w:r>
          </w:p>
        </w:tc>
        <w:tc>
          <w:tcPr>
            <w:tcW w:w="1353" w:type="dxa"/>
          </w:tcPr>
          <w:p w14:paraId="72729ABD" w14:textId="5A3FD246" w:rsidR="00AE6F8C" w:rsidRPr="00C3189E" w:rsidRDefault="00667732" w:rsidP="00C6212E">
            <w:pPr>
              <w:pStyle w:val="BodyText"/>
              <w:jc w:val="center"/>
              <w:rPr>
                <w:rFonts w:ascii="Segoe UI" w:hAnsi="Segoe UI" w:cs="Segoe UI"/>
                <w:sz w:val="16"/>
                <w:szCs w:val="16"/>
              </w:rPr>
            </w:pPr>
            <w:r w:rsidRPr="00C3189E">
              <w:rPr>
                <w:rFonts w:ascii="Segoe UI" w:hAnsi="Segoe UI" w:cs="Segoe UI"/>
                <w:sz w:val="16"/>
                <w:szCs w:val="16"/>
              </w:rPr>
              <w:t>2.6%</w:t>
            </w:r>
          </w:p>
          <w:p w14:paraId="3B8EC1FA" w14:textId="6AF15174" w:rsidR="00AE6F8C" w:rsidRPr="00C3189E" w:rsidRDefault="00AE6F8C" w:rsidP="00C6212E">
            <w:pPr>
              <w:pStyle w:val="BodyText"/>
              <w:jc w:val="center"/>
              <w:rPr>
                <w:rFonts w:ascii="Segoe UI" w:hAnsi="Segoe UI" w:cs="Segoe UI"/>
                <w:sz w:val="16"/>
                <w:szCs w:val="16"/>
              </w:rPr>
            </w:pPr>
          </w:p>
        </w:tc>
        <w:tc>
          <w:tcPr>
            <w:tcW w:w="1339" w:type="dxa"/>
          </w:tcPr>
          <w:p w14:paraId="6EB45BAD" w14:textId="4E125D81" w:rsidR="00AE6F8C" w:rsidRPr="00C3189E" w:rsidRDefault="00AE6F8C" w:rsidP="00C6212E">
            <w:pPr>
              <w:pStyle w:val="BodyText"/>
              <w:jc w:val="center"/>
              <w:rPr>
                <w:rFonts w:ascii="Segoe UI" w:hAnsi="Segoe UI" w:cs="Segoe UI"/>
                <w:sz w:val="16"/>
                <w:szCs w:val="16"/>
              </w:rPr>
            </w:pPr>
            <w:r w:rsidRPr="00C3189E">
              <w:rPr>
                <w:rFonts w:ascii="Segoe UI" w:hAnsi="Segoe UI" w:cs="Segoe UI"/>
                <w:sz w:val="16"/>
                <w:szCs w:val="16"/>
              </w:rPr>
              <w:t>4.9%</w:t>
            </w:r>
          </w:p>
        </w:tc>
        <w:tc>
          <w:tcPr>
            <w:tcW w:w="1328" w:type="dxa"/>
          </w:tcPr>
          <w:p w14:paraId="182DDD1B" w14:textId="4044E02F" w:rsidR="00AE6F8C" w:rsidRPr="00C3189E" w:rsidRDefault="00AE6F8C" w:rsidP="00C6212E">
            <w:pPr>
              <w:pStyle w:val="BodyText"/>
              <w:jc w:val="center"/>
              <w:rPr>
                <w:rFonts w:ascii="Segoe UI" w:hAnsi="Segoe UI" w:cs="Segoe UI"/>
                <w:sz w:val="16"/>
                <w:szCs w:val="16"/>
              </w:rPr>
            </w:pPr>
            <w:r w:rsidRPr="00C3189E">
              <w:rPr>
                <w:rFonts w:ascii="Segoe UI" w:hAnsi="Segoe UI" w:cs="Segoe UI"/>
                <w:sz w:val="16"/>
                <w:szCs w:val="16"/>
              </w:rPr>
              <w:t>No difference</w:t>
            </w:r>
          </w:p>
        </w:tc>
      </w:tr>
      <w:tr w:rsidR="00AE6F8C" w:rsidRPr="00C3189E" w14:paraId="7FE04468" w14:textId="7A4DFFA7" w:rsidTr="009F2901">
        <w:trPr>
          <w:jc w:val="center"/>
        </w:trPr>
        <w:tc>
          <w:tcPr>
            <w:tcW w:w="1493" w:type="dxa"/>
          </w:tcPr>
          <w:p w14:paraId="2C24F6FB" w14:textId="7F2A9EB5" w:rsidR="00AE6F8C" w:rsidRPr="00C3189E" w:rsidRDefault="00AE6F8C" w:rsidP="00C6212E">
            <w:pPr>
              <w:pStyle w:val="BodyText"/>
              <w:jc w:val="center"/>
              <w:rPr>
                <w:rFonts w:ascii="Segoe UI" w:hAnsi="Segoe UI" w:cs="Segoe UI"/>
                <w:sz w:val="16"/>
                <w:szCs w:val="16"/>
              </w:rPr>
            </w:pPr>
            <w:r w:rsidRPr="00C3189E">
              <w:rPr>
                <w:rFonts w:ascii="Segoe UI" w:hAnsi="Segoe UI" w:cs="Segoe UI"/>
                <w:sz w:val="16"/>
                <w:szCs w:val="16"/>
              </w:rPr>
              <w:t>Primary cesarean delivery</w:t>
            </w:r>
          </w:p>
        </w:tc>
        <w:tc>
          <w:tcPr>
            <w:tcW w:w="1340" w:type="dxa"/>
          </w:tcPr>
          <w:p w14:paraId="2123BFE5" w14:textId="30628DEE" w:rsidR="00AE6F8C" w:rsidRPr="00C3189E" w:rsidRDefault="00AE6F8C" w:rsidP="00C6212E">
            <w:pPr>
              <w:pStyle w:val="BodyText"/>
              <w:jc w:val="center"/>
              <w:rPr>
                <w:rFonts w:ascii="Segoe UI" w:hAnsi="Segoe UI" w:cs="Segoe UI"/>
                <w:sz w:val="16"/>
                <w:szCs w:val="16"/>
              </w:rPr>
            </w:pPr>
            <w:r w:rsidRPr="00C3189E">
              <w:rPr>
                <w:rFonts w:ascii="Segoe UI" w:hAnsi="Segoe UI" w:cs="Segoe UI"/>
                <w:sz w:val="16"/>
                <w:szCs w:val="16"/>
              </w:rPr>
              <w:t>32.2%</w:t>
            </w:r>
          </w:p>
        </w:tc>
        <w:tc>
          <w:tcPr>
            <w:tcW w:w="1353" w:type="dxa"/>
          </w:tcPr>
          <w:p w14:paraId="73857D52" w14:textId="7F9A5F4A" w:rsidR="00AE6F8C" w:rsidRPr="00C3189E" w:rsidRDefault="00667732" w:rsidP="00667732">
            <w:pPr>
              <w:pStyle w:val="BodyText"/>
              <w:jc w:val="center"/>
              <w:rPr>
                <w:rFonts w:ascii="Segoe UI" w:hAnsi="Segoe UI" w:cs="Segoe UI"/>
                <w:sz w:val="16"/>
                <w:szCs w:val="16"/>
              </w:rPr>
            </w:pPr>
            <w:r w:rsidRPr="00C3189E">
              <w:rPr>
                <w:rFonts w:ascii="Segoe UI" w:hAnsi="Segoe UI" w:cs="Segoe UI"/>
                <w:sz w:val="16"/>
                <w:szCs w:val="16"/>
              </w:rPr>
              <w:t>29.3%</w:t>
            </w:r>
          </w:p>
        </w:tc>
        <w:tc>
          <w:tcPr>
            <w:tcW w:w="1339" w:type="dxa"/>
          </w:tcPr>
          <w:p w14:paraId="6325976A" w14:textId="7CC8CEA7" w:rsidR="00AE6F8C" w:rsidRPr="00C3189E" w:rsidRDefault="00AE6F8C" w:rsidP="00C6212E">
            <w:pPr>
              <w:pStyle w:val="BodyText"/>
              <w:jc w:val="center"/>
              <w:rPr>
                <w:rFonts w:ascii="Segoe UI" w:hAnsi="Segoe UI" w:cs="Segoe UI"/>
                <w:sz w:val="16"/>
                <w:szCs w:val="16"/>
              </w:rPr>
            </w:pPr>
            <w:r w:rsidRPr="00C3189E">
              <w:rPr>
                <w:rFonts w:ascii="Segoe UI" w:hAnsi="Segoe UI" w:cs="Segoe UI"/>
                <w:sz w:val="16"/>
                <w:szCs w:val="16"/>
              </w:rPr>
              <w:t>65.4%</w:t>
            </w:r>
          </w:p>
        </w:tc>
        <w:tc>
          <w:tcPr>
            <w:tcW w:w="1328" w:type="dxa"/>
          </w:tcPr>
          <w:p w14:paraId="1B002796" w14:textId="77777777" w:rsidR="00AE6F8C" w:rsidRPr="00C3189E" w:rsidRDefault="00667732" w:rsidP="00C6212E">
            <w:pPr>
              <w:pStyle w:val="BodyText"/>
              <w:jc w:val="center"/>
              <w:rPr>
                <w:rFonts w:ascii="Segoe UI" w:hAnsi="Segoe UI" w:cs="Segoe UI"/>
                <w:sz w:val="16"/>
                <w:szCs w:val="16"/>
              </w:rPr>
            </w:pPr>
            <w:r w:rsidRPr="00C3189E">
              <w:rPr>
                <w:rFonts w:ascii="Segoe UI" w:hAnsi="Segoe UI" w:cs="Segoe UI"/>
                <w:sz w:val="16"/>
                <w:szCs w:val="16"/>
              </w:rPr>
              <w:t>60.6%</w:t>
            </w:r>
          </w:p>
          <w:p w14:paraId="342EBB9D" w14:textId="76CC69B4" w:rsidR="00667732" w:rsidRPr="00C3189E" w:rsidRDefault="00667732" w:rsidP="00C6212E">
            <w:pPr>
              <w:pStyle w:val="BodyText"/>
              <w:jc w:val="center"/>
              <w:rPr>
                <w:rFonts w:ascii="Segoe UI" w:hAnsi="Segoe UI" w:cs="Segoe UI"/>
                <w:sz w:val="16"/>
                <w:szCs w:val="16"/>
              </w:rPr>
            </w:pPr>
          </w:p>
        </w:tc>
      </w:tr>
      <w:tr w:rsidR="00AE6F8C" w:rsidRPr="00C3189E" w14:paraId="603DB4BA" w14:textId="7A909FB0" w:rsidTr="009F2901">
        <w:trPr>
          <w:jc w:val="center"/>
        </w:trPr>
        <w:tc>
          <w:tcPr>
            <w:tcW w:w="1493" w:type="dxa"/>
          </w:tcPr>
          <w:p w14:paraId="59AD49D5" w14:textId="20F50465" w:rsidR="00AE6F8C" w:rsidRPr="00C3189E" w:rsidRDefault="00AE6F8C" w:rsidP="00C6212E">
            <w:pPr>
              <w:pStyle w:val="BodyText"/>
              <w:jc w:val="center"/>
              <w:rPr>
                <w:rFonts w:ascii="Segoe UI" w:hAnsi="Segoe UI" w:cs="Segoe UI"/>
                <w:sz w:val="16"/>
                <w:szCs w:val="16"/>
              </w:rPr>
            </w:pPr>
            <w:r w:rsidRPr="00C3189E">
              <w:rPr>
                <w:rFonts w:ascii="Segoe UI" w:hAnsi="Segoe UI" w:cs="Segoe UI"/>
                <w:sz w:val="16"/>
                <w:szCs w:val="16"/>
              </w:rPr>
              <w:t>Low birthweight (&lt;5.5 pounds)</w:t>
            </w:r>
          </w:p>
        </w:tc>
        <w:tc>
          <w:tcPr>
            <w:tcW w:w="1340" w:type="dxa"/>
          </w:tcPr>
          <w:p w14:paraId="67F65A8D" w14:textId="1FD2FB47" w:rsidR="00AE6F8C" w:rsidRPr="00C3189E" w:rsidRDefault="00AE6F8C" w:rsidP="00C6212E">
            <w:pPr>
              <w:pStyle w:val="BodyText"/>
              <w:jc w:val="center"/>
              <w:rPr>
                <w:rFonts w:ascii="Segoe UI" w:hAnsi="Segoe UI" w:cs="Segoe UI"/>
                <w:sz w:val="16"/>
                <w:szCs w:val="16"/>
              </w:rPr>
            </w:pPr>
            <w:r w:rsidRPr="00C3189E">
              <w:rPr>
                <w:rFonts w:ascii="Segoe UI" w:hAnsi="Segoe UI" w:cs="Segoe UI"/>
                <w:sz w:val="16"/>
                <w:szCs w:val="16"/>
              </w:rPr>
              <w:t>7.7%</w:t>
            </w:r>
          </w:p>
        </w:tc>
        <w:tc>
          <w:tcPr>
            <w:tcW w:w="1353" w:type="dxa"/>
          </w:tcPr>
          <w:p w14:paraId="70FCBBD2" w14:textId="5BB4733B" w:rsidR="00AE6F8C" w:rsidRPr="00C3189E" w:rsidRDefault="00667732" w:rsidP="00667732">
            <w:pPr>
              <w:pStyle w:val="BodyText"/>
              <w:jc w:val="center"/>
              <w:rPr>
                <w:rFonts w:ascii="Segoe UI" w:hAnsi="Segoe UI" w:cs="Segoe UI"/>
                <w:sz w:val="16"/>
                <w:szCs w:val="16"/>
              </w:rPr>
            </w:pPr>
            <w:r w:rsidRPr="00C3189E">
              <w:rPr>
                <w:rFonts w:ascii="Segoe UI" w:hAnsi="Segoe UI" w:cs="Segoe UI"/>
                <w:sz w:val="16"/>
                <w:szCs w:val="16"/>
              </w:rPr>
              <w:t>6.4%</w:t>
            </w:r>
          </w:p>
        </w:tc>
        <w:tc>
          <w:tcPr>
            <w:tcW w:w="1339" w:type="dxa"/>
          </w:tcPr>
          <w:p w14:paraId="2ABE5702" w14:textId="060466F8" w:rsidR="00AE6F8C" w:rsidRPr="00C3189E" w:rsidRDefault="00AE6F8C" w:rsidP="00C6212E">
            <w:pPr>
              <w:pStyle w:val="BodyText"/>
              <w:jc w:val="center"/>
              <w:rPr>
                <w:rFonts w:ascii="Segoe UI" w:hAnsi="Segoe UI" w:cs="Segoe UI"/>
                <w:sz w:val="16"/>
                <w:szCs w:val="16"/>
              </w:rPr>
            </w:pPr>
            <w:r w:rsidRPr="00C3189E">
              <w:rPr>
                <w:rFonts w:ascii="Segoe UI" w:hAnsi="Segoe UI" w:cs="Segoe UI"/>
                <w:sz w:val="16"/>
                <w:szCs w:val="16"/>
              </w:rPr>
              <w:t>50.4%</w:t>
            </w:r>
          </w:p>
        </w:tc>
        <w:tc>
          <w:tcPr>
            <w:tcW w:w="1328" w:type="dxa"/>
          </w:tcPr>
          <w:p w14:paraId="631CBAF8" w14:textId="078C770B" w:rsidR="00AE6F8C" w:rsidRPr="00C3189E" w:rsidRDefault="00AE6F8C" w:rsidP="00C6212E">
            <w:pPr>
              <w:pStyle w:val="BodyText"/>
              <w:jc w:val="center"/>
              <w:rPr>
                <w:rFonts w:ascii="Segoe UI" w:hAnsi="Segoe UI" w:cs="Segoe UI"/>
                <w:sz w:val="16"/>
                <w:szCs w:val="16"/>
              </w:rPr>
            </w:pPr>
            <w:r w:rsidRPr="00C3189E">
              <w:rPr>
                <w:rFonts w:ascii="Segoe UI" w:hAnsi="Segoe UI" w:cs="Segoe UI"/>
                <w:sz w:val="16"/>
                <w:szCs w:val="16"/>
              </w:rPr>
              <w:t>No difference</w:t>
            </w:r>
          </w:p>
        </w:tc>
      </w:tr>
      <w:tr w:rsidR="00AE6F8C" w:rsidRPr="00C3189E" w14:paraId="7D6AC5F4" w14:textId="6F68323D" w:rsidTr="009F2901">
        <w:trPr>
          <w:jc w:val="center"/>
        </w:trPr>
        <w:tc>
          <w:tcPr>
            <w:tcW w:w="1493" w:type="dxa"/>
          </w:tcPr>
          <w:p w14:paraId="3A4B2E58" w14:textId="3A17807E" w:rsidR="00AE6F8C" w:rsidRPr="00C3189E" w:rsidRDefault="00AE6F8C" w:rsidP="00C6212E">
            <w:pPr>
              <w:pStyle w:val="BodyText"/>
              <w:jc w:val="center"/>
              <w:rPr>
                <w:rFonts w:ascii="Segoe UI" w:hAnsi="Segoe UI" w:cs="Segoe UI"/>
                <w:sz w:val="16"/>
                <w:szCs w:val="16"/>
              </w:rPr>
            </w:pPr>
            <w:r w:rsidRPr="00C3189E">
              <w:rPr>
                <w:rFonts w:ascii="Segoe UI" w:hAnsi="Segoe UI" w:cs="Segoe UI"/>
                <w:sz w:val="16"/>
                <w:szCs w:val="16"/>
              </w:rPr>
              <w:t>Preterm birth (&lt;37 weeks gestation</w:t>
            </w:r>
          </w:p>
        </w:tc>
        <w:tc>
          <w:tcPr>
            <w:tcW w:w="1340" w:type="dxa"/>
          </w:tcPr>
          <w:p w14:paraId="713DB996" w14:textId="330FE49C" w:rsidR="00AE6F8C" w:rsidRPr="00C3189E" w:rsidRDefault="00AE6F8C" w:rsidP="00C6212E">
            <w:pPr>
              <w:pStyle w:val="BodyText"/>
              <w:jc w:val="center"/>
              <w:rPr>
                <w:rFonts w:ascii="Segoe UI" w:hAnsi="Segoe UI" w:cs="Segoe UI"/>
                <w:sz w:val="16"/>
                <w:szCs w:val="16"/>
              </w:rPr>
            </w:pPr>
            <w:r w:rsidRPr="00C3189E">
              <w:rPr>
                <w:rFonts w:ascii="Segoe UI" w:hAnsi="Segoe UI" w:cs="Segoe UI"/>
                <w:sz w:val="16"/>
                <w:szCs w:val="16"/>
              </w:rPr>
              <w:t>10.3%</w:t>
            </w:r>
          </w:p>
        </w:tc>
        <w:tc>
          <w:tcPr>
            <w:tcW w:w="1353" w:type="dxa"/>
          </w:tcPr>
          <w:p w14:paraId="6805A49A" w14:textId="212B2630" w:rsidR="00AE6F8C" w:rsidRPr="00C3189E" w:rsidRDefault="00667732" w:rsidP="00667732">
            <w:pPr>
              <w:pStyle w:val="BodyText"/>
              <w:jc w:val="center"/>
              <w:rPr>
                <w:rFonts w:ascii="Segoe UI" w:hAnsi="Segoe UI" w:cs="Segoe UI"/>
                <w:sz w:val="16"/>
                <w:szCs w:val="16"/>
              </w:rPr>
            </w:pPr>
            <w:r w:rsidRPr="00C3189E">
              <w:rPr>
                <w:rFonts w:ascii="Segoe UI" w:hAnsi="Segoe UI" w:cs="Segoe UI"/>
                <w:sz w:val="16"/>
                <w:szCs w:val="16"/>
              </w:rPr>
              <w:t>8.2%</w:t>
            </w:r>
          </w:p>
        </w:tc>
        <w:tc>
          <w:tcPr>
            <w:tcW w:w="1339" w:type="dxa"/>
          </w:tcPr>
          <w:p w14:paraId="3B88A48D" w14:textId="7800987D" w:rsidR="00AE6F8C" w:rsidRPr="00C3189E" w:rsidRDefault="00AE6F8C" w:rsidP="00C6212E">
            <w:pPr>
              <w:pStyle w:val="BodyText"/>
              <w:jc w:val="center"/>
              <w:rPr>
                <w:rFonts w:ascii="Segoe UI" w:hAnsi="Segoe UI" w:cs="Segoe UI"/>
                <w:sz w:val="16"/>
                <w:szCs w:val="16"/>
              </w:rPr>
            </w:pPr>
            <w:r w:rsidRPr="00C3189E">
              <w:rPr>
                <w:rFonts w:ascii="Segoe UI" w:hAnsi="Segoe UI" w:cs="Segoe UI"/>
                <w:sz w:val="16"/>
                <w:szCs w:val="16"/>
              </w:rPr>
              <w:t>53.8%</w:t>
            </w:r>
          </w:p>
        </w:tc>
        <w:tc>
          <w:tcPr>
            <w:tcW w:w="1328" w:type="dxa"/>
          </w:tcPr>
          <w:p w14:paraId="041D91B0" w14:textId="5243480E" w:rsidR="00AE6F8C" w:rsidRPr="00C3189E" w:rsidRDefault="00AE6F8C" w:rsidP="00C6212E">
            <w:pPr>
              <w:pStyle w:val="BodyText"/>
              <w:jc w:val="center"/>
              <w:rPr>
                <w:rFonts w:ascii="Segoe UI" w:hAnsi="Segoe UI" w:cs="Segoe UI"/>
                <w:sz w:val="16"/>
                <w:szCs w:val="16"/>
              </w:rPr>
            </w:pPr>
            <w:r w:rsidRPr="00C3189E">
              <w:rPr>
                <w:rFonts w:ascii="Segoe UI" w:hAnsi="Segoe UI" w:cs="Segoe UI"/>
                <w:sz w:val="16"/>
                <w:szCs w:val="16"/>
              </w:rPr>
              <w:t>No difference</w:t>
            </w:r>
          </w:p>
        </w:tc>
      </w:tr>
    </w:tbl>
    <w:p w14:paraId="10FC8A1B" w14:textId="77777777" w:rsidR="005B1BFE" w:rsidRPr="00C3189E" w:rsidRDefault="005B1BFE">
      <w:pPr>
        <w:pStyle w:val="BodyText"/>
        <w:spacing w:after="283"/>
        <w:rPr>
          <w:rFonts w:ascii="Segoe UI" w:hAnsi="Segoe UI" w:cs="Segoe UI"/>
        </w:rPr>
      </w:pPr>
    </w:p>
    <w:p w14:paraId="56FFF423" w14:textId="406B9494" w:rsidR="00CD4DFF" w:rsidRPr="00C3189E" w:rsidRDefault="00276ADF" w:rsidP="00074C3D">
      <w:pPr>
        <w:pStyle w:val="BodyText"/>
        <w:spacing w:after="283"/>
        <w:rPr>
          <w:rFonts w:ascii="Segoe UI" w:hAnsi="Segoe UI" w:cs="Segoe UI"/>
        </w:rPr>
      </w:pPr>
      <w:r w:rsidRPr="00C3189E">
        <w:rPr>
          <w:rFonts w:ascii="Segoe UI" w:hAnsi="Segoe UI" w:cs="Segoe UI"/>
        </w:rPr>
        <w:t xml:space="preserve">Multiple pregnancies in general </w:t>
      </w:r>
      <w:r w:rsidR="00DA4681" w:rsidRPr="00C3189E">
        <w:rPr>
          <w:rFonts w:ascii="Segoe UI" w:hAnsi="Segoe UI" w:cs="Segoe UI"/>
        </w:rPr>
        <w:t>have</w:t>
      </w:r>
      <w:r w:rsidRPr="00C3189E">
        <w:rPr>
          <w:rFonts w:ascii="Segoe UI" w:hAnsi="Segoe UI" w:cs="Segoe UI"/>
        </w:rPr>
        <w:t xml:space="preserve"> an increased risk of pregnancy problems</w:t>
      </w:r>
      <w:r w:rsidR="00036E57" w:rsidRPr="00C3189E">
        <w:rPr>
          <w:rFonts w:ascii="Segoe UI" w:hAnsi="Segoe UI" w:cs="Segoe UI"/>
        </w:rPr>
        <w:t xml:space="preserve"> such as </w:t>
      </w:r>
      <w:r w:rsidRPr="00C3189E">
        <w:rPr>
          <w:rFonts w:ascii="Segoe UI" w:hAnsi="Segoe UI" w:cs="Segoe UI"/>
        </w:rPr>
        <w:t>early delivery, pre-eclampsia</w:t>
      </w:r>
      <w:r w:rsidR="001406A2" w:rsidRPr="00C3189E">
        <w:rPr>
          <w:rFonts w:ascii="Segoe UI" w:hAnsi="Segoe UI" w:cs="Segoe UI"/>
        </w:rPr>
        <w:t xml:space="preserve"> (high blood pressure and protein in the urine)</w:t>
      </w:r>
      <w:r w:rsidRPr="00C3189E">
        <w:rPr>
          <w:rFonts w:ascii="Segoe UI" w:hAnsi="Segoe UI" w:cs="Segoe UI"/>
        </w:rPr>
        <w:t xml:space="preserve">, excess bleeding with delivery, and diabetes </w:t>
      </w:r>
      <w:r w:rsidR="00074C3D" w:rsidRPr="00C3189E">
        <w:rPr>
          <w:rFonts w:ascii="Segoe UI" w:hAnsi="Segoe UI" w:cs="Segoe UI"/>
        </w:rPr>
        <w:t xml:space="preserve">during </w:t>
      </w:r>
      <w:r w:rsidRPr="00C3189E">
        <w:rPr>
          <w:rFonts w:ascii="Segoe UI" w:hAnsi="Segoe UI" w:cs="Segoe UI"/>
        </w:rPr>
        <w:t>pregnancy</w:t>
      </w:r>
      <w:r w:rsidR="009F2901" w:rsidRPr="00C3189E">
        <w:rPr>
          <w:rFonts w:ascii="Segoe UI" w:hAnsi="Segoe UI" w:cs="Segoe UI"/>
        </w:rPr>
        <w:t>.</w:t>
      </w:r>
    </w:p>
    <w:p w14:paraId="4965BB30" w14:textId="05D668C2" w:rsidR="00E74E44" w:rsidRPr="00C3189E" w:rsidRDefault="00E77D5F" w:rsidP="00E74E44">
      <w:pPr>
        <w:ind w:firstLine="0"/>
        <w:rPr>
          <w:rFonts w:ascii="Segoe UI" w:hAnsi="Segoe UI" w:cs="Segoe UI"/>
        </w:rPr>
      </w:pPr>
      <w:r w:rsidRPr="00C3189E">
        <w:rPr>
          <w:rFonts w:ascii="Segoe UI" w:eastAsia="Trebuchet MS" w:hAnsi="Segoe UI" w:cs="Segoe UI"/>
          <w:sz w:val="20"/>
          <w:szCs w:val="20"/>
        </w:rPr>
        <w:t>In IVF, embryos are transferred directly into the uterus.  Still, tubal, cervical, or abdominal pregnancies can sometimes occur.  These abnormal pregnancies may need to be treated with medication or surgery.  Abnormal pregnancies within the uterus can also occur, which may also require medical or surgical intervention.</w:t>
      </w:r>
      <w:r w:rsidRPr="00C3189E">
        <w:rPr>
          <w:rFonts w:ascii="Segoe UI" w:hAnsi="Segoe UI" w:cs="Segoe UI"/>
        </w:rPr>
        <w:t xml:space="preserve">  </w:t>
      </w:r>
    </w:p>
    <w:p w14:paraId="2CB3BEAC" w14:textId="18B70048" w:rsidR="00E74E44" w:rsidRDefault="00E74E44" w:rsidP="00E74E44">
      <w:pPr>
        <w:rPr>
          <w:rFonts w:ascii="Segoe UI" w:hAnsi="Segoe UI" w:cs="Segoe UI"/>
        </w:rPr>
      </w:pPr>
    </w:p>
    <w:p w14:paraId="3F9292E9" w14:textId="77777777" w:rsidR="00AC4B09" w:rsidRPr="00C3189E" w:rsidRDefault="00AC4B09" w:rsidP="00E74E44">
      <w:pPr>
        <w:rPr>
          <w:rFonts w:ascii="Segoe UI" w:hAnsi="Segoe UI" w:cs="Segoe UI"/>
        </w:rPr>
      </w:pPr>
    </w:p>
    <w:p w14:paraId="67D0FAAA" w14:textId="77777777" w:rsidR="00D720FF" w:rsidRPr="00AC4B09" w:rsidRDefault="00D720FF" w:rsidP="00AC4B09">
      <w:pPr>
        <w:pStyle w:val="BodyText"/>
        <w:pBdr>
          <w:bottom w:val="single" w:sz="4" w:space="1" w:color="auto"/>
        </w:pBdr>
        <w:rPr>
          <w:rFonts w:ascii="Segoe UI" w:hAnsi="Segoe UI" w:cs="Segoe UI"/>
          <w:color w:val="4F81BD" w:themeColor="accent1"/>
          <w:sz w:val="28"/>
          <w:szCs w:val="28"/>
        </w:rPr>
      </w:pPr>
      <w:r w:rsidRPr="00AC4B09">
        <w:rPr>
          <w:rFonts w:ascii="Segoe UI" w:hAnsi="Segoe UI" w:cs="Segoe UI"/>
          <w:color w:val="4F81BD" w:themeColor="accent1"/>
          <w:sz w:val="28"/>
          <w:szCs w:val="28"/>
        </w:rPr>
        <w:t xml:space="preserve">Risks to the Baby    </w:t>
      </w:r>
    </w:p>
    <w:p w14:paraId="572D466A" w14:textId="77777777" w:rsidR="00D720FF" w:rsidRPr="00C3189E" w:rsidRDefault="00D720FF" w:rsidP="00D720FF">
      <w:pPr>
        <w:pStyle w:val="greenbox"/>
        <w:ind w:left="540"/>
        <w:rPr>
          <w:rFonts w:ascii="Segoe UI" w:hAnsi="Segoe UI" w:cs="Segoe UI"/>
          <w:b w:val="0"/>
        </w:rPr>
      </w:pPr>
      <w:r w:rsidRPr="00C3189E">
        <w:rPr>
          <w:rFonts w:ascii="Segoe UI" w:hAnsi="Segoe UI" w:cs="Segoe UI"/>
          <w:b w:val="0"/>
        </w:rPr>
        <w:t xml:space="preserve">IVF babies may be at a slightly higher risk for birth defects and genetic defects. </w:t>
      </w:r>
    </w:p>
    <w:p w14:paraId="7EF3379B" w14:textId="77777777" w:rsidR="00D720FF" w:rsidRPr="00C3189E" w:rsidRDefault="00D720FF" w:rsidP="00D720FF">
      <w:pPr>
        <w:pStyle w:val="greenbox"/>
        <w:ind w:left="540"/>
        <w:rPr>
          <w:rFonts w:ascii="Segoe UI" w:hAnsi="Segoe UI" w:cs="Segoe UI"/>
          <w:b w:val="0"/>
        </w:rPr>
      </w:pPr>
      <w:r w:rsidRPr="00C3189E">
        <w:rPr>
          <w:rFonts w:ascii="Segoe UI" w:hAnsi="Segoe UI" w:cs="Segoe UI"/>
          <w:b w:val="0"/>
        </w:rPr>
        <w:t xml:space="preserve">IVF has a greater chance of multiple pregnancy, even when only one embryo is transferred. </w:t>
      </w:r>
    </w:p>
    <w:p w14:paraId="53A9331D" w14:textId="77777777" w:rsidR="00D720FF" w:rsidRPr="00C3189E" w:rsidRDefault="00D720FF" w:rsidP="00D720FF">
      <w:pPr>
        <w:pStyle w:val="greenbox"/>
        <w:ind w:left="540"/>
        <w:rPr>
          <w:rFonts w:ascii="Segoe UI" w:hAnsi="Segoe UI" w:cs="Segoe UI"/>
          <w:b w:val="0"/>
        </w:rPr>
      </w:pPr>
      <w:r w:rsidRPr="00C3189E">
        <w:rPr>
          <w:rFonts w:ascii="Segoe UI" w:hAnsi="Segoe UI" w:cs="Segoe UI"/>
          <w:b w:val="0"/>
        </w:rPr>
        <w:t xml:space="preserve">A multiple pregnancy is the greatest risk to your baby when using IVF. </w:t>
      </w:r>
    </w:p>
    <w:p w14:paraId="1D1AB87A" w14:textId="77777777" w:rsidR="00D720FF" w:rsidRPr="00C3189E" w:rsidRDefault="00D720FF" w:rsidP="00D720FF">
      <w:pPr>
        <w:pStyle w:val="BodyText"/>
        <w:spacing w:after="283"/>
        <w:rPr>
          <w:rFonts w:ascii="Segoe UI" w:hAnsi="Segoe UI" w:cs="Segoe UI"/>
        </w:rPr>
      </w:pPr>
    </w:p>
    <w:p w14:paraId="2523EB1A" w14:textId="57413FB5" w:rsidR="00D720FF" w:rsidRPr="00C3189E" w:rsidRDefault="00D720FF" w:rsidP="00D720FF">
      <w:pPr>
        <w:pStyle w:val="BodyText"/>
        <w:spacing w:after="283"/>
        <w:rPr>
          <w:rFonts w:ascii="Segoe UI" w:hAnsi="Segoe UI" w:cs="Segoe UI"/>
        </w:rPr>
      </w:pPr>
      <w:r w:rsidRPr="00C3189E">
        <w:rPr>
          <w:rFonts w:ascii="Segoe UI" w:hAnsi="Segoe UI" w:cs="Segoe UI"/>
        </w:rPr>
        <w:t>The first IVF baby was born in 1978.  Since then, more t</w:t>
      </w:r>
      <w:r w:rsidRPr="00C3189E">
        <w:rPr>
          <w:rFonts w:ascii="Segoe UI" w:hAnsi="Segoe UI" w:cs="Segoe UI"/>
          <w:shd w:val="clear" w:color="auto" w:fill="FFFFFF"/>
        </w:rPr>
        <w:t>han 10 million ch</w:t>
      </w:r>
      <w:r w:rsidRPr="00C3189E">
        <w:rPr>
          <w:rFonts w:ascii="Segoe UI" w:hAnsi="Segoe UI" w:cs="Segoe UI"/>
        </w:rPr>
        <w:t xml:space="preserve">ildren around the world have been born through IVF.  Studies have shown that these children are quite healthy overall.  </w:t>
      </w:r>
    </w:p>
    <w:p w14:paraId="6DFF028F" w14:textId="77777777" w:rsidR="00D720FF" w:rsidRPr="00C3189E" w:rsidRDefault="00D720FF" w:rsidP="004C1C11">
      <w:pPr>
        <w:pStyle w:val="Heading8"/>
        <w:rPr>
          <w:sz w:val="20"/>
        </w:rPr>
      </w:pPr>
      <w:r w:rsidRPr="00C3189E">
        <w:t>Birth Defects</w:t>
      </w:r>
      <w:r w:rsidRPr="00C3189E">
        <w:rPr>
          <w:sz w:val="20"/>
        </w:rPr>
        <w:t xml:space="preserve"> </w:t>
      </w:r>
    </w:p>
    <w:p w14:paraId="28354B11" w14:textId="4C1350B4" w:rsidR="00793007" w:rsidRDefault="00D720FF" w:rsidP="00793007">
      <w:pPr>
        <w:pStyle w:val="BodyText"/>
        <w:spacing w:after="283"/>
      </w:pPr>
      <w:r w:rsidRPr="00C3189E">
        <w:rPr>
          <w:rFonts w:ascii="Segoe UI" w:hAnsi="Segoe UI" w:cs="Segoe UI"/>
        </w:rPr>
        <w:t>The risk of all birth defects through natural or spontaneous conception is about 3-5%</w:t>
      </w:r>
      <w:r w:rsidR="00793007">
        <w:rPr>
          <w:rFonts w:ascii="Segoe UI" w:hAnsi="Segoe UI" w:cs="Segoe UI"/>
        </w:rPr>
        <w:t>.</w:t>
      </w:r>
      <w:r w:rsidR="004C1C11">
        <w:rPr>
          <w:rFonts w:ascii="Segoe UI" w:hAnsi="Segoe UI" w:cs="Segoe UI"/>
        </w:rPr>
        <w:t xml:space="preserve"> </w:t>
      </w:r>
      <w:r w:rsidRPr="00C3189E">
        <w:rPr>
          <w:rFonts w:ascii="Segoe UI" w:hAnsi="Segoe UI" w:cs="Segoe UI"/>
        </w:rPr>
        <w:t>In IVF babies, the risk for any birth defect is about 5-6%. There may be, specifically, an increased risk of cardiac (heart) defects</w:t>
      </w:r>
      <w:r w:rsidR="00793007">
        <w:rPr>
          <w:rFonts w:ascii="Segoe UI" w:hAnsi="Segoe UI" w:cs="Segoe UI"/>
        </w:rPr>
        <w:t>.</w:t>
      </w:r>
      <w:r w:rsidR="00B5512F" w:rsidRPr="00C3189E">
        <w:rPr>
          <w:rFonts w:ascii="Segoe UI" w:hAnsi="Segoe UI" w:cs="Segoe UI"/>
        </w:rPr>
        <w:t xml:space="preserve"> </w:t>
      </w:r>
      <w:r w:rsidRPr="00C3189E">
        <w:rPr>
          <w:rFonts w:ascii="Segoe UI" w:hAnsi="Segoe UI" w:cs="Segoe UI"/>
        </w:rPr>
        <w:t>Most of the increased risk with IVF seems to be due to the pre-existing infertility in couples using IVF and older maternal age</w:t>
      </w:r>
      <w:r w:rsidR="00793007">
        <w:rPr>
          <w:rFonts w:ascii="Segoe UI" w:hAnsi="Segoe UI" w:cs="Segoe UI"/>
        </w:rPr>
        <w:t>.</w:t>
      </w:r>
      <w:r w:rsidRPr="00C3189E">
        <w:rPr>
          <w:rFonts w:ascii="Segoe UI" w:hAnsi="Segoe UI" w:cs="Segoe UI"/>
        </w:rPr>
        <w:t xml:space="preserve"> </w:t>
      </w:r>
    </w:p>
    <w:p w14:paraId="43F700A3" w14:textId="77777777" w:rsidR="00D720FF" w:rsidRPr="00C3189E" w:rsidRDefault="00D720FF" w:rsidP="00D720FF">
      <w:pPr>
        <w:pStyle w:val="BodyText"/>
        <w:rPr>
          <w:rFonts w:ascii="Segoe UI" w:hAnsi="Segoe UI" w:cs="Segoe UI"/>
        </w:rPr>
      </w:pPr>
      <w:r w:rsidRPr="00C3189E">
        <w:rPr>
          <w:rFonts w:ascii="Segoe UI" w:hAnsi="Segoe UI" w:cs="Segoe UI"/>
        </w:rPr>
        <w:t xml:space="preserve">There are a few other potential increased risks for babies born through IVF: </w:t>
      </w:r>
    </w:p>
    <w:p w14:paraId="75E05117" w14:textId="77777777" w:rsidR="00D720FF" w:rsidRPr="00C3189E" w:rsidRDefault="00D720FF" w:rsidP="00D720FF">
      <w:pPr>
        <w:pStyle w:val="BodyText"/>
        <w:rPr>
          <w:rFonts w:ascii="Segoe UI" w:hAnsi="Segoe UI" w:cs="Segoe UI"/>
        </w:rPr>
      </w:pPr>
    </w:p>
    <w:p w14:paraId="3993E46E" w14:textId="47DE7E71" w:rsidR="00D720FF" w:rsidRPr="00C3189E" w:rsidRDefault="00D720FF" w:rsidP="00D720FF">
      <w:pPr>
        <w:pStyle w:val="BodyText"/>
        <w:rPr>
          <w:rFonts w:ascii="Segoe UI" w:hAnsi="Segoe UI" w:cs="Segoe UI"/>
        </w:rPr>
      </w:pPr>
      <w:r w:rsidRPr="00C3189E">
        <w:rPr>
          <w:rFonts w:ascii="Segoe UI" w:hAnsi="Segoe UI" w:cs="Segoe UI"/>
          <w:i/>
          <w:iCs/>
        </w:rPr>
        <w:lastRenderedPageBreak/>
        <w:t>Imprinting Disorders</w:t>
      </w:r>
      <w:r w:rsidRPr="00C3189E">
        <w:rPr>
          <w:rFonts w:ascii="Segoe UI" w:hAnsi="Segoe UI" w:cs="Segoe UI"/>
        </w:rPr>
        <w:t>. These are very rare disorders caused by certain genes from the mother or the father not being expressed. An example is Beckwith-Wiedemann Syndrome, which is more common in children conceived with IVF. These disorders are extremely rare (1 out of 15,000 people)</w:t>
      </w:r>
      <w:r w:rsidR="00066F7F" w:rsidRPr="00C3189E">
        <w:rPr>
          <w:rFonts w:ascii="Segoe UI" w:hAnsi="Segoe UI" w:cs="Segoe UI"/>
        </w:rPr>
        <w:t xml:space="preserve">.  Children from IVF </w:t>
      </w:r>
      <w:r w:rsidR="0051300C" w:rsidRPr="00C3189E">
        <w:rPr>
          <w:rFonts w:ascii="Segoe UI" w:hAnsi="Segoe UI" w:cs="Segoe UI"/>
        </w:rPr>
        <w:t xml:space="preserve">treatment </w:t>
      </w:r>
      <w:r w:rsidR="00066F7F" w:rsidRPr="00C3189E">
        <w:rPr>
          <w:rFonts w:ascii="Segoe UI" w:hAnsi="Segoe UI" w:cs="Segoe UI"/>
        </w:rPr>
        <w:t>have a</w:t>
      </w:r>
      <w:r w:rsidR="0051300C" w:rsidRPr="00C3189E">
        <w:rPr>
          <w:rFonts w:ascii="Segoe UI" w:hAnsi="Segoe UI" w:cs="Segoe UI"/>
        </w:rPr>
        <w:t xml:space="preserve"> small </w:t>
      </w:r>
      <w:r w:rsidRPr="00C3189E">
        <w:rPr>
          <w:rFonts w:ascii="Segoe UI" w:hAnsi="Segoe UI" w:cs="Segoe UI"/>
        </w:rPr>
        <w:t>increased risk</w:t>
      </w:r>
      <w:r w:rsidR="0051300C" w:rsidRPr="00C3189E">
        <w:rPr>
          <w:rFonts w:ascii="Segoe UI" w:hAnsi="Segoe UI" w:cs="Segoe UI"/>
        </w:rPr>
        <w:t xml:space="preserve"> of 0.01%</w:t>
      </w:r>
      <w:r w:rsidR="00793007">
        <w:rPr>
          <w:rFonts w:ascii="Segoe UI" w:hAnsi="Segoe UI" w:cs="Segoe UI"/>
        </w:rPr>
        <w:t>.</w:t>
      </w:r>
    </w:p>
    <w:p w14:paraId="79AF1A36" w14:textId="77777777" w:rsidR="00D720FF" w:rsidRPr="00C3189E" w:rsidRDefault="00D720FF" w:rsidP="00D720FF">
      <w:pPr>
        <w:pStyle w:val="BodyText"/>
        <w:rPr>
          <w:rFonts w:ascii="Segoe UI" w:hAnsi="Segoe UI" w:cs="Segoe UI"/>
        </w:rPr>
      </w:pPr>
    </w:p>
    <w:p w14:paraId="4D8D8A0B" w14:textId="046553A9" w:rsidR="00D720FF" w:rsidRPr="00C3189E" w:rsidRDefault="00D720FF" w:rsidP="00D720FF">
      <w:pPr>
        <w:pStyle w:val="BodyText"/>
        <w:rPr>
          <w:rFonts w:ascii="Segoe UI" w:hAnsi="Segoe UI" w:cs="Segoe UI"/>
        </w:rPr>
      </w:pPr>
      <w:r w:rsidRPr="00C3189E">
        <w:rPr>
          <w:rFonts w:ascii="Segoe UI" w:hAnsi="Segoe UI" w:cs="Segoe UI"/>
          <w:i/>
          <w:iCs/>
        </w:rPr>
        <w:t>Childhood cancers</w:t>
      </w:r>
      <w:r w:rsidRPr="00C3189E">
        <w:rPr>
          <w:rFonts w:ascii="Segoe UI" w:hAnsi="Segoe UI" w:cs="Segoe UI"/>
        </w:rPr>
        <w:t>.  There does not appear to be a higher risk of most cancers in children born from IVF, but there may be a higher risk of hepatic (liver) cancer. These are very rare in children</w:t>
      </w:r>
      <w:r w:rsidR="00793007">
        <w:rPr>
          <w:rFonts w:ascii="Segoe UI" w:hAnsi="Segoe UI" w:cs="Segoe UI"/>
        </w:rPr>
        <w:t>.</w:t>
      </w:r>
    </w:p>
    <w:p w14:paraId="713CCA2B" w14:textId="334EDD1A" w:rsidR="00D720FF" w:rsidRPr="000C3DC1" w:rsidRDefault="00D720FF" w:rsidP="00D720FF">
      <w:pPr>
        <w:pStyle w:val="BodyText"/>
        <w:rPr>
          <w:rFonts w:ascii="Segoe UI" w:hAnsi="Segoe UI" w:cs="Segoe UI"/>
          <w:highlight w:val="yellow"/>
        </w:rPr>
      </w:pPr>
      <w:r w:rsidRPr="00C3189E">
        <w:rPr>
          <w:rFonts w:ascii="Segoe UI" w:hAnsi="Segoe UI" w:cs="Segoe UI"/>
        </w:rPr>
        <w:br/>
      </w:r>
      <w:r w:rsidRPr="00C3189E">
        <w:rPr>
          <w:rFonts w:ascii="Segoe UI" w:hAnsi="Segoe UI" w:cs="Segoe UI"/>
          <w:i/>
          <w:iCs/>
        </w:rPr>
        <w:t>Infant development.</w:t>
      </w:r>
      <w:r w:rsidRPr="00C3189E">
        <w:rPr>
          <w:rFonts w:ascii="Segoe UI" w:hAnsi="Segoe UI" w:cs="Segoe UI"/>
        </w:rPr>
        <w:t xml:space="preserve"> Most studies of long-term developmental outcomes for children have been reassuring so far. However, these studies are hard to do, and they have some limitations. There may be an increased risk of cerebral palsy however this risk is mostly from prematurity and low birth weight result</w:t>
      </w:r>
      <w:r w:rsidR="0051300C" w:rsidRPr="00C3189E">
        <w:rPr>
          <w:rFonts w:ascii="Segoe UI" w:hAnsi="Segoe UI" w:cs="Segoe UI"/>
        </w:rPr>
        <w:t>ing from</w:t>
      </w:r>
      <w:r w:rsidRPr="00C3189E">
        <w:rPr>
          <w:rFonts w:ascii="Segoe UI" w:hAnsi="Segoe UI" w:cs="Segoe UI"/>
        </w:rPr>
        <w:t xml:space="preserve"> multiple pregnancy. Some studies show an increased risk of autism associated with </w:t>
      </w:r>
      <w:r w:rsidR="009D1A73" w:rsidRPr="00C3189E">
        <w:rPr>
          <w:rFonts w:ascii="Segoe UI" w:hAnsi="Segoe UI" w:cs="Segoe UI"/>
        </w:rPr>
        <w:t>ICSI,</w:t>
      </w:r>
      <w:r w:rsidRPr="00C3189E">
        <w:rPr>
          <w:rFonts w:ascii="Segoe UI" w:hAnsi="Segoe UI" w:cs="Segoe UI"/>
        </w:rPr>
        <w:t xml:space="preserve"> but others do not</w:t>
      </w:r>
      <w:r w:rsidR="00793007">
        <w:rPr>
          <w:rFonts w:ascii="Segoe UI" w:hAnsi="Segoe UI" w:cs="Segoe UI"/>
        </w:rPr>
        <w:t>.</w:t>
      </w:r>
      <w:r w:rsidR="003D0139" w:rsidRPr="00C3189E">
        <w:rPr>
          <w:rFonts w:ascii="Segoe UI" w:hAnsi="Segoe UI" w:cs="Segoe UI"/>
        </w:rPr>
        <w:t xml:space="preserve"> </w:t>
      </w:r>
    </w:p>
    <w:p w14:paraId="4424C117" w14:textId="77777777" w:rsidR="00D720FF" w:rsidRPr="00C3189E" w:rsidRDefault="00D720FF" w:rsidP="004C1C11">
      <w:pPr>
        <w:pStyle w:val="Heading8"/>
        <w:rPr>
          <w:sz w:val="20"/>
        </w:rPr>
      </w:pPr>
      <w:r w:rsidRPr="00C3189E">
        <w:t>Risks of a Multiple Pregnancy</w:t>
      </w:r>
      <w:r w:rsidRPr="00C3189E">
        <w:rPr>
          <w:sz w:val="20"/>
        </w:rPr>
        <w:t xml:space="preserve"> </w:t>
      </w:r>
    </w:p>
    <w:p w14:paraId="511077BB" w14:textId="2BBE5DF6" w:rsidR="00D720FF" w:rsidRPr="00C3189E" w:rsidRDefault="00D720FF" w:rsidP="00D720FF">
      <w:pPr>
        <w:pStyle w:val="BodyText"/>
        <w:tabs>
          <w:tab w:val="left" w:pos="3870"/>
        </w:tabs>
        <w:spacing w:after="283"/>
        <w:rPr>
          <w:rFonts w:ascii="Segoe UI" w:hAnsi="Segoe UI" w:cs="Segoe UI"/>
        </w:rPr>
      </w:pPr>
      <w:r w:rsidRPr="00C3189E">
        <w:rPr>
          <w:rFonts w:ascii="Segoe UI" w:hAnsi="Segoe UI" w:cs="Segoe UI"/>
        </w:rPr>
        <w:t>It is riskier for a baby to be a twin or triplet than a single pregnancy. Fortunately, fewer than one in ten IVF pregnancies are multiple, and that rate is declining due to lowering the number of embryos transferred into the uterus</w:t>
      </w:r>
      <w:r w:rsidR="00F13C35" w:rsidRPr="00C3189E">
        <w:rPr>
          <w:rFonts w:ascii="Segoe UI" w:hAnsi="Segoe UI" w:cs="Segoe UI"/>
        </w:rPr>
        <w:t>.</w:t>
      </w:r>
    </w:p>
    <w:p w14:paraId="7FCE1BBE" w14:textId="7F8E59C5" w:rsidR="00D720FF" w:rsidRPr="00C3189E" w:rsidRDefault="00D720FF" w:rsidP="00D720FF">
      <w:pPr>
        <w:pStyle w:val="BodyText"/>
        <w:spacing w:after="283"/>
        <w:rPr>
          <w:rFonts w:ascii="Segoe UI" w:hAnsi="Segoe UI" w:cs="Segoe UI"/>
        </w:rPr>
      </w:pPr>
      <w:r w:rsidRPr="00C3189E">
        <w:rPr>
          <w:rFonts w:ascii="Segoe UI" w:hAnsi="Segoe UI" w:cs="Segoe UI"/>
        </w:rPr>
        <w:t xml:space="preserve">Early delivery accounts for most of the extra problems associated with babies from multiple pregnancies. IVF twins deliver an average of three weeks earlier than IVF single babies, and they weigh about 2 pounds less than IVF single babies.  Triplet (and greater) pregnancies deliver before 32 weeks (7 months) in almost half of cases. Early delivery can increase the risk of cerebral palsy, retinopathy of prematurity (eye problems that result from early delivery), and chronic lung disease. Multiple pregnancies also have increased risk of growth problems in the </w:t>
      </w:r>
      <w:r w:rsidR="009D1A73" w:rsidRPr="00C3189E">
        <w:rPr>
          <w:rFonts w:ascii="Segoe UI" w:hAnsi="Segoe UI" w:cs="Segoe UI"/>
        </w:rPr>
        <w:t>uterus,</w:t>
      </w:r>
      <w:r w:rsidRPr="00C3189E">
        <w:rPr>
          <w:rFonts w:ascii="Segoe UI" w:hAnsi="Segoe UI" w:cs="Segoe UI"/>
        </w:rPr>
        <w:t xml:space="preserve"> so the babies are born a low weight</w:t>
      </w:r>
      <w:r w:rsidR="00F13C35" w:rsidRPr="00C3189E">
        <w:rPr>
          <w:rFonts w:ascii="Segoe UI" w:hAnsi="Segoe UI" w:cs="Segoe UI"/>
        </w:rPr>
        <w:t>.</w:t>
      </w:r>
    </w:p>
    <w:p w14:paraId="210B4DEC" w14:textId="154BCCC7" w:rsidR="00D720FF" w:rsidRPr="00C3189E" w:rsidRDefault="00D720FF" w:rsidP="00D720FF">
      <w:pPr>
        <w:pStyle w:val="BodyText"/>
        <w:spacing w:after="283"/>
        <w:rPr>
          <w:rFonts w:ascii="Segoe UI" w:hAnsi="Segoe UI" w:cs="Segoe UI"/>
        </w:rPr>
      </w:pPr>
      <w:r w:rsidRPr="00C3189E">
        <w:rPr>
          <w:rFonts w:ascii="Segoe UI" w:hAnsi="Segoe UI" w:cs="Segoe UI"/>
        </w:rPr>
        <w:t>Multiple fetuses t</w:t>
      </w:r>
      <w:r w:rsidR="00F04914" w:rsidRPr="00C3189E">
        <w:rPr>
          <w:rFonts w:ascii="Segoe UI" w:hAnsi="Segoe UI" w:cs="Segoe UI"/>
        </w:rPr>
        <w:t xml:space="preserve">hat share the same placenta, such as most identical twins, have additional risks, such as birth defects. </w:t>
      </w:r>
      <w:r w:rsidRPr="00C3189E">
        <w:rPr>
          <w:rFonts w:ascii="Segoe UI" w:hAnsi="Segoe UI" w:cs="Segoe UI"/>
        </w:rPr>
        <w:t xml:space="preserve">Twin-to-twin transfusion syndrome, where the circulation is not equal between the fetuses, may occur in up to 20% of twins who share a placenta. This can increase the risk of fetal death. </w:t>
      </w:r>
    </w:p>
    <w:p w14:paraId="5C4A919A" w14:textId="7203C822" w:rsidR="00932F20" w:rsidRPr="00C3189E" w:rsidRDefault="00D720FF" w:rsidP="00325598">
      <w:pPr>
        <w:pStyle w:val="BodyText"/>
        <w:spacing w:after="283"/>
        <w:rPr>
          <w:rFonts w:ascii="Segoe UI" w:hAnsi="Segoe UI" w:cs="Segoe UI"/>
        </w:rPr>
      </w:pPr>
      <w:r w:rsidRPr="00C3189E">
        <w:rPr>
          <w:rFonts w:ascii="Segoe UI" w:hAnsi="Segoe UI" w:cs="Segoe UI"/>
        </w:rPr>
        <w:t xml:space="preserve">Lastly, there is an increased risk of stillbirth with multiple pregnancies. The risk </w:t>
      </w:r>
      <w:r w:rsidR="0051300C" w:rsidRPr="00C3189E">
        <w:rPr>
          <w:rFonts w:ascii="Segoe UI" w:hAnsi="Segoe UI" w:cs="Segoe UI"/>
        </w:rPr>
        <w:t xml:space="preserve">of stillbirth </w:t>
      </w:r>
      <w:r w:rsidRPr="00C3189E">
        <w:rPr>
          <w:rFonts w:ascii="Segoe UI" w:hAnsi="Segoe UI" w:cs="Segoe UI"/>
        </w:rPr>
        <w:t>for a singleton pregnancy is 0.54%.  The risk with twins is higher at 2.3% and with triplets 5.3%.  The death of one or more fetuses in a multiple pregnancy (“vanishing twin”) can happen in the pregnancy and can happen in up to 36% % of twin pregnancies. This can affect the health of the surviving fetus</w:t>
      </w:r>
      <w:r w:rsidR="00F13C35" w:rsidRPr="00C3189E">
        <w:rPr>
          <w:rFonts w:ascii="Segoe UI" w:hAnsi="Segoe UI" w:cs="Segoe UI"/>
        </w:rPr>
        <w:t>.</w:t>
      </w:r>
    </w:p>
    <w:p w14:paraId="32650C63" w14:textId="77777777" w:rsidR="00E77D5F" w:rsidRPr="00C3189E" w:rsidRDefault="00E77D5F" w:rsidP="00E77D5F">
      <w:pPr>
        <w:pStyle w:val="Heading1"/>
        <w:rPr>
          <w:rFonts w:ascii="Segoe UI" w:hAnsi="Segoe UI" w:cs="Segoe UI"/>
          <w:b w:val="0"/>
          <w:bCs w:val="0"/>
          <w:sz w:val="20"/>
        </w:rPr>
      </w:pPr>
      <w:r w:rsidRPr="00C3189E">
        <w:rPr>
          <w:rFonts w:ascii="Segoe UI" w:hAnsi="Segoe UI" w:cs="Segoe UI"/>
          <w:b w:val="0"/>
          <w:bCs w:val="0"/>
        </w:rPr>
        <w:t>Psychosocial Effects of Infertility Treatment</w:t>
      </w:r>
      <w:r w:rsidRPr="00C3189E">
        <w:rPr>
          <w:rFonts w:ascii="Segoe UI" w:hAnsi="Segoe UI" w:cs="Segoe UI"/>
          <w:b w:val="0"/>
          <w:bCs w:val="0"/>
          <w:sz w:val="20"/>
        </w:rPr>
        <w:t xml:space="preserve"> </w:t>
      </w:r>
    </w:p>
    <w:p w14:paraId="6F640F02" w14:textId="262460A1" w:rsidR="000C3DC1" w:rsidRPr="00C3189E" w:rsidRDefault="00E77D5F" w:rsidP="00E77D5F">
      <w:pPr>
        <w:pStyle w:val="BodyText"/>
        <w:spacing w:after="283"/>
        <w:rPr>
          <w:rFonts w:ascii="Segoe UI" w:hAnsi="Segoe UI" w:cs="Segoe UI"/>
        </w:rPr>
      </w:pPr>
      <w:r w:rsidRPr="00C3189E">
        <w:rPr>
          <w:rFonts w:ascii="Segoe UI" w:hAnsi="Segoe UI" w:cs="Segoe UI"/>
        </w:rPr>
        <w:t>Finding out that you or your partner is infertile or have a lower fertility can be very painful.  Infertility and its treatment can affect your emotions, your health, your finances, and your social life. Treatment, particularly IVF</w:t>
      </w:r>
      <w:r w:rsidR="00F46959" w:rsidRPr="00C3189E">
        <w:rPr>
          <w:rFonts w:ascii="Segoe UI" w:hAnsi="Segoe UI" w:cs="Segoe UI"/>
        </w:rPr>
        <w:t>,</w:t>
      </w:r>
      <w:r w:rsidRPr="00C3189E">
        <w:rPr>
          <w:rFonts w:ascii="Segoe UI" w:hAnsi="Segoe UI" w:cs="Segoe UI"/>
        </w:rPr>
        <w:t xml:space="preserve"> is </w:t>
      </w:r>
      <w:r w:rsidR="00F46959" w:rsidRPr="00C3189E">
        <w:rPr>
          <w:rFonts w:ascii="Segoe UI" w:hAnsi="Segoe UI" w:cs="Segoe UI"/>
        </w:rPr>
        <w:t>time-consuming and may strain your personal relationships and your religious or ethical beliefs.</w:t>
      </w:r>
      <w:r w:rsidRPr="00C3189E">
        <w:rPr>
          <w:rFonts w:ascii="Segoe UI" w:hAnsi="Segoe UI" w:cs="Segoe UI"/>
        </w:rPr>
        <w:t xml:space="preserve"> During treatment, you may feel anxious, helpless, depressed, or all alone.  You may go through highs and lows. In some cases, you may want to seek the help of a mental health expert</w:t>
      </w:r>
      <w:r w:rsidR="00F46959" w:rsidRPr="00C3189E">
        <w:rPr>
          <w:rFonts w:ascii="Segoe UI" w:hAnsi="Segoe UI" w:cs="Segoe UI"/>
        </w:rPr>
        <w:t xml:space="preserve"> to help you through the pressures treatment presents. Your clinic can provide resources to professional in your area. </w:t>
      </w:r>
    </w:p>
    <w:p w14:paraId="22954405" w14:textId="77777777" w:rsidR="00AC4B09" w:rsidRDefault="00AC4B09" w:rsidP="008666BE">
      <w:pPr>
        <w:pStyle w:val="Heading1"/>
        <w:rPr>
          <w:rFonts w:ascii="Segoe UI" w:hAnsi="Segoe UI" w:cs="Segoe UI"/>
          <w:b w:val="0"/>
          <w:bCs w:val="0"/>
        </w:rPr>
      </w:pPr>
    </w:p>
    <w:p w14:paraId="072ADAA0" w14:textId="77777777" w:rsidR="00AC4B09" w:rsidRDefault="00AC4B09" w:rsidP="008666BE">
      <w:pPr>
        <w:pStyle w:val="Heading1"/>
        <w:rPr>
          <w:rFonts w:ascii="Segoe UI" w:hAnsi="Segoe UI" w:cs="Segoe UI"/>
          <w:b w:val="0"/>
          <w:bCs w:val="0"/>
        </w:rPr>
      </w:pPr>
    </w:p>
    <w:p w14:paraId="7180F752" w14:textId="535F396D" w:rsidR="00CD4DFF" w:rsidRPr="00C3189E" w:rsidRDefault="00CD4DFF" w:rsidP="008666BE">
      <w:pPr>
        <w:pStyle w:val="Heading1"/>
        <w:rPr>
          <w:rFonts w:ascii="Segoe UI" w:hAnsi="Segoe UI" w:cs="Segoe UI"/>
          <w:b w:val="0"/>
          <w:bCs w:val="0"/>
          <w:sz w:val="20"/>
        </w:rPr>
      </w:pPr>
      <w:r w:rsidRPr="00C3189E">
        <w:rPr>
          <w:rFonts w:ascii="Segoe UI" w:hAnsi="Segoe UI" w:cs="Segoe UI"/>
          <w:b w:val="0"/>
          <w:bCs w:val="0"/>
        </w:rPr>
        <w:lastRenderedPageBreak/>
        <w:t>Reporting Outcomes</w:t>
      </w:r>
      <w:r w:rsidR="006B29E4" w:rsidRPr="00C3189E">
        <w:rPr>
          <w:rFonts w:ascii="Segoe UI" w:hAnsi="Segoe UI" w:cs="Segoe UI"/>
          <w:b w:val="0"/>
          <w:bCs w:val="0"/>
        </w:rPr>
        <w:t xml:space="preserve"> </w:t>
      </w:r>
      <w:r w:rsidRPr="00C3189E">
        <w:rPr>
          <w:rFonts w:ascii="Segoe UI" w:hAnsi="Segoe UI" w:cs="Segoe UI"/>
          <w:b w:val="0"/>
          <w:bCs w:val="0"/>
          <w:sz w:val="20"/>
        </w:rPr>
        <w:t xml:space="preserve"> </w:t>
      </w:r>
    </w:p>
    <w:p w14:paraId="27FBC268" w14:textId="77777777" w:rsidR="0081059E" w:rsidRPr="00C3189E" w:rsidRDefault="0081059E" w:rsidP="0081059E">
      <w:pPr>
        <w:ind w:firstLine="0"/>
        <w:rPr>
          <w:rFonts w:ascii="Segoe UI" w:hAnsi="Segoe UI" w:cs="Segoe UI"/>
          <w:color w:val="000000" w:themeColor="text1"/>
          <w:sz w:val="19"/>
          <w:szCs w:val="19"/>
        </w:rPr>
      </w:pPr>
      <w:r w:rsidRPr="00C3189E">
        <w:rPr>
          <w:rFonts w:ascii="Segoe UI" w:hAnsi="Segoe UI" w:cs="Segoe UI"/>
          <w:color w:val="000000" w:themeColor="text1"/>
          <w:sz w:val="19"/>
          <w:szCs w:val="19"/>
        </w:rPr>
        <w:t>In 1992, the Fertility Clinic Success Rate and Certification Act was passed.  This law requires the Centers for Disease Control and Prevention (CDC) to gather information about IVF cycles and pregnancy outcomes in the U.S. each year.  This information is used to calculate success rates which are reported each year.  </w:t>
      </w:r>
    </w:p>
    <w:p w14:paraId="033716A4" w14:textId="0AEC933B" w:rsidR="00E74E44" w:rsidRPr="00C3189E" w:rsidRDefault="0081059E" w:rsidP="00E74E44">
      <w:pPr>
        <w:spacing w:before="100" w:beforeAutospacing="1" w:after="283"/>
        <w:ind w:firstLine="0"/>
        <w:rPr>
          <w:rFonts w:ascii="Segoe UI" w:hAnsi="Segoe UI" w:cs="Segoe UI"/>
          <w:color w:val="000000" w:themeColor="text1"/>
          <w:sz w:val="19"/>
          <w:szCs w:val="19"/>
          <w:shd w:val="clear" w:color="auto" w:fill="FFFFFF"/>
        </w:rPr>
      </w:pPr>
      <w:r w:rsidRPr="00C3189E">
        <w:rPr>
          <w:rFonts w:ascii="Segoe UI" w:hAnsi="Segoe UI" w:cs="Segoe UI"/>
          <w:color w:val="000000" w:themeColor="text1"/>
          <w:sz w:val="19"/>
          <w:szCs w:val="19"/>
          <w:shd w:val="clear" w:color="auto" w:fill="FFFFFF"/>
        </w:rPr>
        <w:t>We (the Clinic) will report the required information from your IVF procedure to the CDC.  Since our Clinic is a member of the Society of Assisted Reproductive Technologies (SART) of the American Society for Reproductive Medicine (ASRM), it will also be reported to SART.  Information reported to SART about your cycle may be used for research or quality assessment according to HIPAA guidelines; your name will never be connected to your cycle information in any research that is published by ASRM or SAR</w:t>
      </w:r>
      <w:r w:rsidR="00601803" w:rsidRPr="00C3189E">
        <w:rPr>
          <w:rFonts w:ascii="Segoe UI" w:hAnsi="Segoe UI" w:cs="Segoe UI"/>
          <w:color w:val="000000" w:themeColor="text1"/>
          <w:sz w:val="19"/>
          <w:szCs w:val="19"/>
          <w:shd w:val="clear" w:color="auto" w:fill="FFFFFF"/>
        </w:rPr>
        <w:t>T.</w:t>
      </w:r>
    </w:p>
    <w:p w14:paraId="29E16A9C" w14:textId="28A98942" w:rsidR="007911D3" w:rsidRPr="00C3189E" w:rsidRDefault="007911D3" w:rsidP="007911D3">
      <w:pPr>
        <w:pStyle w:val="Heading1"/>
        <w:rPr>
          <w:rFonts w:ascii="Segoe UI" w:hAnsi="Segoe UI" w:cs="Segoe UI"/>
          <w:b w:val="0"/>
          <w:bCs w:val="0"/>
          <w:sz w:val="20"/>
        </w:rPr>
      </w:pPr>
      <w:r>
        <w:rPr>
          <w:rFonts w:ascii="Segoe UI" w:hAnsi="Segoe UI" w:cs="Segoe UI"/>
          <w:b w:val="0"/>
          <w:bCs w:val="0"/>
        </w:rPr>
        <w:t>Informed Consent</w:t>
      </w:r>
      <w:r w:rsidRPr="00C3189E">
        <w:rPr>
          <w:rFonts w:ascii="Segoe UI" w:hAnsi="Segoe UI" w:cs="Segoe UI"/>
          <w:b w:val="0"/>
          <w:bCs w:val="0"/>
        </w:rPr>
        <w:t xml:space="preserve"> </w:t>
      </w:r>
      <w:r w:rsidRPr="00C3189E">
        <w:rPr>
          <w:rFonts w:ascii="Segoe UI" w:hAnsi="Segoe UI" w:cs="Segoe UI"/>
          <w:b w:val="0"/>
          <w:bCs w:val="0"/>
          <w:sz w:val="20"/>
        </w:rPr>
        <w:t xml:space="preserve"> </w:t>
      </w:r>
    </w:p>
    <w:p w14:paraId="21A98E35" w14:textId="77777777" w:rsidR="001D7270" w:rsidRDefault="001D7270" w:rsidP="001D7270">
      <w:pPr>
        <w:widowControl w:val="0"/>
        <w:autoSpaceDE w:val="0"/>
        <w:autoSpaceDN w:val="0"/>
        <w:adjustRightInd w:val="0"/>
        <w:jc w:val="both"/>
        <w:rPr>
          <w:rFonts w:ascii="Segoe UI" w:hAnsi="Segoe UI" w:cs="Segoe UI"/>
          <w:sz w:val="20"/>
          <w:szCs w:val="20"/>
        </w:rPr>
      </w:pPr>
    </w:p>
    <w:p w14:paraId="54C3C5E8" w14:textId="7051D7D8" w:rsidR="001D7270" w:rsidRDefault="001D7270" w:rsidP="000C3DC1">
      <w:pPr>
        <w:widowControl w:val="0"/>
        <w:autoSpaceDE w:val="0"/>
        <w:autoSpaceDN w:val="0"/>
        <w:adjustRightInd w:val="0"/>
        <w:ind w:firstLine="0"/>
        <w:jc w:val="both"/>
        <w:rPr>
          <w:rFonts w:ascii="Segoe UI" w:hAnsi="Segoe UI" w:cs="Segoe UI"/>
          <w:color w:val="000000" w:themeColor="text1"/>
          <w:sz w:val="19"/>
          <w:szCs w:val="19"/>
          <w:shd w:val="clear" w:color="auto" w:fill="FFFFFF"/>
        </w:rPr>
      </w:pPr>
      <w:r w:rsidRPr="000C3DC1">
        <w:rPr>
          <w:rFonts w:ascii="Segoe UI" w:hAnsi="Segoe UI" w:cs="Segoe UI"/>
          <w:color w:val="000000" w:themeColor="text1"/>
          <w:sz w:val="19"/>
          <w:szCs w:val="19"/>
          <w:shd w:val="clear" w:color="auto" w:fill="FFFFFF"/>
        </w:rPr>
        <w:t>You acknowledge that you have read this entire In Vitro Fertilization</w:t>
      </w:r>
      <w:r w:rsidR="000C3DC1">
        <w:rPr>
          <w:rFonts w:ascii="Segoe UI" w:hAnsi="Segoe UI" w:cs="Segoe UI"/>
          <w:color w:val="000000" w:themeColor="text1"/>
          <w:sz w:val="19"/>
          <w:szCs w:val="19"/>
          <w:shd w:val="clear" w:color="auto" w:fill="FFFFFF"/>
        </w:rPr>
        <w:t xml:space="preserve"> Information </w:t>
      </w:r>
      <w:r w:rsidRPr="000C3DC1">
        <w:rPr>
          <w:rFonts w:ascii="Segoe UI" w:hAnsi="Segoe UI" w:cs="Segoe UI"/>
          <w:color w:val="000000" w:themeColor="text1"/>
          <w:sz w:val="19"/>
          <w:szCs w:val="19"/>
          <w:shd w:val="clear" w:color="auto" w:fill="FFFFFF"/>
        </w:rPr>
        <w:t xml:space="preserve">and Consent document and have had the opportunity to ask your physician any questions you may have about participation.   Your consent to IVF is purely voluntary. You acknowledge that your doctor has provided you with alternatives to IVF for procreation and family building, including other medical treatment or non-treatment options. You have specifically declined to accept these options. </w:t>
      </w:r>
    </w:p>
    <w:p w14:paraId="0ED26B37" w14:textId="77777777" w:rsidR="000C3DC1" w:rsidRPr="000C3DC1" w:rsidRDefault="000C3DC1" w:rsidP="000C3DC1">
      <w:pPr>
        <w:widowControl w:val="0"/>
        <w:autoSpaceDE w:val="0"/>
        <w:autoSpaceDN w:val="0"/>
        <w:adjustRightInd w:val="0"/>
        <w:ind w:firstLine="0"/>
        <w:jc w:val="both"/>
        <w:rPr>
          <w:rFonts w:ascii="Segoe UI" w:hAnsi="Segoe UI" w:cs="Segoe UI"/>
          <w:color w:val="000000" w:themeColor="text1"/>
          <w:sz w:val="19"/>
          <w:szCs w:val="19"/>
          <w:shd w:val="clear" w:color="auto" w:fill="FFFFFF"/>
        </w:rPr>
      </w:pPr>
    </w:p>
    <w:p w14:paraId="0B0020D3" w14:textId="24DFBEBF" w:rsidR="00A912FA" w:rsidRDefault="001D7270" w:rsidP="000C3DC1">
      <w:pPr>
        <w:widowControl w:val="0"/>
        <w:autoSpaceDE w:val="0"/>
        <w:autoSpaceDN w:val="0"/>
        <w:adjustRightInd w:val="0"/>
        <w:ind w:firstLine="0"/>
        <w:jc w:val="both"/>
        <w:rPr>
          <w:rFonts w:ascii="Segoe UI" w:hAnsi="Segoe UI" w:cs="Segoe UI"/>
          <w:color w:val="000000" w:themeColor="text1"/>
          <w:sz w:val="19"/>
          <w:szCs w:val="19"/>
          <w:shd w:val="clear" w:color="auto" w:fill="FFFFFF"/>
        </w:rPr>
      </w:pPr>
      <w:r w:rsidRPr="000C3DC1">
        <w:rPr>
          <w:rFonts w:ascii="Segoe UI" w:hAnsi="Segoe UI" w:cs="Segoe UI"/>
          <w:color w:val="000000" w:themeColor="text1"/>
          <w:sz w:val="19"/>
          <w:szCs w:val="19"/>
          <w:shd w:val="clear" w:color="auto" w:fill="FFFFFF"/>
        </w:rPr>
        <w:t xml:space="preserve">You </w:t>
      </w:r>
      <w:r w:rsidR="000C3DC1">
        <w:rPr>
          <w:rFonts w:ascii="Segoe UI" w:hAnsi="Segoe UI" w:cs="Segoe UI"/>
          <w:color w:val="000000" w:themeColor="text1"/>
          <w:sz w:val="19"/>
          <w:szCs w:val="19"/>
          <w:shd w:val="clear" w:color="auto" w:fill="FFFFFF"/>
        </w:rPr>
        <w:t xml:space="preserve">also </w:t>
      </w:r>
      <w:r w:rsidRPr="000C3DC1">
        <w:rPr>
          <w:rFonts w:ascii="Segoe UI" w:hAnsi="Segoe UI" w:cs="Segoe UI"/>
          <w:color w:val="000000" w:themeColor="text1"/>
          <w:sz w:val="19"/>
          <w:szCs w:val="19"/>
          <w:shd w:val="clear" w:color="auto" w:fill="FFFFFF"/>
        </w:rPr>
        <w:t xml:space="preserve">confirm that you have reviewed this </w:t>
      </w:r>
      <w:r w:rsidR="007911D3" w:rsidRPr="000C3DC1">
        <w:rPr>
          <w:rFonts w:ascii="Segoe UI" w:hAnsi="Segoe UI" w:cs="Segoe UI"/>
          <w:color w:val="000000" w:themeColor="text1"/>
          <w:sz w:val="19"/>
          <w:szCs w:val="19"/>
          <w:shd w:val="clear" w:color="auto" w:fill="FFFFFF"/>
        </w:rPr>
        <w:t>In Vitro Fertilization</w:t>
      </w:r>
      <w:r w:rsidR="000C3DC1">
        <w:rPr>
          <w:rFonts w:ascii="Segoe UI" w:hAnsi="Segoe UI" w:cs="Segoe UI"/>
          <w:color w:val="000000" w:themeColor="text1"/>
          <w:sz w:val="19"/>
          <w:szCs w:val="19"/>
          <w:shd w:val="clear" w:color="auto" w:fill="FFFFFF"/>
        </w:rPr>
        <w:t xml:space="preserve"> Information</w:t>
      </w:r>
      <w:r w:rsidR="007911D3" w:rsidRPr="000C3DC1">
        <w:rPr>
          <w:rFonts w:ascii="Segoe UI" w:hAnsi="Segoe UI" w:cs="Segoe UI"/>
          <w:color w:val="000000" w:themeColor="text1"/>
          <w:sz w:val="19"/>
          <w:szCs w:val="19"/>
          <w:shd w:val="clear" w:color="auto" w:fill="FFFFFF"/>
        </w:rPr>
        <w:t xml:space="preserve"> and Consent document </w:t>
      </w:r>
      <w:r w:rsidRPr="000C3DC1">
        <w:rPr>
          <w:rFonts w:ascii="Segoe UI" w:hAnsi="Segoe UI" w:cs="Segoe UI"/>
          <w:color w:val="000000" w:themeColor="text1"/>
          <w:sz w:val="19"/>
          <w:szCs w:val="19"/>
          <w:shd w:val="clear" w:color="auto" w:fill="FFFFFF"/>
        </w:rPr>
        <w:t xml:space="preserve">with your physician or designated Clinic staff and have had an opportunity to have your questions answered. You also acknowledge that you have been advised of the risks and benefits of undergoing the procedures involved and the possible alternatives </w:t>
      </w:r>
      <w:r w:rsidR="007911D3" w:rsidRPr="000C3DC1">
        <w:rPr>
          <w:rFonts w:ascii="Segoe UI" w:hAnsi="Segoe UI" w:cs="Segoe UI"/>
          <w:color w:val="000000" w:themeColor="text1"/>
          <w:sz w:val="19"/>
          <w:szCs w:val="19"/>
          <w:shd w:val="clear" w:color="auto" w:fill="FFFFFF"/>
        </w:rPr>
        <w:t xml:space="preserve">available to me. </w:t>
      </w:r>
    </w:p>
    <w:p w14:paraId="36A57CAE" w14:textId="77777777" w:rsidR="00A912FA" w:rsidRPr="000C3DC1" w:rsidRDefault="00A912FA" w:rsidP="000C3DC1">
      <w:pPr>
        <w:widowControl w:val="0"/>
        <w:autoSpaceDE w:val="0"/>
        <w:autoSpaceDN w:val="0"/>
        <w:adjustRightInd w:val="0"/>
        <w:ind w:firstLine="0"/>
        <w:jc w:val="both"/>
        <w:rPr>
          <w:rFonts w:ascii="Segoe UI" w:hAnsi="Segoe UI" w:cs="Segoe UI"/>
          <w:color w:val="000000" w:themeColor="text1"/>
          <w:sz w:val="19"/>
          <w:szCs w:val="19"/>
          <w:shd w:val="clear" w:color="auto" w:fill="FFFFFF"/>
        </w:rPr>
      </w:pPr>
    </w:p>
    <w:p w14:paraId="500FE76D" w14:textId="2B3002F3" w:rsidR="00E74E44" w:rsidRPr="00A912FA" w:rsidRDefault="00E74E44" w:rsidP="00A912FA">
      <w:pPr>
        <w:pStyle w:val="BodyText"/>
        <w:spacing w:after="283"/>
        <w:rPr>
          <w:rFonts w:ascii="Segoe UI" w:hAnsi="Segoe UI" w:cs="Segoe UI"/>
          <w:sz w:val="24"/>
          <w:szCs w:val="24"/>
          <w:shd w:val="clear" w:color="auto" w:fill="FFFFFF"/>
        </w:rPr>
      </w:pPr>
      <w:r w:rsidRPr="00C3189E">
        <w:rPr>
          <w:rFonts w:ascii="Segoe UI" w:hAnsi="Segoe UI" w:cs="Segoe UI"/>
          <w:noProof/>
          <w:lang w:bidi="ar-SA"/>
        </w:rPr>
        <w:lastRenderedPageBreak/>
        <mc:AlternateContent>
          <mc:Choice Requires="wps">
            <w:drawing>
              <wp:anchor distT="0" distB="0" distL="114300" distR="114300" simplePos="0" relativeHeight="251671552" behindDoc="0" locked="0" layoutInCell="1" allowOverlap="1" wp14:anchorId="0D2E13D9" wp14:editId="020EA9F8">
                <wp:simplePos x="0" y="0"/>
                <wp:positionH relativeFrom="column">
                  <wp:posOffset>15240</wp:posOffset>
                </wp:positionH>
                <wp:positionV relativeFrom="paragraph">
                  <wp:posOffset>777240</wp:posOffset>
                </wp:positionV>
                <wp:extent cx="6263640" cy="6972300"/>
                <wp:effectExtent l="0" t="0" r="10160" b="12700"/>
                <wp:wrapSquare wrapText="bothSides"/>
                <wp:docPr id="2" name="Text Box 2"/>
                <wp:cNvGraphicFramePr/>
                <a:graphic xmlns:a="http://schemas.openxmlformats.org/drawingml/2006/main">
                  <a:graphicData uri="http://schemas.microsoft.com/office/word/2010/wordprocessingShape">
                    <wps:wsp>
                      <wps:cNvSpPr txBox="1"/>
                      <wps:spPr>
                        <a:xfrm>
                          <a:off x="0" y="0"/>
                          <a:ext cx="6263640" cy="6972300"/>
                        </a:xfrm>
                        <a:prstGeom prst="rect">
                          <a:avLst/>
                        </a:prstGeom>
                        <a:noFill/>
                        <a:ln>
                          <a:solidFill>
                            <a:schemeClr val="accent3"/>
                          </a:solid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68FB780" w14:textId="77777777" w:rsidR="00A72B11" w:rsidRPr="00C3189E" w:rsidRDefault="00A72B11" w:rsidP="00E74E44">
                            <w:pPr>
                              <w:pStyle w:val="BodyText"/>
                              <w:rPr>
                                <w:rFonts w:ascii="Segoe UI" w:hAnsi="Segoe UI" w:cs="Segoe UI"/>
                                <w:sz w:val="40"/>
                              </w:rPr>
                            </w:pPr>
                            <w:r w:rsidRPr="00C3189E">
                              <w:rPr>
                                <w:rFonts w:ascii="Segoe UI" w:hAnsi="Segoe UI" w:cs="Segoe UI"/>
                                <w:sz w:val="40"/>
                                <w:u w:val="single"/>
                              </w:rPr>
                              <w:t>X</w:t>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rPr>
                              <w:tab/>
                            </w:r>
                            <w:r w:rsidRPr="00C3189E">
                              <w:rPr>
                                <w:rFonts w:ascii="Segoe UI" w:hAnsi="Segoe UI" w:cs="Segoe UI"/>
                                <w:sz w:val="40"/>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527F6D62" w14:textId="77777777" w:rsidR="00A72B11" w:rsidRPr="00C3189E" w:rsidRDefault="00A72B11" w:rsidP="00E74E44">
                            <w:pPr>
                              <w:pStyle w:val="BodyText"/>
                              <w:rPr>
                                <w:rFonts w:ascii="Segoe UI" w:hAnsi="Segoe UI" w:cs="Segoe UI"/>
                              </w:rPr>
                            </w:pPr>
                            <w:r w:rsidRPr="00C3189E">
                              <w:rPr>
                                <w:rFonts w:ascii="Segoe UI" w:hAnsi="Segoe UI" w:cs="Segoe UI"/>
                              </w:rPr>
                              <w:t>Intended Parent A Signature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w:t>
                            </w:r>
                          </w:p>
                          <w:p w14:paraId="7D94382B" w14:textId="77777777" w:rsidR="00A72B11" w:rsidRPr="00C3189E" w:rsidRDefault="00A72B11" w:rsidP="00E74E44">
                            <w:pPr>
                              <w:pStyle w:val="BodyText"/>
                              <w:rPr>
                                <w:rFonts w:ascii="Segoe UI" w:hAnsi="Segoe UI" w:cs="Segoe UI"/>
                                <w:u w:val="single"/>
                              </w:rPr>
                            </w:pP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rPr>
                              <w:tab/>
                            </w:r>
                            <w:r w:rsidRPr="00C3189E">
                              <w:rPr>
                                <w:rFonts w:ascii="Segoe UI" w:hAnsi="Segoe UI" w:cs="Segoe UI"/>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3A3BB538" w14:textId="77777777" w:rsidR="00A72B11" w:rsidRPr="00C3189E" w:rsidRDefault="00A72B11" w:rsidP="00E74E44">
                            <w:pPr>
                              <w:pStyle w:val="BodyText"/>
                              <w:rPr>
                                <w:rFonts w:ascii="Segoe UI" w:hAnsi="Segoe UI" w:cs="Segoe UI"/>
                              </w:rPr>
                            </w:pPr>
                            <w:r w:rsidRPr="00C3189E">
                              <w:rPr>
                                <w:rFonts w:ascii="Segoe UI" w:hAnsi="Segoe UI" w:cs="Segoe UI"/>
                              </w:rPr>
                              <w:t>Intended Parent A Name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 of Birth</w:t>
                            </w:r>
                          </w:p>
                          <w:p w14:paraId="1FA3F8E4" w14:textId="77777777" w:rsidR="00A72B11" w:rsidRPr="00C3189E" w:rsidRDefault="00A72B11" w:rsidP="00E74E44">
                            <w:pPr>
                              <w:pStyle w:val="BodyText"/>
                              <w:rPr>
                                <w:rFonts w:ascii="Segoe UI" w:hAnsi="Segoe UI" w:cs="Segoe UI"/>
                                <w:u w:val="single"/>
                              </w:rPr>
                            </w:pPr>
                          </w:p>
                          <w:p w14:paraId="70900A9B" w14:textId="6A1146B6" w:rsidR="00A72B11" w:rsidRPr="00C3189E" w:rsidRDefault="00A72B11" w:rsidP="00E74E44">
                            <w:pPr>
                              <w:pStyle w:val="BodyText"/>
                              <w:rPr>
                                <w:rFonts w:ascii="Segoe UI" w:hAnsi="Segoe UI" w:cs="Segoe UI"/>
                              </w:rPr>
                            </w:pPr>
                            <w:r w:rsidRPr="00C3189E">
                              <w:rPr>
                                <w:rFonts w:ascii="Segoe UI" w:hAnsi="Segoe UI" w:cs="Segoe UI"/>
                              </w:rPr>
                              <w:t>Notary Public</w:t>
                            </w:r>
                            <w:r w:rsidR="004C1C11">
                              <w:rPr>
                                <w:rFonts w:ascii="Segoe UI" w:hAnsi="Segoe UI" w:cs="Segoe UI"/>
                              </w:rPr>
                              <w:t xml:space="preserve"> (if signed out of office)</w:t>
                            </w:r>
                          </w:p>
                          <w:p w14:paraId="60F3DCF5" w14:textId="77777777" w:rsidR="00A72B11" w:rsidRPr="00C3189E" w:rsidRDefault="00A72B11" w:rsidP="00E74E44">
                            <w:pPr>
                              <w:pStyle w:val="BodyText"/>
                              <w:rPr>
                                <w:rFonts w:ascii="Segoe UI" w:hAnsi="Segoe UI" w:cs="Segoe UI"/>
                              </w:rPr>
                            </w:pPr>
                            <w:r w:rsidRPr="00C3189E">
                              <w:rPr>
                                <w:rFonts w:ascii="Segoe UI" w:hAnsi="Segoe UI" w:cs="Segoe UI"/>
                              </w:rPr>
                              <w:t>Sworn and subscribed before me on this _____ day of _________, __________.</w:t>
                            </w:r>
                          </w:p>
                          <w:p w14:paraId="06709E91" w14:textId="77777777" w:rsidR="00A72B11" w:rsidRPr="00C3189E" w:rsidRDefault="00A72B11" w:rsidP="00E74E44">
                            <w:pPr>
                              <w:pStyle w:val="BodyText"/>
                              <w:rPr>
                                <w:rFonts w:ascii="Segoe UI" w:hAnsi="Segoe UI" w:cs="Segoe UI"/>
                                <w:sz w:val="40"/>
                              </w:rPr>
                            </w:pP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rPr>
                              <w:tab/>
                            </w:r>
                            <w:r w:rsidRPr="00C3189E">
                              <w:rPr>
                                <w:rFonts w:ascii="Segoe UI" w:hAnsi="Segoe UI" w:cs="Segoe UI"/>
                                <w:sz w:val="40"/>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297FC1F2" w14:textId="77777777" w:rsidR="00A72B11" w:rsidRPr="00C3189E" w:rsidRDefault="00A72B11" w:rsidP="00E74E44">
                            <w:pPr>
                              <w:pStyle w:val="BodyText"/>
                              <w:rPr>
                                <w:rFonts w:ascii="Segoe UI" w:hAnsi="Segoe UI" w:cs="Segoe UI"/>
                              </w:rPr>
                            </w:pPr>
                            <w:r w:rsidRPr="00C3189E">
                              <w:rPr>
                                <w:rFonts w:ascii="Segoe UI" w:hAnsi="Segoe UI" w:cs="Segoe UI"/>
                              </w:rPr>
                              <w:t>Notary Signature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     </w:t>
                            </w:r>
                          </w:p>
                          <w:p w14:paraId="25402D45" w14:textId="77777777" w:rsidR="00A72B11" w:rsidRPr="00C3189E" w:rsidRDefault="00A72B11" w:rsidP="00E74E44">
                            <w:pPr>
                              <w:pStyle w:val="BodyText"/>
                              <w:rPr>
                                <w:rFonts w:ascii="Segoe UI" w:hAnsi="Segoe UI" w:cs="Segoe UI"/>
                              </w:rPr>
                            </w:pPr>
                          </w:p>
                          <w:p w14:paraId="2A156711" w14:textId="4D048D59" w:rsidR="00A72B11" w:rsidRPr="00C3189E" w:rsidRDefault="00A72B11" w:rsidP="00E74E44">
                            <w:pPr>
                              <w:pStyle w:val="BodyText"/>
                              <w:rPr>
                                <w:rFonts w:ascii="Segoe UI" w:hAnsi="Segoe UI" w:cs="Segoe UI"/>
                              </w:rPr>
                            </w:pPr>
                            <w:r w:rsidRPr="00C3189E">
                              <w:rPr>
                                <w:rFonts w:ascii="Segoe UI" w:hAnsi="Segoe UI" w:cs="Segoe UI"/>
                              </w:rPr>
                              <w:t>------------------------------------------------------------------------------------------------------------------</w:t>
                            </w:r>
                          </w:p>
                          <w:p w14:paraId="121FB718" w14:textId="77777777" w:rsidR="00A72B11" w:rsidRPr="00C3189E" w:rsidRDefault="00A72B11" w:rsidP="00E74E44">
                            <w:pPr>
                              <w:pStyle w:val="BodyText"/>
                              <w:rPr>
                                <w:rFonts w:ascii="Segoe UI" w:hAnsi="Segoe UI" w:cs="Segoe UI"/>
                                <w:sz w:val="40"/>
                              </w:rPr>
                            </w:pPr>
                            <w:r w:rsidRPr="00C3189E">
                              <w:rPr>
                                <w:rFonts w:ascii="Segoe UI" w:hAnsi="Segoe UI" w:cs="Segoe UI"/>
                                <w:sz w:val="40"/>
                                <w:u w:val="single"/>
                              </w:rPr>
                              <w:t>X</w:t>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rPr>
                              <w:tab/>
                            </w:r>
                            <w:r w:rsidRPr="00C3189E">
                              <w:rPr>
                                <w:rFonts w:ascii="Segoe UI" w:hAnsi="Segoe UI" w:cs="Segoe UI"/>
                                <w:sz w:val="40"/>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65BFC4DF" w14:textId="77777777" w:rsidR="00A72B11" w:rsidRPr="00C3189E" w:rsidRDefault="00A72B11" w:rsidP="00E74E44">
                            <w:pPr>
                              <w:pStyle w:val="BodyText"/>
                              <w:rPr>
                                <w:rFonts w:ascii="Segoe UI" w:hAnsi="Segoe UI" w:cs="Segoe UI"/>
                              </w:rPr>
                            </w:pPr>
                            <w:r w:rsidRPr="00C3189E">
                              <w:rPr>
                                <w:rFonts w:ascii="Segoe UI" w:hAnsi="Segoe UI" w:cs="Segoe UI"/>
                              </w:rPr>
                              <w:t>Intended Parent B Signature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w:t>
                            </w:r>
                          </w:p>
                          <w:p w14:paraId="08F07ED9" w14:textId="77777777" w:rsidR="00A72B11" w:rsidRPr="00C3189E" w:rsidRDefault="00A72B11" w:rsidP="00E74E44">
                            <w:pPr>
                              <w:pStyle w:val="BodyText"/>
                              <w:rPr>
                                <w:rFonts w:ascii="Segoe UI" w:hAnsi="Segoe UI" w:cs="Segoe UI"/>
                              </w:rPr>
                            </w:pP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rPr>
                              <w:tab/>
                            </w:r>
                            <w:r w:rsidRPr="00C3189E">
                              <w:rPr>
                                <w:rFonts w:ascii="Segoe UI" w:hAnsi="Segoe UI" w:cs="Segoe UI"/>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0D3F0A86" w14:textId="77777777" w:rsidR="00A72B11" w:rsidRPr="00C3189E" w:rsidRDefault="00A72B11" w:rsidP="00E74E44">
                            <w:pPr>
                              <w:pStyle w:val="BodyText"/>
                              <w:rPr>
                                <w:rFonts w:ascii="Segoe UI" w:hAnsi="Segoe UI" w:cs="Segoe UI"/>
                              </w:rPr>
                            </w:pPr>
                            <w:r w:rsidRPr="00C3189E">
                              <w:rPr>
                                <w:rFonts w:ascii="Segoe UI" w:hAnsi="Segoe UI" w:cs="Segoe UI"/>
                              </w:rPr>
                              <w:t>Intended Parent B Name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 of Birth</w:t>
                            </w:r>
                          </w:p>
                          <w:p w14:paraId="4683794A" w14:textId="77777777" w:rsidR="00A72B11" w:rsidRPr="00C3189E" w:rsidRDefault="00A72B11" w:rsidP="00E74E44">
                            <w:pPr>
                              <w:pStyle w:val="BodyText"/>
                              <w:rPr>
                                <w:rFonts w:ascii="Segoe UI" w:hAnsi="Segoe UI" w:cs="Segoe UI"/>
                              </w:rPr>
                            </w:pPr>
                          </w:p>
                          <w:p w14:paraId="3CD0F814" w14:textId="41E74ACF" w:rsidR="00A72B11" w:rsidRPr="00C3189E" w:rsidRDefault="00A72B11" w:rsidP="00E74E44">
                            <w:pPr>
                              <w:pStyle w:val="BodyText"/>
                              <w:rPr>
                                <w:rFonts w:ascii="Segoe UI" w:hAnsi="Segoe UI" w:cs="Segoe UI"/>
                              </w:rPr>
                            </w:pPr>
                            <w:r w:rsidRPr="00C3189E">
                              <w:rPr>
                                <w:rFonts w:ascii="Segoe UI" w:hAnsi="Segoe UI" w:cs="Segoe UI"/>
                              </w:rPr>
                              <w:t>Notary Public</w:t>
                            </w:r>
                            <w:r w:rsidR="004C1C11">
                              <w:rPr>
                                <w:rFonts w:ascii="Segoe UI" w:hAnsi="Segoe UI" w:cs="Segoe UI"/>
                              </w:rPr>
                              <w:t xml:space="preserve"> (if signed out of office)</w:t>
                            </w:r>
                          </w:p>
                          <w:p w14:paraId="37C9FC32" w14:textId="77777777" w:rsidR="00A72B11" w:rsidRPr="00C3189E" w:rsidRDefault="00A72B11" w:rsidP="00E74E44">
                            <w:pPr>
                              <w:pStyle w:val="BodyText"/>
                              <w:rPr>
                                <w:rFonts w:ascii="Segoe UI" w:hAnsi="Segoe UI" w:cs="Segoe UI"/>
                              </w:rPr>
                            </w:pPr>
                            <w:r w:rsidRPr="00C3189E">
                              <w:rPr>
                                <w:rFonts w:ascii="Segoe UI" w:hAnsi="Segoe UI" w:cs="Segoe UI"/>
                              </w:rPr>
                              <w:t>Sworn and subscribed before me on this _____ day of _________, __________.</w:t>
                            </w:r>
                          </w:p>
                          <w:p w14:paraId="5ADCD757" w14:textId="77777777" w:rsidR="00A72B11" w:rsidRPr="00C3189E" w:rsidRDefault="00A72B11" w:rsidP="00E74E44">
                            <w:pPr>
                              <w:pStyle w:val="BodyText"/>
                              <w:rPr>
                                <w:rFonts w:ascii="Segoe UI" w:hAnsi="Segoe UI" w:cs="Segoe UI"/>
                                <w:sz w:val="40"/>
                              </w:rPr>
                            </w:pP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rPr>
                              <w:tab/>
                            </w:r>
                            <w:r w:rsidRPr="00C3189E">
                              <w:rPr>
                                <w:rFonts w:ascii="Segoe UI" w:hAnsi="Segoe UI" w:cs="Segoe UI"/>
                                <w:sz w:val="40"/>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653E01E4" w14:textId="77777777" w:rsidR="00A72B11" w:rsidRPr="00C3189E" w:rsidRDefault="00A72B11" w:rsidP="00E74E44">
                            <w:pPr>
                              <w:pStyle w:val="BodyText"/>
                              <w:rPr>
                                <w:rFonts w:ascii="Segoe UI" w:hAnsi="Segoe UI" w:cs="Segoe UI"/>
                              </w:rPr>
                            </w:pPr>
                            <w:r w:rsidRPr="00C3189E">
                              <w:rPr>
                                <w:rFonts w:ascii="Segoe UI" w:hAnsi="Segoe UI" w:cs="Segoe UI"/>
                              </w:rPr>
                              <w:t>Notary Signature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     </w:t>
                            </w:r>
                          </w:p>
                          <w:p w14:paraId="16DB6724" w14:textId="77777777" w:rsidR="00A72B11" w:rsidRPr="00C3189E" w:rsidRDefault="00A72B11" w:rsidP="00E74E44">
                            <w:pPr>
                              <w:pStyle w:val="BodyText"/>
                              <w:rPr>
                                <w:rFonts w:ascii="Segoe UI" w:hAnsi="Segoe UI" w:cs="Segoe UI"/>
                              </w:rPr>
                            </w:pPr>
                          </w:p>
                          <w:p w14:paraId="21779AE5" w14:textId="0A1A0074" w:rsidR="00A72B11" w:rsidRPr="00C3189E" w:rsidRDefault="00A72B11" w:rsidP="00E74E44">
                            <w:pPr>
                              <w:pStyle w:val="BodyText"/>
                              <w:rPr>
                                <w:rFonts w:ascii="Segoe UI" w:hAnsi="Segoe UI" w:cs="Segoe UI"/>
                              </w:rPr>
                            </w:pPr>
                            <w:r w:rsidRPr="00C3189E">
                              <w:rPr>
                                <w:rFonts w:ascii="Segoe UI" w:hAnsi="Segoe UI" w:cs="Segoe UI"/>
                              </w:rPr>
                              <w:t>===================================================================</w:t>
                            </w:r>
                          </w:p>
                          <w:p w14:paraId="047E01FC" w14:textId="77777777" w:rsidR="00A72B11" w:rsidRPr="00C3189E" w:rsidRDefault="00A72B11" w:rsidP="00E74E44">
                            <w:pPr>
                              <w:pStyle w:val="BodyText"/>
                              <w:rPr>
                                <w:rFonts w:ascii="Segoe UI" w:hAnsi="Segoe UI" w:cs="Segoe UI"/>
                              </w:rPr>
                            </w:pPr>
                            <w:r w:rsidRPr="00C3189E">
                              <w:rPr>
                                <w:rFonts w:ascii="Segoe UI" w:hAnsi="Segoe UI" w:cs="Segoe UI"/>
                              </w:rPr>
                              <w:t xml:space="preserve">If signed in the office: </w:t>
                            </w:r>
                          </w:p>
                          <w:p w14:paraId="711EDC43" w14:textId="77777777" w:rsidR="00A72B11" w:rsidRPr="00C3189E" w:rsidRDefault="00A72B11" w:rsidP="00E74E44">
                            <w:pPr>
                              <w:pStyle w:val="BodyText"/>
                              <w:rPr>
                                <w:rFonts w:ascii="Segoe UI" w:hAnsi="Segoe UI" w:cs="Segoe UI"/>
                              </w:rPr>
                            </w:pPr>
                          </w:p>
                          <w:p w14:paraId="47F4EDA0" w14:textId="77777777" w:rsidR="00A72B11" w:rsidRPr="00C3189E" w:rsidRDefault="00A72B11" w:rsidP="00E74E44">
                            <w:pPr>
                              <w:pStyle w:val="BodyText"/>
                              <w:rPr>
                                <w:rFonts w:ascii="Segoe UI" w:hAnsi="Segoe UI" w:cs="Segoe UI"/>
                              </w:rPr>
                            </w:pPr>
                            <w:r w:rsidRPr="00C3189E">
                              <w:rPr>
                                <w:rFonts w:ascii="Segoe UI" w:hAnsi="Segoe UI" w:cs="Segoe UI"/>
                              </w:rPr>
                              <w:t>Statement by Witness (must be employee of Clinic and at least 18 years of age)</w:t>
                            </w:r>
                          </w:p>
                          <w:p w14:paraId="1A4CF38F" w14:textId="77777777" w:rsidR="00A72B11" w:rsidRPr="00C3189E" w:rsidRDefault="00A72B11" w:rsidP="00E74E44">
                            <w:pPr>
                              <w:pStyle w:val="BodyText"/>
                              <w:rPr>
                                <w:rFonts w:ascii="Segoe UI" w:hAnsi="Segoe UI" w:cs="Segoe UI"/>
                              </w:rPr>
                            </w:pPr>
                          </w:p>
                          <w:p w14:paraId="15288606" w14:textId="77777777" w:rsidR="00A72B11" w:rsidRPr="00C3189E" w:rsidRDefault="00A72B11" w:rsidP="00E74E44">
                            <w:pPr>
                              <w:pStyle w:val="BodyText"/>
                              <w:rPr>
                                <w:rFonts w:ascii="Segoe UI" w:hAnsi="Segoe UI" w:cs="Segoe UI"/>
                              </w:rPr>
                            </w:pPr>
                            <w:r w:rsidRPr="00C3189E">
                              <w:rPr>
                                <w:rFonts w:ascii="Segoe UI" w:hAnsi="Segoe UI" w:cs="Segoe UI"/>
                              </w:rPr>
                              <w:t>I declare that the person(s) who signed this document is personally known to me and appears to be of sound mind and acting of their own free will. They signed (or asked another to sign for him or her) this document in my presence.</w:t>
                            </w:r>
                          </w:p>
                          <w:p w14:paraId="4EAA5C2F" w14:textId="77777777" w:rsidR="00A72B11" w:rsidRPr="00C3189E" w:rsidRDefault="00A72B11" w:rsidP="00E74E44">
                            <w:pPr>
                              <w:pStyle w:val="BodyText"/>
                              <w:rPr>
                                <w:rFonts w:ascii="Segoe UI" w:hAnsi="Segoe UI" w:cs="Segoe UI"/>
                              </w:rPr>
                            </w:pPr>
                          </w:p>
                          <w:p w14:paraId="789F6644" w14:textId="77777777" w:rsidR="00A72B11" w:rsidRPr="00C3189E" w:rsidRDefault="00A72B11" w:rsidP="00E74E44">
                            <w:pPr>
                              <w:pStyle w:val="BodyText"/>
                              <w:rPr>
                                <w:rFonts w:ascii="Segoe UI" w:hAnsi="Segoe UI" w:cs="Segoe UI"/>
                              </w:rPr>
                            </w:pPr>
                          </w:p>
                          <w:p w14:paraId="16232DD3" w14:textId="77777777" w:rsidR="00A72B11" w:rsidRPr="00C3189E" w:rsidRDefault="00A72B11" w:rsidP="00E74E44">
                            <w:pPr>
                              <w:pStyle w:val="BodyText"/>
                              <w:rPr>
                                <w:rFonts w:ascii="Segoe UI" w:hAnsi="Segoe UI" w:cs="Segoe UI"/>
                              </w:rPr>
                            </w:pPr>
                            <w:r w:rsidRPr="00C3189E">
                              <w:rPr>
                                <w:rFonts w:ascii="Segoe UI" w:hAnsi="Segoe UI" w:cs="Segoe UI"/>
                              </w:rPr>
                              <w:t xml:space="preserve">Witness Name: </w:t>
                            </w:r>
                            <w:r w:rsidRPr="00C3189E">
                              <w:rPr>
                                <w:rFonts w:ascii="Segoe UI" w:hAnsi="Segoe UI" w:cs="Segoe UI"/>
                              </w:rPr>
                              <w:tab/>
                            </w:r>
                            <w:r w:rsidRPr="00C3189E">
                              <w:rPr>
                                <w:rFonts w:ascii="Segoe UI" w:hAnsi="Segoe UI" w:cs="Segoe UI"/>
                              </w:rPr>
                              <w:tab/>
                              <w:t>__________________________________________________________</w:t>
                            </w:r>
                          </w:p>
                          <w:p w14:paraId="5EA1B983" w14:textId="77777777" w:rsidR="00A72B11" w:rsidRPr="00C3189E" w:rsidRDefault="00A72B11" w:rsidP="00E74E44">
                            <w:pPr>
                              <w:pStyle w:val="BodyText"/>
                              <w:rPr>
                                <w:rFonts w:ascii="Segoe UI" w:hAnsi="Segoe UI" w:cs="Segoe UI"/>
                              </w:rPr>
                            </w:pPr>
                          </w:p>
                          <w:p w14:paraId="7D56C9D3" w14:textId="77777777" w:rsidR="00A72B11" w:rsidRPr="00C3189E" w:rsidRDefault="00A72B11" w:rsidP="00E74E44">
                            <w:pPr>
                              <w:pStyle w:val="BodyText"/>
                              <w:rPr>
                                <w:rFonts w:ascii="Segoe UI" w:hAnsi="Segoe UI" w:cs="Segoe UI"/>
                              </w:rPr>
                            </w:pPr>
                            <w:r w:rsidRPr="00C3189E">
                              <w:rPr>
                                <w:rFonts w:ascii="Segoe UI" w:hAnsi="Segoe UI" w:cs="Segoe UI"/>
                              </w:rPr>
                              <w:t xml:space="preserve">Witness Signature: </w:t>
                            </w:r>
                            <w:r w:rsidRPr="00C3189E">
                              <w:rPr>
                                <w:rFonts w:ascii="Segoe UI" w:hAnsi="Segoe UI" w:cs="Segoe UI"/>
                              </w:rPr>
                              <w:tab/>
                              <w:t>__________________________________________________________</w:t>
                            </w:r>
                          </w:p>
                          <w:p w14:paraId="0589B1CC" w14:textId="77777777" w:rsidR="00A72B11" w:rsidRPr="00C3189E" w:rsidRDefault="00A72B11" w:rsidP="00E74E44">
                            <w:pPr>
                              <w:pStyle w:val="BodyText"/>
                              <w:rPr>
                                <w:rFonts w:ascii="Segoe UI" w:hAnsi="Segoe UI" w:cs="Segoe UI"/>
                              </w:rPr>
                            </w:pPr>
                          </w:p>
                          <w:p w14:paraId="0E768241" w14:textId="77777777" w:rsidR="00A72B11" w:rsidRPr="00C3189E" w:rsidRDefault="00A72B11" w:rsidP="00E74E44">
                            <w:pPr>
                              <w:pStyle w:val="BodyText"/>
                              <w:rPr>
                                <w:rFonts w:ascii="Segoe UI" w:hAnsi="Segoe UI" w:cs="Segoe UI"/>
                              </w:rPr>
                            </w:pPr>
                            <w:r w:rsidRPr="00C3189E">
                              <w:rPr>
                                <w:rFonts w:ascii="Segoe UI" w:hAnsi="Segoe UI" w:cs="Segoe UI"/>
                              </w:rPr>
                              <w:t xml:space="preserve">Date: </w:t>
                            </w:r>
                            <w:r w:rsidRPr="00C3189E">
                              <w:rPr>
                                <w:rFonts w:ascii="Segoe UI" w:hAnsi="Segoe UI" w:cs="Segoe UI"/>
                              </w:rPr>
                              <w:tab/>
                            </w:r>
                            <w:r w:rsidRPr="00C3189E">
                              <w:rPr>
                                <w:rFonts w:ascii="Segoe UI" w:hAnsi="Segoe UI" w:cs="Segoe UI"/>
                              </w:rPr>
                              <w:tab/>
                            </w:r>
                            <w:r w:rsidRPr="00C3189E">
                              <w:rPr>
                                <w:rFonts w:ascii="Segoe UI" w:hAnsi="Segoe UI" w:cs="Segoe UI"/>
                              </w:rPr>
                              <w:tab/>
                              <w:t>__________________________________________________________</w:t>
                            </w:r>
                          </w:p>
                          <w:p w14:paraId="736FB25B" w14:textId="77777777" w:rsidR="00A72B11" w:rsidRDefault="00A72B11" w:rsidP="00E74E44">
                            <w:pPr>
                              <w:pStyle w:val="BodyText"/>
                            </w:pPr>
                          </w:p>
                          <w:p w14:paraId="1F1A367C" w14:textId="77777777" w:rsidR="00A72B11" w:rsidRDefault="00A72B11" w:rsidP="00E74E44">
                            <w:pPr>
                              <w:pStyle w:val="BodyText"/>
                            </w:pPr>
                          </w:p>
                          <w:p w14:paraId="4BA8FC67" w14:textId="77777777" w:rsidR="00A72B11" w:rsidRPr="0072180B" w:rsidRDefault="00A72B11" w:rsidP="00E74E44">
                            <w:pPr>
                              <w:pStyle w:val="BodyTex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E13D9" id="Text Box 2" o:spid="_x0000_s1029" type="#_x0000_t202" style="position:absolute;margin-left:1.2pt;margin-top:61.2pt;width:493.2pt;height:5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" filled="f" strokecolor="#9bbb59 [3206]">
                <v:textbox>
                  <w:txbxContent>
                    <w:p w14:paraId="068FB780" w14:textId="77777777" w:rsidR="00A72B11" w:rsidRPr="00C3189E" w:rsidRDefault="00A72B11" w:rsidP="00E74E44">
                      <w:pPr>
                        <w:pStyle w:val="BodyText"/>
                        <w:rPr>
                          <w:rFonts w:ascii="Segoe UI" w:hAnsi="Segoe UI" w:cs="Segoe UI"/>
                          <w:sz w:val="40"/>
                        </w:rPr>
                      </w:pPr>
                      <w:r w:rsidRPr="00C3189E">
                        <w:rPr>
                          <w:rFonts w:ascii="Segoe UI" w:hAnsi="Segoe UI" w:cs="Segoe UI"/>
                          <w:sz w:val="40"/>
                          <w:u w:val="single"/>
                        </w:rPr>
                        <w:t>X</w:t>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rPr>
                        <w:tab/>
                      </w:r>
                      <w:r w:rsidRPr="00C3189E">
                        <w:rPr>
                          <w:rFonts w:ascii="Segoe UI" w:hAnsi="Segoe UI" w:cs="Segoe UI"/>
                          <w:sz w:val="40"/>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527F6D62" w14:textId="77777777" w:rsidR="00A72B11" w:rsidRPr="00C3189E" w:rsidRDefault="00A72B11" w:rsidP="00E74E44">
                      <w:pPr>
                        <w:pStyle w:val="BodyText"/>
                        <w:rPr>
                          <w:rFonts w:ascii="Segoe UI" w:hAnsi="Segoe UI" w:cs="Segoe UI"/>
                        </w:rPr>
                      </w:pPr>
                      <w:r w:rsidRPr="00C3189E">
                        <w:rPr>
                          <w:rFonts w:ascii="Segoe UI" w:hAnsi="Segoe UI" w:cs="Segoe UI"/>
                        </w:rPr>
                        <w:t>Intended Parent A Signature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w:t>
                      </w:r>
                    </w:p>
                    <w:p w14:paraId="7D94382B" w14:textId="77777777" w:rsidR="00A72B11" w:rsidRPr="00C3189E" w:rsidRDefault="00A72B11" w:rsidP="00E74E44">
                      <w:pPr>
                        <w:pStyle w:val="BodyText"/>
                        <w:rPr>
                          <w:rFonts w:ascii="Segoe UI" w:hAnsi="Segoe UI" w:cs="Segoe UI"/>
                          <w:u w:val="single"/>
                        </w:rPr>
                      </w:pP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rPr>
                        <w:tab/>
                      </w:r>
                      <w:r w:rsidRPr="00C3189E">
                        <w:rPr>
                          <w:rFonts w:ascii="Segoe UI" w:hAnsi="Segoe UI" w:cs="Segoe UI"/>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3A3BB538" w14:textId="77777777" w:rsidR="00A72B11" w:rsidRPr="00C3189E" w:rsidRDefault="00A72B11" w:rsidP="00E74E44">
                      <w:pPr>
                        <w:pStyle w:val="BodyText"/>
                        <w:rPr>
                          <w:rFonts w:ascii="Segoe UI" w:hAnsi="Segoe UI" w:cs="Segoe UI"/>
                        </w:rPr>
                      </w:pPr>
                      <w:r w:rsidRPr="00C3189E">
                        <w:rPr>
                          <w:rFonts w:ascii="Segoe UI" w:hAnsi="Segoe UI" w:cs="Segoe UI"/>
                        </w:rPr>
                        <w:t>Intended Parent A Name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 of Birth</w:t>
                      </w:r>
                    </w:p>
                    <w:p w14:paraId="1FA3F8E4" w14:textId="77777777" w:rsidR="00A72B11" w:rsidRPr="00C3189E" w:rsidRDefault="00A72B11" w:rsidP="00E74E44">
                      <w:pPr>
                        <w:pStyle w:val="BodyText"/>
                        <w:rPr>
                          <w:rFonts w:ascii="Segoe UI" w:hAnsi="Segoe UI" w:cs="Segoe UI"/>
                          <w:u w:val="single"/>
                        </w:rPr>
                      </w:pPr>
                    </w:p>
                    <w:p w14:paraId="70900A9B" w14:textId="6A1146B6" w:rsidR="00A72B11" w:rsidRPr="00C3189E" w:rsidRDefault="00A72B11" w:rsidP="00E74E44">
                      <w:pPr>
                        <w:pStyle w:val="BodyText"/>
                        <w:rPr>
                          <w:rFonts w:ascii="Segoe UI" w:hAnsi="Segoe UI" w:cs="Segoe UI"/>
                        </w:rPr>
                      </w:pPr>
                      <w:r w:rsidRPr="00C3189E">
                        <w:rPr>
                          <w:rFonts w:ascii="Segoe UI" w:hAnsi="Segoe UI" w:cs="Segoe UI"/>
                        </w:rPr>
                        <w:t>Notary Public</w:t>
                      </w:r>
                      <w:r w:rsidR="004C1C11">
                        <w:rPr>
                          <w:rFonts w:ascii="Segoe UI" w:hAnsi="Segoe UI" w:cs="Segoe UI"/>
                        </w:rPr>
                        <w:t xml:space="preserve"> (if signed out of office)</w:t>
                      </w:r>
                    </w:p>
                    <w:p w14:paraId="60F3DCF5" w14:textId="77777777" w:rsidR="00A72B11" w:rsidRPr="00C3189E" w:rsidRDefault="00A72B11" w:rsidP="00E74E44">
                      <w:pPr>
                        <w:pStyle w:val="BodyText"/>
                        <w:rPr>
                          <w:rFonts w:ascii="Segoe UI" w:hAnsi="Segoe UI" w:cs="Segoe UI"/>
                        </w:rPr>
                      </w:pPr>
                      <w:r w:rsidRPr="00C3189E">
                        <w:rPr>
                          <w:rFonts w:ascii="Segoe UI" w:hAnsi="Segoe UI" w:cs="Segoe UI"/>
                        </w:rPr>
                        <w:t>Sworn and subscribed before me on this _____ day of _________, __________.</w:t>
                      </w:r>
                    </w:p>
                    <w:p w14:paraId="06709E91" w14:textId="77777777" w:rsidR="00A72B11" w:rsidRPr="00C3189E" w:rsidRDefault="00A72B11" w:rsidP="00E74E44">
                      <w:pPr>
                        <w:pStyle w:val="BodyText"/>
                        <w:rPr>
                          <w:rFonts w:ascii="Segoe UI" w:hAnsi="Segoe UI" w:cs="Segoe UI"/>
                          <w:sz w:val="40"/>
                        </w:rPr>
                      </w:pP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rPr>
                        <w:tab/>
                      </w:r>
                      <w:r w:rsidRPr="00C3189E">
                        <w:rPr>
                          <w:rFonts w:ascii="Segoe UI" w:hAnsi="Segoe UI" w:cs="Segoe UI"/>
                          <w:sz w:val="40"/>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297FC1F2" w14:textId="77777777" w:rsidR="00A72B11" w:rsidRPr="00C3189E" w:rsidRDefault="00A72B11" w:rsidP="00E74E44">
                      <w:pPr>
                        <w:pStyle w:val="BodyText"/>
                        <w:rPr>
                          <w:rFonts w:ascii="Segoe UI" w:hAnsi="Segoe UI" w:cs="Segoe UI"/>
                        </w:rPr>
                      </w:pPr>
                      <w:r w:rsidRPr="00C3189E">
                        <w:rPr>
                          <w:rFonts w:ascii="Segoe UI" w:hAnsi="Segoe UI" w:cs="Segoe UI"/>
                        </w:rPr>
                        <w:t>Notary Signature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     </w:t>
                      </w:r>
                    </w:p>
                    <w:p w14:paraId="25402D45" w14:textId="77777777" w:rsidR="00A72B11" w:rsidRPr="00C3189E" w:rsidRDefault="00A72B11" w:rsidP="00E74E44">
                      <w:pPr>
                        <w:pStyle w:val="BodyText"/>
                        <w:rPr>
                          <w:rFonts w:ascii="Segoe UI" w:hAnsi="Segoe UI" w:cs="Segoe UI"/>
                        </w:rPr>
                      </w:pPr>
                    </w:p>
                    <w:p w14:paraId="2A156711" w14:textId="4D048D59" w:rsidR="00A72B11" w:rsidRPr="00C3189E" w:rsidRDefault="00A72B11" w:rsidP="00E74E44">
                      <w:pPr>
                        <w:pStyle w:val="BodyText"/>
                        <w:rPr>
                          <w:rFonts w:ascii="Segoe UI" w:hAnsi="Segoe UI" w:cs="Segoe UI"/>
                        </w:rPr>
                      </w:pPr>
                      <w:r w:rsidRPr="00C3189E">
                        <w:rPr>
                          <w:rFonts w:ascii="Segoe UI" w:hAnsi="Segoe UI" w:cs="Segoe UI"/>
                        </w:rPr>
                        <w:t>------------------------------------------------------------------------------------------------------------------</w:t>
                      </w:r>
                    </w:p>
                    <w:p w14:paraId="121FB718" w14:textId="77777777" w:rsidR="00A72B11" w:rsidRPr="00C3189E" w:rsidRDefault="00A72B11" w:rsidP="00E74E44">
                      <w:pPr>
                        <w:pStyle w:val="BodyText"/>
                        <w:rPr>
                          <w:rFonts w:ascii="Segoe UI" w:hAnsi="Segoe UI" w:cs="Segoe UI"/>
                          <w:sz w:val="40"/>
                        </w:rPr>
                      </w:pPr>
                      <w:r w:rsidRPr="00C3189E">
                        <w:rPr>
                          <w:rFonts w:ascii="Segoe UI" w:hAnsi="Segoe UI" w:cs="Segoe UI"/>
                          <w:sz w:val="40"/>
                          <w:u w:val="single"/>
                        </w:rPr>
                        <w:t>X</w:t>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rPr>
                        <w:tab/>
                      </w:r>
                      <w:r w:rsidRPr="00C3189E">
                        <w:rPr>
                          <w:rFonts w:ascii="Segoe UI" w:hAnsi="Segoe UI" w:cs="Segoe UI"/>
                          <w:sz w:val="40"/>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65BFC4DF" w14:textId="77777777" w:rsidR="00A72B11" w:rsidRPr="00C3189E" w:rsidRDefault="00A72B11" w:rsidP="00E74E44">
                      <w:pPr>
                        <w:pStyle w:val="BodyText"/>
                        <w:rPr>
                          <w:rFonts w:ascii="Segoe UI" w:hAnsi="Segoe UI" w:cs="Segoe UI"/>
                        </w:rPr>
                      </w:pPr>
                      <w:r w:rsidRPr="00C3189E">
                        <w:rPr>
                          <w:rFonts w:ascii="Segoe UI" w:hAnsi="Segoe UI" w:cs="Segoe UI"/>
                        </w:rPr>
                        <w:t>Intended Parent B Signature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w:t>
                      </w:r>
                    </w:p>
                    <w:p w14:paraId="08F07ED9" w14:textId="77777777" w:rsidR="00A72B11" w:rsidRPr="00C3189E" w:rsidRDefault="00A72B11" w:rsidP="00E74E44">
                      <w:pPr>
                        <w:pStyle w:val="BodyText"/>
                        <w:rPr>
                          <w:rFonts w:ascii="Segoe UI" w:hAnsi="Segoe UI" w:cs="Segoe UI"/>
                        </w:rPr>
                      </w:pP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rPr>
                        <w:tab/>
                      </w:r>
                      <w:r w:rsidRPr="00C3189E">
                        <w:rPr>
                          <w:rFonts w:ascii="Segoe UI" w:hAnsi="Segoe UI" w:cs="Segoe UI"/>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0D3F0A86" w14:textId="77777777" w:rsidR="00A72B11" w:rsidRPr="00C3189E" w:rsidRDefault="00A72B11" w:rsidP="00E74E44">
                      <w:pPr>
                        <w:pStyle w:val="BodyText"/>
                        <w:rPr>
                          <w:rFonts w:ascii="Segoe UI" w:hAnsi="Segoe UI" w:cs="Segoe UI"/>
                        </w:rPr>
                      </w:pPr>
                      <w:r w:rsidRPr="00C3189E">
                        <w:rPr>
                          <w:rFonts w:ascii="Segoe UI" w:hAnsi="Segoe UI" w:cs="Segoe UI"/>
                        </w:rPr>
                        <w:t>Intended Parent B Name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 of Birth</w:t>
                      </w:r>
                    </w:p>
                    <w:p w14:paraId="4683794A" w14:textId="77777777" w:rsidR="00A72B11" w:rsidRPr="00C3189E" w:rsidRDefault="00A72B11" w:rsidP="00E74E44">
                      <w:pPr>
                        <w:pStyle w:val="BodyText"/>
                        <w:rPr>
                          <w:rFonts w:ascii="Segoe UI" w:hAnsi="Segoe UI" w:cs="Segoe UI"/>
                        </w:rPr>
                      </w:pPr>
                    </w:p>
                    <w:p w14:paraId="3CD0F814" w14:textId="41E74ACF" w:rsidR="00A72B11" w:rsidRPr="00C3189E" w:rsidRDefault="00A72B11" w:rsidP="00E74E44">
                      <w:pPr>
                        <w:pStyle w:val="BodyText"/>
                        <w:rPr>
                          <w:rFonts w:ascii="Segoe UI" w:hAnsi="Segoe UI" w:cs="Segoe UI"/>
                        </w:rPr>
                      </w:pPr>
                      <w:r w:rsidRPr="00C3189E">
                        <w:rPr>
                          <w:rFonts w:ascii="Segoe UI" w:hAnsi="Segoe UI" w:cs="Segoe UI"/>
                        </w:rPr>
                        <w:t>Notary Public</w:t>
                      </w:r>
                      <w:r w:rsidR="004C1C11">
                        <w:rPr>
                          <w:rFonts w:ascii="Segoe UI" w:hAnsi="Segoe UI" w:cs="Segoe UI"/>
                        </w:rPr>
                        <w:t xml:space="preserve"> (if signed out of office)</w:t>
                      </w:r>
                    </w:p>
                    <w:p w14:paraId="37C9FC32" w14:textId="77777777" w:rsidR="00A72B11" w:rsidRPr="00C3189E" w:rsidRDefault="00A72B11" w:rsidP="00E74E44">
                      <w:pPr>
                        <w:pStyle w:val="BodyText"/>
                        <w:rPr>
                          <w:rFonts w:ascii="Segoe UI" w:hAnsi="Segoe UI" w:cs="Segoe UI"/>
                        </w:rPr>
                      </w:pPr>
                      <w:r w:rsidRPr="00C3189E">
                        <w:rPr>
                          <w:rFonts w:ascii="Segoe UI" w:hAnsi="Segoe UI" w:cs="Segoe UI"/>
                        </w:rPr>
                        <w:t>Sworn and subscribed before me on this _____ day of _________, __________.</w:t>
                      </w:r>
                    </w:p>
                    <w:p w14:paraId="5ADCD757" w14:textId="77777777" w:rsidR="00A72B11" w:rsidRPr="00C3189E" w:rsidRDefault="00A72B11" w:rsidP="00E74E44">
                      <w:pPr>
                        <w:pStyle w:val="BodyText"/>
                        <w:rPr>
                          <w:rFonts w:ascii="Segoe UI" w:hAnsi="Segoe UI" w:cs="Segoe UI"/>
                          <w:sz w:val="40"/>
                        </w:rPr>
                      </w:pP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rPr>
                        <w:tab/>
                      </w:r>
                      <w:r w:rsidRPr="00C3189E">
                        <w:rPr>
                          <w:rFonts w:ascii="Segoe UI" w:hAnsi="Segoe UI" w:cs="Segoe UI"/>
                          <w:sz w:val="40"/>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653E01E4" w14:textId="77777777" w:rsidR="00A72B11" w:rsidRPr="00C3189E" w:rsidRDefault="00A72B11" w:rsidP="00E74E44">
                      <w:pPr>
                        <w:pStyle w:val="BodyText"/>
                        <w:rPr>
                          <w:rFonts w:ascii="Segoe UI" w:hAnsi="Segoe UI" w:cs="Segoe UI"/>
                        </w:rPr>
                      </w:pPr>
                      <w:r w:rsidRPr="00C3189E">
                        <w:rPr>
                          <w:rFonts w:ascii="Segoe UI" w:hAnsi="Segoe UI" w:cs="Segoe UI"/>
                        </w:rPr>
                        <w:t>Notary Signature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     </w:t>
                      </w:r>
                    </w:p>
                    <w:p w14:paraId="16DB6724" w14:textId="77777777" w:rsidR="00A72B11" w:rsidRPr="00C3189E" w:rsidRDefault="00A72B11" w:rsidP="00E74E44">
                      <w:pPr>
                        <w:pStyle w:val="BodyText"/>
                        <w:rPr>
                          <w:rFonts w:ascii="Segoe UI" w:hAnsi="Segoe UI" w:cs="Segoe UI"/>
                        </w:rPr>
                      </w:pPr>
                    </w:p>
                    <w:p w14:paraId="21779AE5" w14:textId="0A1A0074" w:rsidR="00A72B11" w:rsidRPr="00C3189E" w:rsidRDefault="00A72B11" w:rsidP="00E74E44">
                      <w:pPr>
                        <w:pStyle w:val="BodyText"/>
                        <w:rPr>
                          <w:rFonts w:ascii="Segoe UI" w:hAnsi="Segoe UI" w:cs="Segoe UI"/>
                        </w:rPr>
                      </w:pPr>
                      <w:r w:rsidRPr="00C3189E">
                        <w:rPr>
                          <w:rFonts w:ascii="Segoe UI" w:hAnsi="Segoe UI" w:cs="Segoe UI"/>
                        </w:rPr>
                        <w:t>===================================================================</w:t>
                      </w:r>
                    </w:p>
                    <w:p w14:paraId="047E01FC" w14:textId="77777777" w:rsidR="00A72B11" w:rsidRPr="00C3189E" w:rsidRDefault="00A72B11" w:rsidP="00E74E44">
                      <w:pPr>
                        <w:pStyle w:val="BodyText"/>
                        <w:rPr>
                          <w:rFonts w:ascii="Segoe UI" w:hAnsi="Segoe UI" w:cs="Segoe UI"/>
                        </w:rPr>
                      </w:pPr>
                      <w:r w:rsidRPr="00C3189E">
                        <w:rPr>
                          <w:rFonts w:ascii="Segoe UI" w:hAnsi="Segoe UI" w:cs="Segoe UI"/>
                        </w:rPr>
                        <w:t xml:space="preserve">If signed in the office: </w:t>
                      </w:r>
                    </w:p>
                    <w:p w14:paraId="711EDC43" w14:textId="77777777" w:rsidR="00A72B11" w:rsidRPr="00C3189E" w:rsidRDefault="00A72B11" w:rsidP="00E74E44">
                      <w:pPr>
                        <w:pStyle w:val="BodyText"/>
                        <w:rPr>
                          <w:rFonts w:ascii="Segoe UI" w:hAnsi="Segoe UI" w:cs="Segoe UI"/>
                        </w:rPr>
                      </w:pPr>
                    </w:p>
                    <w:p w14:paraId="47F4EDA0" w14:textId="77777777" w:rsidR="00A72B11" w:rsidRPr="00C3189E" w:rsidRDefault="00A72B11" w:rsidP="00E74E44">
                      <w:pPr>
                        <w:pStyle w:val="BodyText"/>
                        <w:rPr>
                          <w:rFonts w:ascii="Segoe UI" w:hAnsi="Segoe UI" w:cs="Segoe UI"/>
                        </w:rPr>
                      </w:pPr>
                      <w:r w:rsidRPr="00C3189E">
                        <w:rPr>
                          <w:rFonts w:ascii="Segoe UI" w:hAnsi="Segoe UI" w:cs="Segoe UI"/>
                        </w:rPr>
                        <w:t>Statement by Witness (must be employee of Clinic and at least 18 years of age)</w:t>
                      </w:r>
                    </w:p>
                    <w:p w14:paraId="1A4CF38F" w14:textId="77777777" w:rsidR="00A72B11" w:rsidRPr="00C3189E" w:rsidRDefault="00A72B11" w:rsidP="00E74E44">
                      <w:pPr>
                        <w:pStyle w:val="BodyText"/>
                        <w:rPr>
                          <w:rFonts w:ascii="Segoe UI" w:hAnsi="Segoe UI" w:cs="Segoe UI"/>
                        </w:rPr>
                      </w:pPr>
                    </w:p>
                    <w:p w14:paraId="15288606" w14:textId="77777777" w:rsidR="00A72B11" w:rsidRPr="00C3189E" w:rsidRDefault="00A72B11" w:rsidP="00E74E44">
                      <w:pPr>
                        <w:pStyle w:val="BodyText"/>
                        <w:rPr>
                          <w:rFonts w:ascii="Segoe UI" w:hAnsi="Segoe UI" w:cs="Segoe UI"/>
                        </w:rPr>
                      </w:pPr>
                      <w:r w:rsidRPr="00C3189E">
                        <w:rPr>
                          <w:rFonts w:ascii="Segoe UI" w:hAnsi="Segoe UI" w:cs="Segoe UI"/>
                        </w:rPr>
                        <w:t>I declare that the person(s) who signed this document is personally known to me and appears to be of sound mind and acting of their own free will. They signed (or asked another to sign for him or her) this document in my presence.</w:t>
                      </w:r>
                    </w:p>
                    <w:p w14:paraId="4EAA5C2F" w14:textId="77777777" w:rsidR="00A72B11" w:rsidRPr="00C3189E" w:rsidRDefault="00A72B11" w:rsidP="00E74E44">
                      <w:pPr>
                        <w:pStyle w:val="BodyText"/>
                        <w:rPr>
                          <w:rFonts w:ascii="Segoe UI" w:hAnsi="Segoe UI" w:cs="Segoe UI"/>
                        </w:rPr>
                      </w:pPr>
                    </w:p>
                    <w:p w14:paraId="789F6644" w14:textId="77777777" w:rsidR="00A72B11" w:rsidRPr="00C3189E" w:rsidRDefault="00A72B11" w:rsidP="00E74E44">
                      <w:pPr>
                        <w:pStyle w:val="BodyText"/>
                        <w:rPr>
                          <w:rFonts w:ascii="Segoe UI" w:hAnsi="Segoe UI" w:cs="Segoe UI"/>
                        </w:rPr>
                      </w:pPr>
                    </w:p>
                    <w:p w14:paraId="16232DD3" w14:textId="77777777" w:rsidR="00A72B11" w:rsidRPr="00C3189E" w:rsidRDefault="00A72B11" w:rsidP="00E74E44">
                      <w:pPr>
                        <w:pStyle w:val="BodyText"/>
                        <w:rPr>
                          <w:rFonts w:ascii="Segoe UI" w:hAnsi="Segoe UI" w:cs="Segoe UI"/>
                        </w:rPr>
                      </w:pPr>
                      <w:r w:rsidRPr="00C3189E">
                        <w:rPr>
                          <w:rFonts w:ascii="Segoe UI" w:hAnsi="Segoe UI" w:cs="Segoe UI"/>
                        </w:rPr>
                        <w:t xml:space="preserve">Witness Name: </w:t>
                      </w:r>
                      <w:r w:rsidRPr="00C3189E">
                        <w:rPr>
                          <w:rFonts w:ascii="Segoe UI" w:hAnsi="Segoe UI" w:cs="Segoe UI"/>
                        </w:rPr>
                        <w:tab/>
                      </w:r>
                      <w:r w:rsidRPr="00C3189E">
                        <w:rPr>
                          <w:rFonts w:ascii="Segoe UI" w:hAnsi="Segoe UI" w:cs="Segoe UI"/>
                        </w:rPr>
                        <w:tab/>
                        <w:t>__________________________________________________________</w:t>
                      </w:r>
                    </w:p>
                    <w:p w14:paraId="5EA1B983" w14:textId="77777777" w:rsidR="00A72B11" w:rsidRPr="00C3189E" w:rsidRDefault="00A72B11" w:rsidP="00E74E44">
                      <w:pPr>
                        <w:pStyle w:val="BodyText"/>
                        <w:rPr>
                          <w:rFonts w:ascii="Segoe UI" w:hAnsi="Segoe UI" w:cs="Segoe UI"/>
                        </w:rPr>
                      </w:pPr>
                    </w:p>
                    <w:p w14:paraId="7D56C9D3" w14:textId="77777777" w:rsidR="00A72B11" w:rsidRPr="00C3189E" w:rsidRDefault="00A72B11" w:rsidP="00E74E44">
                      <w:pPr>
                        <w:pStyle w:val="BodyText"/>
                        <w:rPr>
                          <w:rFonts w:ascii="Segoe UI" w:hAnsi="Segoe UI" w:cs="Segoe UI"/>
                        </w:rPr>
                      </w:pPr>
                      <w:r w:rsidRPr="00C3189E">
                        <w:rPr>
                          <w:rFonts w:ascii="Segoe UI" w:hAnsi="Segoe UI" w:cs="Segoe UI"/>
                        </w:rPr>
                        <w:t xml:space="preserve">Witness Signature: </w:t>
                      </w:r>
                      <w:r w:rsidRPr="00C3189E">
                        <w:rPr>
                          <w:rFonts w:ascii="Segoe UI" w:hAnsi="Segoe UI" w:cs="Segoe UI"/>
                        </w:rPr>
                        <w:tab/>
                        <w:t>__________________________________________________________</w:t>
                      </w:r>
                    </w:p>
                    <w:p w14:paraId="0589B1CC" w14:textId="77777777" w:rsidR="00A72B11" w:rsidRPr="00C3189E" w:rsidRDefault="00A72B11" w:rsidP="00E74E44">
                      <w:pPr>
                        <w:pStyle w:val="BodyText"/>
                        <w:rPr>
                          <w:rFonts w:ascii="Segoe UI" w:hAnsi="Segoe UI" w:cs="Segoe UI"/>
                        </w:rPr>
                      </w:pPr>
                    </w:p>
                    <w:p w14:paraId="0E768241" w14:textId="77777777" w:rsidR="00A72B11" w:rsidRPr="00C3189E" w:rsidRDefault="00A72B11" w:rsidP="00E74E44">
                      <w:pPr>
                        <w:pStyle w:val="BodyText"/>
                        <w:rPr>
                          <w:rFonts w:ascii="Segoe UI" w:hAnsi="Segoe UI" w:cs="Segoe UI"/>
                        </w:rPr>
                      </w:pPr>
                      <w:r w:rsidRPr="00C3189E">
                        <w:rPr>
                          <w:rFonts w:ascii="Segoe UI" w:hAnsi="Segoe UI" w:cs="Segoe UI"/>
                        </w:rPr>
                        <w:t xml:space="preserve">Date: </w:t>
                      </w:r>
                      <w:r w:rsidRPr="00C3189E">
                        <w:rPr>
                          <w:rFonts w:ascii="Segoe UI" w:hAnsi="Segoe UI" w:cs="Segoe UI"/>
                        </w:rPr>
                        <w:tab/>
                      </w:r>
                      <w:r w:rsidRPr="00C3189E">
                        <w:rPr>
                          <w:rFonts w:ascii="Segoe UI" w:hAnsi="Segoe UI" w:cs="Segoe UI"/>
                        </w:rPr>
                        <w:tab/>
                      </w:r>
                      <w:r w:rsidRPr="00C3189E">
                        <w:rPr>
                          <w:rFonts w:ascii="Segoe UI" w:hAnsi="Segoe UI" w:cs="Segoe UI"/>
                        </w:rPr>
                        <w:tab/>
                        <w:t>__________________________________________________________</w:t>
                      </w:r>
                    </w:p>
                    <w:p w14:paraId="736FB25B" w14:textId="77777777" w:rsidR="00A72B11" w:rsidRDefault="00A72B11" w:rsidP="00E74E44">
                      <w:pPr>
                        <w:pStyle w:val="BodyText"/>
                      </w:pPr>
                    </w:p>
                    <w:p w14:paraId="1F1A367C" w14:textId="77777777" w:rsidR="00A72B11" w:rsidRDefault="00A72B11" w:rsidP="00E74E44">
                      <w:pPr>
                        <w:pStyle w:val="BodyText"/>
                      </w:pPr>
                    </w:p>
                    <w:p w14:paraId="4BA8FC67" w14:textId="77777777" w:rsidR="00A72B11" w:rsidRPr="0072180B" w:rsidRDefault="00A72B11" w:rsidP="00E74E44">
                      <w:pPr>
                        <w:pStyle w:val="BodyText"/>
                        <w:rPr>
                          <w:sz w:val="18"/>
                        </w:rPr>
                      </w:pPr>
                    </w:p>
                  </w:txbxContent>
                </v:textbox>
                <w10:wrap type="square"/>
              </v:shape>
            </w:pict>
          </mc:Fallback>
        </mc:AlternateContent>
      </w:r>
      <w:r w:rsidR="007911D3" w:rsidRPr="00A912FA">
        <w:rPr>
          <w:rFonts w:ascii="Segoe UI" w:hAnsi="Segoe UI" w:cs="Segoe UI"/>
          <w:sz w:val="21"/>
          <w:szCs w:val="21"/>
          <w:shd w:val="clear" w:color="auto" w:fill="FFFFFF"/>
        </w:rPr>
        <w:t>I</w:t>
      </w:r>
      <w:r w:rsidR="00AC4B09">
        <w:rPr>
          <w:rFonts w:ascii="Segoe UI" w:hAnsi="Segoe UI" w:cs="Segoe UI"/>
          <w:sz w:val="21"/>
          <w:szCs w:val="21"/>
          <w:shd w:val="clear" w:color="auto" w:fill="FFFFFF"/>
        </w:rPr>
        <w:t xml:space="preserve"> (we)</w:t>
      </w:r>
      <w:r w:rsidRPr="00A912FA">
        <w:rPr>
          <w:rFonts w:ascii="Segoe UI" w:hAnsi="Segoe UI" w:cs="Segoe UI"/>
          <w:sz w:val="21"/>
          <w:szCs w:val="21"/>
          <w:shd w:val="clear" w:color="auto" w:fill="FFFFFF"/>
        </w:rPr>
        <w:t xml:space="preserve"> acknowledge that </w:t>
      </w:r>
      <w:r w:rsidR="007911D3" w:rsidRPr="00A912FA">
        <w:rPr>
          <w:rFonts w:ascii="Segoe UI" w:hAnsi="Segoe UI" w:cs="Segoe UI"/>
          <w:sz w:val="21"/>
          <w:szCs w:val="21"/>
          <w:shd w:val="clear" w:color="auto" w:fill="FFFFFF"/>
        </w:rPr>
        <w:t>I</w:t>
      </w:r>
      <w:r w:rsidRPr="00A912FA">
        <w:rPr>
          <w:rFonts w:ascii="Segoe UI" w:hAnsi="Segoe UI" w:cs="Segoe UI"/>
          <w:sz w:val="21"/>
          <w:szCs w:val="21"/>
          <w:shd w:val="clear" w:color="auto" w:fill="FFFFFF"/>
        </w:rPr>
        <w:t xml:space="preserve"> have read and understood the information provided above regarding the IVF process and its </w:t>
      </w:r>
      <w:r w:rsidR="001D7270" w:rsidRPr="00A912FA">
        <w:rPr>
          <w:rFonts w:ascii="Segoe UI" w:hAnsi="Segoe UI" w:cs="Segoe UI"/>
          <w:sz w:val="21"/>
          <w:szCs w:val="21"/>
          <w:shd w:val="clear" w:color="auto" w:fill="FFFFFF"/>
        </w:rPr>
        <w:t>risks and</w:t>
      </w:r>
      <w:r w:rsidRPr="00A912FA">
        <w:rPr>
          <w:rFonts w:ascii="Segoe UI" w:hAnsi="Segoe UI" w:cs="Segoe UI"/>
          <w:sz w:val="21"/>
          <w:szCs w:val="21"/>
          <w:shd w:val="clear" w:color="auto" w:fill="FFFFFF"/>
        </w:rPr>
        <w:t xml:space="preserve"> agree to go forward with this treatment as </w:t>
      </w:r>
      <w:r w:rsidR="007911D3" w:rsidRPr="00A912FA">
        <w:rPr>
          <w:rFonts w:ascii="Segoe UI" w:hAnsi="Segoe UI" w:cs="Segoe UI"/>
          <w:sz w:val="21"/>
          <w:szCs w:val="21"/>
          <w:shd w:val="clear" w:color="auto" w:fill="FFFFFF"/>
        </w:rPr>
        <w:t xml:space="preserve">my </w:t>
      </w:r>
      <w:r w:rsidRPr="00A912FA">
        <w:rPr>
          <w:rFonts w:ascii="Segoe UI" w:hAnsi="Segoe UI" w:cs="Segoe UI"/>
          <w:sz w:val="21"/>
          <w:szCs w:val="21"/>
          <w:shd w:val="clear" w:color="auto" w:fill="FFFFFF"/>
        </w:rPr>
        <w:t>signature below testif</w:t>
      </w:r>
      <w:r w:rsidR="007911D3" w:rsidRPr="00A912FA">
        <w:rPr>
          <w:rFonts w:ascii="Segoe UI" w:hAnsi="Segoe UI" w:cs="Segoe UI"/>
          <w:sz w:val="21"/>
          <w:szCs w:val="21"/>
          <w:shd w:val="clear" w:color="auto" w:fill="FFFFFF"/>
        </w:rPr>
        <w:t>ies</w:t>
      </w:r>
      <w:r w:rsidRPr="00A912FA">
        <w:rPr>
          <w:rFonts w:ascii="Segoe UI" w:hAnsi="Segoe UI" w:cs="Segoe UI"/>
          <w:sz w:val="21"/>
          <w:szCs w:val="21"/>
          <w:shd w:val="clear" w:color="auto" w:fill="FFFFFF"/>
        </w:rPr>
        <w:t>.</w:t>
      </w:r>
    </w:p>
    <w:p w14:paraId="1C73D252" w14:textId="77777777" w:rsidR="00E74E44" w:rsidRPr="00C3189E" w:rsidRDefault="00E74E44" w:rsidP="00601803">
      <w:pPr>
        <w:spacing w:before="100" w:beforeAutospacing="1" w:after="283"/>
        <w:ind w:firstLine="0"/>
        <w:rPr>
          <w:rFonts w:ascii="Segoe UI" w:hAnsi="Segoe UI" w:cs="Segoe UI"/>
          <w:color w:val="000000" w:themeColor="text1"/>
          <w:sz w:val="19"/>
          <w:szCs w:val="19"/>
          <w:shd w:val="clear" w:color="auto" w:fill="FFFFFF"/>
        </w:rPr>
      </w:pPr>
    </w:p>
    <w:p w14:paraId="24295759" w14:textId="77777777" w:rsidR="00AC4B09" w:rsidRDefault="00AC4B09" w:rsidP="00601803">
      <w:pPr>
        <w:pStyle w:val="Heading1"/>
        <w:rPr>
          <w:rFonts w:ascii="Segoe UI" w:hAnsi="Segoe UI" w:cs="Segoe UI"/>
          <w:b w:val="0"/>
          <w:bCs w:val="0"/>
        </w:rPr>
      </w:pPr>
    </w:p>
    <w:p w14:paraId="7123BAF7" w14:textId="6BEDFDAA" w:rsidR="004C7C81" w:rsidRPr="00C3189E" w:rsidRDefault="004C7C81" w:rsidP="00601803">
      <w:pPr>
        <w:pStyle w:val="Heading1"/>
        <w:rPr>
          <w:rFonts w:ascii="Segoe UI" w:hAnsi="Segoe UI" w:cs="Segoe UI"/>
          <w:b w:val="0"/>
          <w:bCs w:val="0"/>
        </w:rPr>
      </w:pPr>
      <w:r w:rsidRPr="00C3189E">
        <w:rPr>
          <w:rFonts w:ascii="Segoe UI" w:hAnsi="Segoe UI" w:cs="Segoe UI"/>
          <w:b w:val="0"/>
          <w:bCs w:val="0"/>
        </w:rPr>
        <w:lastRenderedPageBreak/>
        <w:t xml:space="preserve">Additional Information </w:t>
      </w:r>
    </w:p>
    <w:p w14:paraId="0E1631F1" w14:textId="77777777" w:rsidR="006635A3" w:rsidRPr="00C3189E" w:rsidRDefault="006635A3" w:rsidP="006635A3">
      <w:pPr>
        <w:pStyle w:val="ListParagraph"/>
        <w:autoSpaceDE w:val="0"/>
        <w:autoSpaceDN w:val="0"/>
        <w:adjustRightInd w:val="0"/>
        <w:ind w:left="0" w:firstLine="0"/>
        <w:rPr>
          <w:rFonts w:ascii="Segoe UI" w:hAnsi="Segoe UI" w:cs="Segoe UI"/>
          <w:sz w:val="15"/>
          <w:szCs w:val="15"/>
        </w:rPr>
      </w:pPr>
    </w:p>
    <w:p w14:paraId="02C89ABB" w14:textId="4DB75A76" w:rsidR="004C7C81" w:rsidRPr="00C3189E" w:rsidRDefault="004C7C81" w:rsidP="006635A3">
      <w:pPr>
        <w:pStyle w:val="ListParagraph"/>
        <w:autoSpaceDE w:val="0"/>
        <w:autoSpaceDN w:val="0"/>
        <w:adjustRightInd w:val="0"/>
        <w:ind w:left="0" w:firstLine="0"/>
        <w:rPr>
          <w:rFonts w:ascii="Segoe UI" w:hAnsi="Segoe UI" w:cs="Segoe UI"/>
          <w:sz w:val="24"/>
          <w:szCs w:val="24"/>
        </w:rPr>
      </w:pPr>
      <w:r w:rsidRPr="00C3189E">
        <w:rPr>
          <w:rFonts w:ascii="Segoe UI" w:hAnsi="Segoe UI" w:cs="Segoe UI"/>
          <w:sz w:val="24"/>
          <w:szCs w:val="24"/>
        </w:rPr>
        <w:t xml:space="preserve">General IVF </w:t>
      </w:r>
      <w:r w:rsidR="009B1C74" w:rsidRPr="00C3189E">
        <w:rPr>
          <w:rFonts w:ascii="Segoe UI" w:hAnsi="Segoe UI" w:cs="Segoe UI"/>
          <w:sz w:val="24"/>
          <w:szCs w:val="24"/>
        </w:rPr>
        <w:t>information:</w:t>
      </w:r>
    </w:p>
    <w:p w14:paraId="2DA5D3B4" w14:textId="77777777" w:rsidR="006635A3" w:rsidRPr="00C3189E" w:rsidRDefault="006635A3" w:rsidP="006635A3">
      <w:pPr>
        <w:pStyle w:val="ListParagraph"/>
        <w:autoSpaceDE w:val="0"/>
        <w:autoSpaceDN w:val="0"/>
        <w:adjustRightInd w:val="0"/>
        <w:ind w:left="0" w:firstLine="0"/>
        <w:rPr>
          <w:rFonts w:ascii="Segoe UI" w:hAnsi="Segoe UI" w:cs="Segoe UI"/>
          <w:sz w:val="11"/>
          <w:szCs w:val="11"/>
        </w:rPr>
      </w:pPr>
    </w:p>
    <w:p w14:paraId="64E4BB4B" w14:textId="4541890C" w:rsidR="004C7C81" w:rsidRPr="00C3189E" w:rsidRDefault="009B1C74" w:rsidP="004C7C81">
      <w:pPr>
        <w:pStyle w:val="BodyText"/>
        <w:spacing w:after="283"/>
        <w:rPr>
          <w:rFonts w:ascii="Segoe UI" w:hAnsi="Segoe UI" w:cs="Segoe UI"/>
        </w:rPr>
      </w:pPr>
      <w:r w:rsidRPr="00C3189E">
        <w:rPr>
          <w:rFonts w:ascii="Segoe UI" w:hAnsi="Segoe UI" w:cs="Segoe UI"/>
        </w:rPr>
        <w:t xml:space="preserve">From </w:t>
      </w:r>
      <w:r w:rsidR="00311B29" w:rsidRPr="00C3189E">
        <w:rPr>
          <w:rFonts w:ascii="Segoe UI" w:hAnsi="Segoe UI" w:cs="Segoe UI"/>
        </w:rPr>
        <w:t>the American</w:t>
      </w:r>
      <w:r w:rsidRPr="00C3189E">
        <w:rPr>
          <w:rFonts w:ascii="Segoe UI" w:hAnsi="Segoe UI" w:cs="Segoe UI"/>
        </w:rPr>
        <w:t xml:space="preserve"> Society for Reproductive Medicine: </w:t>
      </w:r>
      <w:hyperlink r:id="rId8" w:history="1">
        <w:r w:rsidRPr="00C3189E">
          <w:rPr>
            <w:rStyle w:val="Hyperlink"/>
            <w:rFonts w:ascii="Segoe UI" w:hAnsi="Segoe UI" w:cs="Segoe UI"/>
          </w:rPr>
          <w:t>www.reproductivefacts.org</w:t>
        </w:r>
      </w:hyperlink>
      <w:r w:rsidR="004C7C81" w:rsidRPr="00C3189E">
        <w:rPr>
          <w:rFonts w:ascii="Segoe UI" w:hAnsi="Segoe UI" w:cs="Segoe UI"/>
        </w:rPr>
        <w:t xml:space="preserve">  </w:t>
      </w:r>
    </w:p>
    <w:p w14:paraId="35F21167" w14:textId="259909DA" w:rsidR="004C7C81" w:rsidRPr="00C3189E" w:rsidRDefault="009B1C74" w:rsidP="009B1C74">
      <w:pPr>
        <w:pStyle w:val="BodyText"/>
        <w:rPr>
          <w:rFonts w:ascii="Segoe UI" w:hAnsi="Segoe UI" w:cs="Segoe UI"/>
        </w:rPr>
      </w:pPr>
      <w:r w:rsidRPr="00C3189E">
        <w:rPr>
          <w:rFonts w:ascii="Segoe UI" w:hAnsi="Segoe UI" w:cs="Segoe UI"/>
        </w:rPr>
        <w:t>From the Society for Assisted Reproductive Technologies:</w:t>
      </w:r>
      <w:r w:rsidR="004C7C81" w:rsidRPr="00C3189E">
        <w:rPr>
          <w:rFonts w:ascii="Segoe UI" w:hAnsi="Segoe UI" w:cs="Segoe UI"/>
        </w:rPr>
        <w:t> </w:t>
      </w:r>
      <w:hyperlink r:id="rId9" w:history="1">
        <w:r w:rsidR="004C7C81" w:rsidRPr="00C3189E">
          <w:rPr>
            <w:rStyle w:val="Hyperlink"/>
            <w:rFonts w:ascii="Segoe UI" w:hAnsi="Segoe UI" w:cs="Segoe UI"/>
          </w:rPr>
          <w:t>www.sart.org/</w:t>
        </w:r>
      </w:hyperlink>
      <w:r w:rsidR="004C7C81" w:rsidRPr="00C3189E">
        <w:rPr>
          <w:rFonts w:ascii="Segoe UI" w:hAnsi="Segoe UI" w:cs="Segoe UI"/>
        </w:rPr>
        <w:t xml:space="preserve"> </w:t>
      </w:r>
    </w:p>
    <w:p w14:paraId="0EA1505E" w14:textId="7377E056" w:rsidR="009B1C74" w:rsidRPr="00C3189E" w:rsidRDefault="009B1C74" w:rsidP="009B1C74">
      <w:pPr>
        <w:pStyle w:val="BodyText"/>
        <w:numPr>
          <w:ilvl w:val="3"/>
          <w:numId w:val="36"/>
        </w:numPr>
        <w:ind w:left="720"/>
        <w:rPr>
          <w:rFonts w:ascii="Segoe UI" w:hAnsi="Segoe UI" w:cs="Segoe UI"/>
        </w:rPr>
      </w:pPr>
      <w:r w:rsidRPr="00C3189E">
        <w:rPr>
          <w:rFonts w:ascii="Segoe UI" w:hAnsi="Segoe UI" w:cs="Segoe UI"/>
        </w:rPr>
        <w:t xml:space="preserve">Patient predictor: </w:t>
      </w:r>
      <w:hyperlink r:id="rId10" w:history="1">
        <w:r w:rsidRPr="00C3189E">
          <w:rPr>
            <w:rStyle w:val="Hyperlink"/>
            <w:rFonts w:ascii="Segoe UI" w:hAnsi="Segoe UI" w:cs="Segoe UI"/>
          </w:rPr>
          <w:t>https://w3.abdn.ac.uk/clsm/SARTIVF/home/toolintro</w:t>
        </w:r>
      </w:hyperlink>
    </w:p>
    <w:p w14:paraId="6C17D824" w14:textId="528890E9" w:rsidR="009B1C74" w:rsidRPr="00C3189E" w:rsidRDefault="009B1C74" w:rsidP="009B1C74">
      <w:pPr>
        <w:pStyle w:val="BodyText"/>
        <w:numPr>
          <w:ilvl w:val="3"/>
          <w:numId w:val="36"/>
        </w:numPr>
        <w:ind w:left="720"/>
        <w:rPr>
          <w:rFonts w:ascii="Segoe UI" w:hAnsi="Segoe UI" w:cs="Segoe UI"/>
        </w:rPr>
      </w:pPr>
      <w:r w:rsidRPr="00C3189E">
        <w:rPr>
          <w:rFonts w:ascii="Segoe UI" w:hAnsi="Segoe UI" w:cs="Segoe UI"/>
        </w:rPr>
        <w:t xml:space="preserve">IVF Infographics: </w:t>
      </w:r>
      <w:hyperlink r:id="rId11" w:history="1">
        <w:r w:rsidRPr="00C3189E">
          <w:rPr>
            <w:rStyle w:val="Hyperlink"/>
            <w:rFonts w:ascii="Segoe UI" w:hAnsi="Segoe UI" w:cs="Segoe UI"/>
          </w:rPr>
          <w:t>https://www.sart.org/patients/history-of-ivf/</w:t>
        </w:r>
      </w:hyperlink>
    </w:p>
    <w:p w14:paraId="5C2C1695" w14:textId="77777777" w:rsidR="009B1C74" w:rsidRPr="00C3189E" w:rsidRDefault="009B1C74" w:rsidP="009B1C74">
      <w:pPr>
        <w:pStyle w:val="BodyText"/>
        <w:ind w:left="720"/>
        <w:rPr>
          <w:rFonts w:ascii="Segoe UI" w:hAnsi="Segoe UI" w:cs="Segoe UI"/>
        </w:rPr>
      </w:pPr>
    </w:p>
    <w:p w14:paraId="22926F24" w14:textId="3C9C91BD" w:rsidR="004C7C81" w:rsidRPr="00C3189E" w:rsidRDefault="009B1C74" w:rsidP="004C7C81">
      <w:pPr>
        <w:pStyle w:val="BodyText"/>
        <w:spacing w:after="283"/>
        <w:rPr>
          <w:rFonts w:ascii="Segoe UI" w:hAnsi="Segoe UI" w:cs="Segoe UI"/>
        </w:rPr>
      </w:pPr>
      <w:r w:rsidRPr="00C3189E">
        <w:rPr>
          <w:rFonts w:ascii="Segoe UI" w:hAnsi="Segoe UI" w:cs="Segoe UI"/>
        </w:rPr>
        <w:t xml:space="preserve">From the Centers for Disease Control: </w:t>
      </w:r>
      <w:hyperlink r:id="rId12" w:history="1">
        <w:r w:rsidRPr="00C3189E">
          <w:rPr>
            <w:rStyle w:val="Hyperlink"/>
            <w:rFonts w:ascii="Segoe UI" w:hAnsi="Segoe UI" w:cs="Segoe UI"/>
          </w:rPr>
          <w:t>www.cdc.gov/art/</w:t>
        </w:r>
      </w:hyperlink>
      <w:r w:rsidR="004C7C81" w:rsidRPr="00C3189E">
        <w:rPr>
          <w:rFonts w:ascii="Segoe UI" w:hAnsi="Segoe UI" w:cs="Segoe UI"/>
        </w:rPr>
        <w:t xml:space="preserve"> </w:t>
      </w:r>
    </w:p>
    <w:p w14:paraId="64AD4D2E" w14:textId="1A5150FC" w:rsidR="009B1C74" w:rsidRPr="00C3189E" w:rsidRDefault="009B1C74" w:rsidP="009B1C74">
      <w:pPr>
        <w:autoSpaceDE w:val="0"/>
        <w:autoSpaceDN w:val="0"/>
        <w:adjustRightInd w:val="0"/>
        <w:ind w:firstLine="0"/>
        <w:rPr>
          <w:rFonts w:ascii="Segoe UI" w:hAnsi="Segoe UI" w:cs="Segoe UI"/>
          <w:sz w:val="18"/>
          <w:szCs w:val="18"/>
        </w:rPr>
      </w:pPr>
      <w:r w:rsidRPr="00C3189E">
        <w:rPr>
          <w:rFonts w:ascii="Segoe UI" w:eastAsia="Trebuchet MS" w:hAnsi="Segoe UI" w:cs="Segoe UI"/>
          <w:sz w:val="20"/>
          <w:szCs w:val="20"/>
        </w:rPr>
        <w:t xml:space="preserve">From RESOLVE: </w:t>
      </w:r>
      <w:hyperlink r:id="rId13" w:history="1">
        <w:r w:rsidRPr="00C3189E">
          <w:rPr>
            <w:rStyle w:val="Hyperlink"/>
            <w:rFonts w:ascii="Segoe UI" w:eastAsia="Trebuchet MS" w:hAnsi="Segoe UI" w:cs="Segoe UI"/>
            <w:sz w:val="20"/>
            <w:szCs w:val="20"/>
          </w:rPr>
          <w:t>https://resolve.org</w:t>
        </w:r>
      </w:hyperlink>
    </w:p>
    <w:p w14:paraId="727F29DC" w14:textId="3699221E" w:rsidR="009B1C74" w:rsidRPr="00C3189E" w:rsidRDefault="009B1C74" w:rsidP="0051300C">
      <w:pPr>
        <w:autoSpaceDE w:val="0"/>
        <w:autoSpaceDN w:val="0"/>
        <w:adjustRightInd w:val="0"/>
        <w:ind w:firstLine="0"/>
        <w:rPr>
          <w:rFonts w:ascii="Segoe UI" w:hAnsi="Segoe UI" w:cs="Segoe UI"/>
          <w:sz w:val="18"/>
          <w:szCs w:val="18"/>
        </w:rPr>
      </w:pPr>
    </w:p>
    <w:p w14:paraId="2BBEBA9B" w14:textId="4F09A0C1" w:rsidR="00E74E44" w:rsidRPr="00C3189E" w:rsidRDefault="00E74E44" w:rsidP="0051300C">
      <w:pPr>
        <w:autoSpaceDE w:val="0"/>
        <w:autoSpaceDN w:val="0"/>
        <w:adjustRightInd w:val="0"/>
        <w:ind w:firstLine="0"/>
        <w:rPr>
          <w:rFonts w:ascii="Segoe UI" w:hAnsi="Segoe UI" w:cs="Segoe UI"/>
          <w:sz w:val="18"/>
          <w:szCs w:val="18"/>
        </w:rPr>
      </w:pPr>
    </w:p>
    <w:p w14:paraId="3F68DACA" w14:textId="36AB16D6" w:rsidR="00E74E44" w:rsidRPr="00C3189E" w:rsidRDefault="00E74E44" w:rsidP="0051300C">
      <w:pPr>
        <w:autoSpaceDE w:val="0"/>
        <w:autoSpaceDN w:val="0"/>
        <w:adjustRightInd w:val="0"/>
        <w:ind w:firstLine="0"/>
        <w:rPr>
          <w:rFonts w:ascii="Segoe UI" w:hAnsi="Segoe UI" w:cs="Segoe UI"/>
          <w:sz w:val="18"/>
          <w:szCs w:val="18"/>
        </w:rPr>
      </w:pPr>
    </w:p>
    <w:p w14:paraId="5C97E60F" w14:textId="77777777" w:rsidR="00E74E44" w:rsidRPr="00C3189E" w:rsidRDefault="00E74E44" w:rsidP="0051300C">
      <w:pPr>
        <w:autoSpaceDE w:val="0"/>
        <w:autoSpaceDN w:val="0"/>
        <w:adjustRightInd w:val="0"/>
        <w:ind w:firstLine="0"/>
        <w:rPr>
          <w:rFonts w:ascii="Segoe UI" w:hAnsi="Segoe UI" w:cs="Segoe UI"/>
          <w:sz w:val="18"/>
          <w:szCs w:val="18"/>
        </w:rPr>
      </w:pPr>
    </w:p>
    <w:p w14:paraId="13B298FE" w14:textId="77777777" w:rsidR="0051300C" w:rsidRPr="00C3189E" w:rsidRDefault="0051300C" w:rsidP="0051300C">
      <w:pPr>
        <w:autoSpaceDE w:val="0"/>
        <w:autoSpaceDN w:val="0"/>
        <w:adjustRightInd w:val="0"/>
        <w:ind w:firstLine="0"/>
        <w:rPr>
          <w:rFonts w:ascii="Segoe UI" w:hAnsi="Segoe UI" w:cs="Segoe UI"/>
          <w:sz w:val="18"/>
          <w:szCs w:val="18"/>
        </w:rPr>
      </w:pPr>
    </w:p>
    <w:p w14:paraId="565FDCEB" w14:textId="77777777" w:rsidR="00E74E44" w:rsidRPr="00C3189E" w:rsidRDefault="00E74E44" w:rsidP="0051300C">
      <w:pPr>
        <w:autoSpaceDE w:val="0"/>
        <w:autoSpaceDN w:val="0"/>
        <w:adjustRightInd w:val="0"/>
        <w:ind w:firstLine="0"/>
        <w:rPr>
          <w:rFonts w:ascii="Segoe UI" w:hAnsi="Segoe UI" w:cs="Segoe UI"/>
          <w:sz w:val="18"/>
          <w:szCs w:val="18"/>
        </w:rPr>
      </w:pPr>
    </w:p>
    <w:p w14:paraId="6175B136" w14:textId="77777777" w:rsidR="0051300C" w:rsidRPr="00C3189E" w:rsidRDefault="0051300C" w:rsidP="0051300C">
      <w:pPr>
        <w:autoSpaceDE w:val="0"/>
        <w:autoSpaceDN w:val="0"/>
        <w:adjustRightInd w:val="0"/>
        <w:ind w:firstLine="0"/>
        <w:rPr>
          <w:rFonts w:ascii="Segoe UI" w:hAnsi="Segoe UI" w:cs="Segoe UI"/>
          <w:sz w:val="18"/>
          <w:szCs w:val="18"/>
        </w:rPr>
      </w:pPr>
    </w:p>
    <w:p w14:paraId="4FFD9037" w14:textId="77777777" w:rsidR="00115D07" w:rsidRPr="00C3189E" w:rsidRDefault="00115D07" w:rsidP="00115D07">
      <w:pPr>
        <w:pStyle w:val="CommentText"/>
        <w:ind w:firstLine="0"/>
        <w:rPr>
          <w:rFonts w:ascii="Segoe UI" w:hAnsi="Segoe UI" w:cs="Segoe UI"/>
        </w:rPr>
      </w:pPr>
    </w:p>
    <w:p w14:paraId="5506E7D3" w14:textId="77777777" w:rsidR="00B71430" w:rsidRPr="00C3189E" w:rsidRDefault="00B71430" w:rsidP="00115D07">
      <w:pPr>
        <w:pStyle w:val="BodyText"/>
        <w:spacing w:after="283"/>
        <w:rPr>
          <w:rFonts w:ascii="Segoe UI" w:hAnsi="Segoe UI" w:cs="Segoe UI"/>
          <w:sz w:val="18"/>
          <w:szCs w:val="18"/>
        </w:rPr>
      </w:pPr>
    </w:p>
    <w:p w14:paraId="5799F1B0" w14:textId="3736380A" w:rsidR="00064990" w:rsidRPr="00C3189E" w:rsidRDefault="00064990" w:rsidP="00074C3D">
      <w:pPr>
        <w:pStyle w:val="BodyText"/>
        <w:spacing w:after="283"/>
        <w:rPr>
          <w:rFonts w:ascii="Segoe UI" w:hAnsi="Segoe UI" w:cs="Segoe UI"/>
          <w:sz w:val="18"/>
          <w:szCs w:val="18"/>
        </w:rPr>
      </w:pPr>
    </w:p>
    <w:p w14:paraId="618C822B" w14:textId="77777777" w:rsidR="004C7C81" w:rsidRPr="00C3189E" w:rsidRDefault="004C7C81" w:rsidP="004C7C81">
      <w:pPr>
        <w:pStyle w:val="BodyText"/>
        <w:spacing w:after="283"/>
        <w:rPr>
          <w:rFonts w:ascii="Segoe UI" w:hAnsi="Segoe UI" w:cs="Segoe UI"/>
        </w:rPr>
      </w:pPr>
      <w:r w:rsidRPr="00C3189E">
        <w:rPr>
          <w:rFonts w:ascii="Segoe UI" w:hAnsi="Segoe UI" w:cs="Segoe UI"/>
        </w:rPr>
        <w:t> </w:t>
      </w:r>
    </w:p>
    <w:p w14:paraId="5AE56D54" w14:textId="49E5F866" w:rsidR="00CD4DFF" w:rsidRPr="008666BE" w:rsidRDefault="00CD4DFF" w:rsidP="003F36E6">
      <w:pPr>
        <w:pStyle w:val="BodyText"/>
        <w:spacing w:after="283"/>
        <w:rPr>
          <w:sz w:val="18"/>
        </w:rPr>
      </w:pPr>
    </w:p>
    <w:sectPr w:rsidR="00CD4DFF" w:rsidRPr="008666BE" w:rsidSect="00EB7069">
      <w:headerReference w:type="even" r:id="rId14"/>
      <w:headerReference w:type="default" r:id="rId15"/>
      <w:footerReference w:type="even" r:id="rId16"/>
      <w:footerReference w:type="default" r:id="rId17"/>
      <w:footnotePr>
        <w:pos w:val="beneathText"/>
      </w:footnotePr>
      <w:pgSz w:w="12240" w:h="15840" w:code="1"/>
      <w:pgMar w:top="1296" w:right="1440" w:bottom="1296" w:left="1440" w:header="562" w:footer="56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083A0" w14:textId="77777777" w:rsidR="0079457E" w:rsidRDefault="0079457E">
      <w:r>
        <w:separator/>
      </w:r>
    </w:p>
  </w:endnote>
  <w:endnote w:type="continuationSeparator" w:id="0">
    <w:p w14:paraId="24E70E22" w14:textId="77777777" w:rsidR="0079457E" w:rsidRDefault="0079457E">
      <w:r>
        <w:continuationSeparator/>
      </w:r>
    </w:p>
  </w:endnote>
  <w:endnote w:type="continuationNotice" w:id="1">
    <w:p w14:paraId="179BFBA3" w14:textId="77777777" w:rsidR="0079457E" w:rsidRDefault="00794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tarSymbol">
    <w:altName w:val="Times New Roman"/>
    <w:panose1 w:val="020B0604020202020204"/>
    <w:charset w:val="00"/>
    <w:family w:val="auto"/>
    <w:pitch w:val="default"/>
  </w:font>
  <w:font w:name="Albany">
    <w:altName w:val="Arial"/>
    <w:panose1 w:val="020B0604020202020204"/>
    <w:charset w:val="00"/>
    <w:family w:val="swiss"/>
    <w:pitch w:val="variable"/>
  </w:font>
  <w:font w:name="HG Mincho Light J">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054"/>
      <w:gridCol w:w="1252"/>
      <w:gridCol w:w="4054"/>
    </w:tblGrid>
    <w:tr w:rsidR="00A72B11" w14:paraId="606B97E2" w14:textId="77777777" w:rsidTr="00BC3C4B">
      <w:trPr>
        <w:trHeight w:val="151"/>
      </w:trPr>
      <w:tc>
        <w:tcPr>
          <w:tcW w:w="2250" w:type="pct"/>
          <w:tcBorders>
            <w:top w:val="nil"/>
            <w:left w:val="nil"/>
            <w:bottom w:val="single" w:sz="4" w:space="0" w:color="4F81BD" w:themeColor="accent1"/>
            <w:right w:val="nil"/>
          </w:tcBorders>
        </w:tcPr>
        <w:p w14:paraId="7C0E98AB" w14:textId="77777777" w:rsidR="00A72B11" w:rsidRDefault="00A72B11" w:rsidP="00BC3C4B">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703C9DC" w14:textId="77777777" w:rsidR="00A72B11" w:rsidRDefault="00000000" w:rsidP="00BC3C4B">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B5C6CAACF07790438D413ABF2E2D47D4"/>
              </w:placeholder>
              <w:temporary/>
              <w:showingPlcHdr/>
            </w:sdtPr>
            <w:sdtContent>
              <w:r w:rsidR="00A72B11">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4763F2EF" w14:textId="77777777" w:rsidR="00A72B11" w:rsidRDefault="00A72B11" w:rsidP="00BC3C4B">
          <w:pPr>
            <w:pStyle w:val="Header"/>
            <w:spacing w:line="276" w:lineRule="auto"/>
            <w:rPr>
              <w:rFonts w:asciiTheme="majorHAnsi" w:eastAsiaTheme="majorEastAsia" w:hAnsiTheme="majorHAnsi" w:cstheme="majorBidi"/>
              <w:b/>
              <w:bCs/>
              <w:color w:val="4F81BD" w:themeColor="accent1"/>
            </w:rPr>
          </w:pPr>
        </w:p>
      </w:tc>
    </w:tr>
    <w:tr w:rsidR="00A72B11" w14:paraId="183D405B" w14:textId="77777777" w:rsidTr="00BC3C4B">
      <w:trPr>
        <w:trHeight w:val="150"/>
      </w:trPr>
      <w:tc>
        <w:tcPr>
          <w:tcW w:w="2250" w:type="pct"/>
          <w:tcBorders>
            <w:top w:val="single" w:sz="4" w:space="0" w:color="4F81BD" w:themeColor="accent1"/>
            <w:left w:val="nil"/>
            <w:bottom w:val="nil"/>
            <w:right w:val="nil"/>
          </w:tcBorders>
        </w:tcPr>
        <w:p w14:paraId="1AAEA9DF" w14:textId="77777777" w:rsidR="00A72B11" w:rsidRDefault="00A72B11" w:rsidP="00BC3C4B">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9B791A6" w14:textId="77777777" w:rsidR="00A72B11" w:rsidRDefault="00A72B11" w:rsidP="00BC3C4B">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525B6BA3" w14:textId="77777777" w:rsidR="00A72B11" w:rsidRDefault="00A72B11" w:rsidP="00BC3C4B">
          <w:pPr>
            <w:pStyle w:val="Header"/>
            <w:spacing w:line="276" w:lineRule="auto"/>
            <w:rPr>
              <w:rFonts w:asciiTheme="majorHAnsi" w:eastAsiaTheme="majorEastAsia" w:hAnsiTheme="majorHAnsi" w:cstheme="majorBidi"/>
              <w:b/>
              <w:bCs/>
              <w:color w:val="4F81BD" w:themeColor="accent1"/>
            </w:rPr>
          </w:pPr>
        </w:p>
      </w:tc>
    </w:tr>
  </w:tbl>
  <w:p w14:paraId="7C870F84" w14:textId="77777777" w:rsidR="00A72B11" w:rsidRDefault="00A72B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099"/>
      <w:gridCol w:w="1162"/>
      <w:gridCol w:w="4099"/>
    </w:tblGrid>
    <w:tr w:rsidR="00A72B11" w14:paraId="1D30F3CC" w14:textId="77777777" w:rsidTr="00BC3C4B">
      <w:trPr>
        <w:trHeight w:val="151"/>
      </w:trPr>
      <w:tc>
        <w:tcPr>
          <w:tcW w:w="2250" w:type="pct"/>
          <w:tcBorders>
            <w:top w:val="nil"/>
            <w:left w:val="nil"/>
            <w:bottom w:val="single" w:sz="4" w:space="0" w:color="4F81BD" w:themeColor="accent1"/>
            <w:right w:val="nil"/>
          </w:tcBorders>
        </w:tcPr>
        <w:p w14:paraId="44BFCEB7" w14:textId="77777777" w:rsidR="00A72B11" w:rsidRDefault="00A72B11" w:rsidP="00BC3C4B">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D6A29A9" w14:textId="28EDAD59" w:rsidR="00A72B11" w:rsidRPr="004C1C11" w:rsidRDefault="00A72B11" w:rsidP="00274586">
          <w:pPr>
            <w:pStyle w:val="NoSpacing"/>
            <w:spacing w:line="276" w:lineRule="auto"/>
            <w:rPr>
              <w:rFonts w:ascii="Segoe UI" w:hAnsi="Segoe UI" w:cs="Segoe UI"/>
              <w:color w:val="365F91" w:themeColor="accent1" w:themeShade="BF"/>
              <w:sz w:val="16"/>
              <w:szCs w:val="16"/>
            </w:rPr>
          </w:pPr>
          <w:r w:rsidRPr="004C1C11">
            <w:rPr>
              <w:rFonts w:ascii="Segoe UI" w:hAnsi="Segoe UI" w:cs="Segoe UI"/>
              <w:color w:val="365F91" w:themeColor="accent1" w:themeShade="BF"/>
              <w:sz w:val="16"/>
              <w:szCs w:val="16"/>
            </w:rPr>
            <w:t>ASRM / SART</w:t>
          </w:r>
        </w:p>
      </w:tc>
      <w:tc>
        <w:tcPr>
          <w:tcW w:w="2250" w:type="pct"/>
          <w:tcBorders>
            <w:top w:val="nil"/>
            <w:left w:val="nil"/>
            <w:bottom w:val="single" w:sz="4" w:space="0" w:color="4F81BD" w:themeColor="accent1"/>
            <w:right w:val="nil"/>
          </w:tcBorders>
        </w:tcPr>
        <w:p w14:paraId="3CCCF071" w14:textId="77777777" w:rsidR="00A72B11" w:rsidRDefault="00A72B11" w:rsidP="00BC3C4B">
          <w:pPr>
            <w:pStyle w:val="Header"/>
            <w:spacing w:line="276" w:lineRule="auto"/>
            <w:rPr>
              <w:rFonts w:asciiTheme="majorHAnsi" w:eastAsiaTheme="majorEastAsia" w:hAnsiTheme="majorHAnsi" w:cstheme="majorBidi"/>
              <w:b/>
              <w:bCs/>
              <w:color w:val="4F81BD" w:themeColor="accent1"/>
            </w:rPr>
          </w:pPr>
        </w:p>
      </w:tc>
    </w:tr>
    <w:tr w:rsidR="00A72B11" w14:paraId="553CE79E" w14:textId="77777777" w:rsidTr="00BC3C4B">
      <w:trPr>
        <w:trHeight w:val="150"/>
      </w:trPr>
      <w:tc>
        <w:tcPr>
          <w:tcW w:w="2250" w:type="pct"/>
          <w:tcBorders>
            <w:top w:val="single" w:sz="4" w:space="0" w:color="4F81BD" w:themeColor="accent1"/>
            <w:left w:val="nil"/>
            <w:bottom w:val="nil"/>
            <w:right w:val="nil"/>
          </w:tcBorders>
        </w:tcPr>
        <w:p w14:paraId="7A059D4A" w14:textId="77777777" w:rsidR="00A72B11" w:rsidRDefault="00A72B11" w:rsidP="00BC3C4B">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4702B53" w14:textId="77777777" w:rsidR="00A72B11" w:rsidRDefault="00A72B11" w:rsidP="00BC3C4B">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1E3AEA58" w14:textId="77777777" w:rsidR="00A72B11" w:rsidRDefault="00A72B11" w:rsidP="00BC3C4B">
          <w:pPr>
            <w:pStyle w:val="Header"/>
            <w:spacing w:line="276" w:lineRule="auto"/>
            <w:rPr>
              <w:rFonts w:asciiTheme="majorHAnsi" w:eastAsiaTheme="majorEastAsia" w:hAnsiTheme="majorHAnsi" w:cstheme="majorBidi"/>
              <w:b/>
              <w:bCs/>
              <w:color w:val="4F81BD" w:themeColor="accent1"/>
            </w:rPr>
          </w:pPr>
        </w:p>
      </w:tc>
    </w:tr>
  </w:tbl>
  <w:p w14:paraId="7D87A4C7" w14:textId="43010CA5" w:rsidR="00A72B11" w:rsidRPr="004E7AEE" w:rsidRDefault="00A72B11" w:rsidP="004E7AEE">
    <w:pPr>
      <w:pStyle w:val="ColorfulList-Accent12"/>
      <w:ind w:left="5683" w:firstLine="698"/>
      <w:rPr>
        <w:rStyle w:val="Emphasis"/>
      </w:rPr>
    </w:pPr>
    <w:r>
      <w:rPr>
        <w:rStyle w:val="Emphasis"/>
      </w:rPr>
      <w:t xml:space="preserve">                      Initials: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3924" w14:textId="77777777" w:rsidR="0079457E" w:rsidRDefault="0079457E">
      <w:r>
        <w:separator/>
      </w:r>
    </w:p>
  </w:footnote>
  <w:footnote w:type="continuationSeparator" w:id="0">
    <w:p w14:paraId="727B9893" w14:textId="77777777" w:rsidR="0079457E" w:rsidRDefault="0079457E">
      <w:r>
        <w:continuationSeparator/>
      </w:r>
    </w:p>
  </w:footnote>
  <w:footnote w:type="continuationNotice" w:id="1">
    <w:p w14:paraId="349CE9E2" w14:textId="77777777" w:rsidR="0079457E" w:rsidRDefault="00794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6068035"/>
      <w:docPartObj>
        <w:docPartGallery w:val="Page Numbers (Top of Page)"/>
        <w:docPartUnique/>
      </w:docPartObj>
    </w:sdtPr>
    <w:sdtContent>
      <w:p w14:paraId="2C9FC47E" w14:textId="644D2ECF" w:rsidR="00EB7069" w:rsidRDefault="00EB7069" w:rsidP="007D4647">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58D9C2" w14:textId="77777777" w:rsidR="00EB7069" w:rsidRDefault="00EB7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5"/>
        <w:szCs w:val="15"/>
      </w:rPr>
      <w:id w:val="-769543781"/>
      <w:docPartObj>
        <w:docPartGallery w:val="Page Numbers (Top of Page)"/>
        <w:docPartUnique/>
      </w:docPartObj>
    </w:sdtPr>
    <w:sdtContent>
      <w:p w14:paraId="1DA067E4" w14:textId="2B76604C" w:rsidR="00EB7069" w:rsidRPr="00EB7069" w:rsidRDefault="00EB7069" w:rsidP="007D4647">
        <w:pPr>
          <w:pStyle w:val="Header"/>
          <w:framePr w:wrap="none" w:vAnchor="text" w:hAnchor="margin" w:y="1"/>
          <w:rPr>
            <w:rStyle w:val="PageNumber"/>
            <w:sz w:val="15"/>
            <w:szCs w:val="15"/>
          </w:rPr>
        </w:pPr>
        <w:r w:rsidRPr="00EB7069">
          <w:rPr>
            <w:rStyle w:val="PageNumber"/>
            <w:sz w:val="15"/>
            <w:szCs w:val="15"/>
          </w:rPr>
          <w:fldChar w:fldCharType="begin"/>
        </w:r>
        <w:r w:rsidRPr="00EB7069">
          <w:rPr>
            <w:rStyle w:val="PageNumber"/>
            <w:sz w:val="15"/>
            <w:szCs w:val="15"/>
          </w:rPr>
          <w:instrText xml:space="preserve"> PAGE </w:instrText>
        </w:r>
        <w:r w:rsidRPr="00EB7069">
          <w:rPr>
            <w:rStyle w:val="PageNumber"/>
            <w:sz w:val="15"/>
            <w:szCs w:val="15"/>
          </w:rPr>
          <w:fldChar w:fldCharType="separate"/>
        </w:r>
        <w:r w:rsidRPr="00EB7069">
          <w:rPr>
            <w:rStyle w:val="PageNumber"/>
            <w:noProof/>
            <w:sz w:val="15"/>
            <w:szCs w:val="15"/>
          </w:rPr>
          <w:t>1</w:t>
        </w:r>
        <w:r w:rsidRPr="00EB7069">
          <w:rPr>
            <w:rStyle w:val="PageNumber"/>
            <w:sz w:val="15"/>
            <w:szCs w:val="15"/>
          </w:rPr>
          <w:fldChar w:fldCharType="end"/>
        </w:r>
      </w:p>
    </w:sdtContent>
  </w:sdt>
  <w:p w14:paraId="487A2C0B" w14:textId="44AC5501" w:rsidR="00A72B11" w:rsidRPr="004C1C11" w:rsidRDefault="00A72B11" w:rsidP="006C2DEC">
    <w:pPr>
      <w:pStyle w:val="Header"/>
      <w:rPr>
        <w:rFonts w:ascii="Segoe UI" w:hAnsi="Segoe UI" w:cs="Segoe UI"/>
        <w:sz w:val="14"/>
      </w:rPr>
    </w:pPr>
    <w:r w:rsidRPr="004C1C11">
      <w:rPr>
        <w:rFonts w:ascii="Segoe UI" w:hAnsi="Segoe UI" w:cs="Segoe UI"/>
        <w:sz w:val="14"/>
      </w:rPr>
      <w:tab/>
      <w:t>Informed Consent for IVF</w:t>
    </w:r>
    <w:r w:rsidR="006C2DEC">
      <w:rPr>
        <w:rFonts w:ascii="Segoe UI" w:hAnsi="Segoe UI" w:cs="Segoe UI"/>
        <w:sz w:val="14"/>
      </w:rPr>
      <w:t xml:space="preserve"> </w:t>
    </w:r>
    <w:r w:rsidR="006C2DEC">
      <w:rPr>
        <w:rFonts w:ascii="Segoe UI" w:hAnsi="Segoe UI" w:cs="Segoe UI"/>
        <w:sz w:val="14"/>
      </w:rPr>
      <w:tab/>
    </w:r>
    <w:r w:rsidRPr="004C1C11">
      <w:rPr>
        <w:rFonts w:ascii="Segoe UI" w:hAnsi="Segoe UI" w:cs="Segoe UI"/>
        <w:sz w:val="14"/>
      </w:rPr>
      <w:t xml:space="preserve">version </w:t>
    </w:r>
    <w:r w:rsidR="00464D28">
      <w:rPr>
        <w:rFonts w:ascii="Segoe UI" w:hAnsi="Segoe UI" w:cs="Segoe UI"/>
        <w:sz w:val="14"/>
      </w:rPr>
      <w:t>8.6</w:t>
    </w:r>
    <w:r w:rsidR="006C2DEC">
      <w:rPr>
        <w:rFonts w:ascii="Segoe UI" w:hAnsi="Segoe UI" w:cs="Segoe UI"/>
        <w:sz w:val="14"/>
      </w:rPr>
      <w:t>.20</w:t>
    </w:r>
    <w:r w:rsidRPr="004C1C11">
      <w:rPr>
        <w:rFonts w:ascii="Segoe UI" w:hAnsi="Segoe UI" w:cs="Segoe UI"/>
        <w:sz w:val="14"/>
      </w:rPr>
      <w:t>2</w:t>
    </w:r>
    <w:r w:rsidR="00EB7069">
      <w:rPr>
        <w:rFonts w:ascii="Segoe UI" w:hAnsi="Segoe UI" w:cs="Segoe UI"/>
        <w:sz w:val="14"/>
      </w:rPr>
      <w:t>2</w:t>
    </w:r>
  </w:p>
  <w:p w14:paraId="11F884FB" w14:textId="77777777" w:rsidR="00A72B11" w:rsidRDefault="00A72B11" w:rsidP="004E7AEE">
    <w:pPr>
      <w:pStyle w:val="MediumGrid2-Accent2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1"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2"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3" w15:restartNumberingAfterBreak="0">
    <w:nsid w:val="00000006"/>
    <w:multiLevelType w:val="multilevel"/>
    <w:tmpl w:val="00000006"/>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4" w15:restartNumberingAfterBreak="0">
    <w:nsid w:val="03A05242"/>
    <w:multiLevelType w:val="hybridMultilevel"/>
    <w:tmpl w:val="7EF608E6"/>
    <w:lvl w:ilvl="0" w:tplc="699ADAAC">
      <w:start w:val="2"/>
      <w:numFmt w:val="bullet"/>
      <w:lvlText w:val=""/>
      <w:lvlJc w:val="left"/>
      <w:pPr>
        <w:ind w:left="720" w:hanging="360"/>
      </w:pPr>
      <w:rPr>
        <w:rFonts w:ascii="Symbol" w:eastAsia="Trebuchet MS" w:hAnsi="Symbol" w:cs="Trebuchet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E3273"/>
    <w:multiLevelType w:val="hybridMultilevel"/>
    <w:tmpl w:val="262A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8799C"/>
    <w:multiLevelType w:val="hybridMultilevel"/>
    <w:tmpl w:val="67A6B3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C79E0"/>
    <w:multiLevelType w:val="multilevel"/>
    <w:tmpl w:val="8236C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ascii="Trebuchet MS" w:eastAsia="Times New Roman" w:hAnsi="Trebuchet MS" w:cs="Times New Roman"/>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B43A12"/>
    <w:multiLevelType w:val="hybridMultilevel"/>
    <w:tmpl w:val="A96C2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C81726E"/>
    <w:multiLevelType w:val="hybridMultilevel"/>
    <w:tmpl w:val="C1045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F4C023B"/>
    <w:multiLevelType w:val="hybridMultilevel"/>
    <w:tmpl w:val="611E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063081"/>
    <w:multiLevelType w:val="hybridMultilevel"/>
    <w:tmpl w:val="E57C4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9B74DE"/>
    <w:multiLevelType w:val="hybridMultilevel"/>
    <w:tmpl w:val="91725C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621275"/>
    <w:multiLevelType w:val="hybridMultilevel"/>
    <w:tmpl w:val="B218BB78"/>
    <w:lvl w:ilvl="0" w:tplc="4CF49172">
      <w:start w:val="1"/>
      <w:numFmt w:val="bullet"/>
      <w:lvlText w:val=""/>
      <w:lvlJc w:val="left"/>
      <w:pPr>
        <w:ind w:left="360" w:hanging="360"/>
      </w:pPr>
      <w:rPr>
        <w:rFonts w:ascii="Wingdings" w:hAnsi="Wingdings" w:hint="default"/>
        <w:sz w:val="28"/>
        <w:szCs w:val="28"/>
      </w:rPr>
    </w:lvl>
    <w:lvl w:ilvl="1" w:tplc="4CF49172">
      <w:start w:val="1"/>
      <w:numFmt w:val="bullet"/>
      <w:lvlText w:val=""/>
      <w:lvlJc w:val="left"/>
      <w:pPr>
        <w:ind w:left="1440" w:hanging="360"/>
      </w:pPr>
      <w:rPr>
        <w:rFonts w:ascii="Wingdings" w:hAnsi="Wingdings"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4730F8"/>
    <w:multiLevelType w:val="hybridMultilevel"/>
    <w:tmpl w:val="CAF018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8F74E8"/>
    <w:multiLevelType w:val="hybridMultilevel"/>
    <w:tmpl w:val="59DE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65C79"/>
    <w:multiLevelType w:val="hybridMultilevel"/>
    <w:tmpl w:val="ACD2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07C79"/>
    <w:multiLevelType w:val="hybridMultilevel"/>
    <w:tmpl w:val="5DBC70D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FE1087B"/>
    <w:multiLevelType w:val="hybridMultilevel"/>
    <w:tmpl w:val="2E2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F1A13"/>
    <w:multiLevelType w:val="hybridMultilevel"/>
    <w:tmpl w:val="18665C60"/>
    <w:lvl w:ilvl="0" w:tplc="696CB3F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54DDE"/>
    <w:multiLevelType w:val="hybridMultilevel"/>
    <w:tmpl w:val="06E268A8"/>
    <w:lvl w:ilvl="0" w:tplc="4CF49172">
      <w:start w:val="1"/>
      <w:numFmt w:val="bullet"/>
      <w:lvlText w:val=""/>
      <w:lvlJc w:val="left"/>
      <w:pPr>
        <w:ind w:left="36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01885"/>
    <w:multiLevelType w:val="hybridMultilevel"/>
    <w:tmpl w:val="CDACF6A4"/>
    <w:lvl w:ilvl="0" w:tplc="4CF49172">
      <w:start w:val="1"/>
      <w:numFmt w:val="bullet"/>
      <w:lvlText w:val=""/>
      <w:lvlJc w:val="left"/>
      <w:pPr>
        <w:ind w:left="36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71097"/>
    <w:multiLevelType w:val="hybridMultilevel"/>
    <w:tmpl w:val="3D62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673C7"/>
    <w:multiLevelType w:val="hybridMultilevel"/>
    <w:tmpl w:val="77429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2287D8D"/>
    <w:multiLevelType w:val="hybridMultilevel"/>
    <w:tmpl w:val="CD7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8319F"/>
    <w:multiLevelType w:val="hybridMultilevel"/>
    <w:tmpl w:val="36EE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02F84"/>
    <w:multiLevelType w:val="hybridMultilevel"/>
    <w:tmpl w:val="32066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45362"/>
    <w:multiLevelType w:val="multilevel"/>
    <w:tmpl w:val="B73CFA9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rebuchet MS" w:hAnsi="Wingdings" w:cs="Trebuchet MS" w:hint="default"/>
      </w:rPr>
    </w:lvl>
    <w:lvl w:ilvl="2">
      <w:start w:val="41"/>
      <w:numFmt w:val="bullet"/>
      <w:lvlText w:val=""/>
      <w:lvlJc w:val="left"/>
      <w:pPr>
        <w:ind w:left="2160" w:hanging="360"/>
      </w:pPr>
      <w:rPr>
        <w:rFonts w:ascii="Wingdings" w:eastAsia="Trebuchet MS" w:hAnsi="Wingdings" w:cs="Trebuchet MS" w:hint="default"/>
      </w:rPr>
    </w:lvl>
    <w:lvl w:ilvl="3">
      <w:start w:val="5"/>
      <w:numFmt w:val="bullet"/>
      <w:lvlText w:val="-"/>
      <w:lvlJc w:val="left"/>
      <w:pPr>
        <w:ind w:left="2880" w:hanging="360"/>
      </w:pPr>
      <w:rPr>
        <w:rFonts w:ascii="Trebuchet MS" w:eastAsia="Trebuchet MS" w:hAnsi="Trebuchet MS" w:cs="Trebuchet M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656AA0"/>
    <w:multiLevelType w:val="hybridMultilevel"/>
    <w:tmpl w:val="7FEA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B7D24"/>
    <w:multiLevelType w:val="multilevel"/>
    <w:tmpl w:val="0EB0D0E4"/>
    <w:lvl w:ilvl="0">
      <w:start w:val="3"/>
      <w:numFmt w:val="bullet"/>
      <w:lvlText w:val="-"/>
      <w:lvlJc w:val="left"/>
      <w:pPr>
        <w:ind w:left="1440" w:hanging="360"/>
      </w:pPr>
      <w:rPr>
        <w:rFonts w:ascii="Trebuchet MS" w:eastAsia="Trebuchet MS" w:hAnsi="Trebuchet MS"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15:restartNumberingAfterBreak="0">
    <w:nsid w:val="5D4F787D"/>
    <w:multiLevelType w:val="hybridMultilevel"/>
    <w:tmpl w:val="10225960"/>
    <w:lvl w:ilvl="0" w:tplc="2F2AA2EA">
      <w:start w:val="1"/>
      <w:numFmt w:val="bullet"/>
      <w:pStyle w:val="greenbox"/>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31" w15:restartNumberingAfterBreak="0">
    <w:nsid w:val="62622463"/>
    <w:multiLevelType w:val="hybridMultilevel"/>
    <w:tmpl w:val="53E6F064"/>
    <w:lvl w:ilvl="0" w:tplc="AFB2D95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80607"/>
    <w:multiLevelType w:val="hybridMultilevel"/>
    <w:tmpl w:val="DC508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696234"/>
    <w:multiLevelType w:val="multilevel"/>
    <w:tmpl w:val="0EB0D0E4"/>
    <w:lvl w:ilvl="0">
      <w:start w:val="3"/>
      <w:numFmt w:val="bullet"/>
      <w:lvlText w:val="-"/>
      <w:lvlJc w:val="left"/>
      <w:pPr>
        <w:ind w:left="720" w:hanging="360"/>
      </w:pPr>
      <w:rPr>
        <w:rFonts w:ascii="Trebuchet MS" w:eastAsia="Trebuchet MS" w:hAnsi="Trebuchet MS"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15:restartNumberingAfterBreak="0">
    <w:nsid w:val="6646508B"/>
    <w:multiLevelType w:val="hybridMultilevel"/>
    <w:tmpl w:val="32B8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6275D"/>
    <w:multiLevelType w:val="hybridMultilevel"/>
    <w:tmpl w:val="94F61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80656F"/>
    <w:multiLevelType w:val="hybridMultilevel"/>
    <w:tmpl w:val="6180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3587B"/>
    <w:multiLevelType w:val="hybridMultilevel"/>
    <w:tmpl w:val="71B49F1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E60A58"/>
    <w:multiLevelType w:val="hybridMultilevel"/>
    <w:tmpl w:val="6BAE6272"/>
    <w:lvl w:ilvl="0" w:tplc="0409000F">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CB6680"/>
    <w:multiLevelType w:val="hybridMultilevel"/>
    <w:tmpl w:val="F5B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B33078"/>
    <w:multiLevelType w:val="hybridMultilevel"/>
    <w:tmpl w:val="3490E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BE7FCE"/>
    <w:multiLevelType w:val="hybridMultilevel"/>
    <w:tmpl w:val="9CF87394"/>
    <w:lvl w:ilvl="0" w:tplc="4CF49172">
      <w:start w:val="1"/>
      <w:numFmt w:val="bullet"/>
      <w:lvlText w:val=""/>
      <w:lvlJc w:val="left"/>
      <w:pPr>
        <w:ind w:left="360" w:hanging="360"/>
      </w:pPr>
      <w:rPr>
        <w:rFonts w:ascii="Wingdings" w:hAnsi="Wingdings" w:hint="default"/>
        <w:sz w:val="28"/>
        <w:szCs w:val="28"/>
      </w:rPr>
    </w:lvl>
    <w:lvl w:ilvl="1" w:tplc="4CF49172">
      <w:start w:val="1"/>
      <w:numFmt w:val="bullet"/>
      <w:lvlText w:val=""/>
      <w:lvlJc w:val="left"/>
      <w:pPr>
        <w:ind w:left="1440" w:hanging="360"/>
      </w:pPr>
      <w:rPr>
        <w:rFonts w:ascii="Wingdings" w:hAnsi="Wingdings"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755EC7"/>
    <w:multiLevelType w:val="hybridMultilevel"/>
    <w:tmpl w:val="98A8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8048C"/>
    <w:multiLevelType w:val="hybridMultilevel"/>
    <w:tmpl w:val="2DC8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E45BB2"/>
    <w:multiLevelType w:val="hybridMultilevel"/>
    <w:tmpl w:val="E65A89EC"/>
    <w:lvl w:ilvl="0" w:tplc="83A4B422">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DD1205"/>
    <w:multiLevelType w:val="hybridMultilevel"/>
    <w:tmpl w:val="099CE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E2355ED"/>
    <w:multiLevelType w:val="hybridMultilevel"/>
    <w:tmpl w:val="7B38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370194">
    <w:abstractNumId w:val="0"/>
  </w:num>
  <w:num w:numId="2" w16cid:durableId="471678972">
    <w:abstractNumId w:val="1"/>
  </w:num>
  <w:num w:numId="3" w16cid:durableId="1381586592">
    <w:abstractNumId w:val="2"/>
  </w:num>
  <w:num w:numId="4" w16cid:durableId="1678187479">
    <w:abstractNumId w:val="3"/>
  </w:num>
  <w:num w:numId="5" w16cid:durableId="1330400591">
    <w:abstractNumId w:val="30"/>
  </w:num>
  <w:num w:numId="6" w16cid:durableId="581262430">
    <w:abstractNumId w:val="29"/>
  </w:num>
  <w:num w:numId="7" w16cid:durableId="1209218932">
    <w:abstractNumId w:val="33"/>
  </w:num>
  <w:num w:numId="8" w16cid:durableId="1590773961">
    <w:abstractNumId w:val="39"/>
  </w:num>
  <w:num w:numId="9" w16cid:durableId="1916284523">
    <w:abstractNumId w:val="31"/>
  </w:num>
  <w:num w:numId="10" w16cid:durableId="148637954">
    <w:abstractNumId w:val="44"/>
  </w:num>
  <w:num w:numId="11" w16cid:durableId="1090852274">
    <w:abstractNumId w:val="20"/>
  </w:num>
  <w:num w:numId="12" w16cid:durableId="338116324">
    <w:abstractNumId w:val="13"/>
  </w:num>
  <w:num w:numId="13" w16cid:durableId="2081630520">
    <w:abstractNumId w:val="21"/>
  </w:num>
  <w:num w:numId="14" w16cid:durableId="1308120528">
    <w:abstractNumId w:val="41"/>
  </w:num>
  <w:num w:numId="15" w16cid:durableId="1394041734">
    <w:abstractNumId w:val="19"/>
  </w:num>
  <w:num w:numId="16" w16cid:durableId="1780644465">
    <w:abstractNumId w:val="17"/>
  </w:num>
  <w:num w:numId="17" w16cid:durableId="666906247">
    <w:abstractNumId w:val="9"/>
  </w:num>
  <w:num w:numId="18" w16cid:durableId="1885214037">
    <w:abstractNumId w:val="14"/>
  </w:num>
  <w:num w:numId="19" w16cid:durableId="348145102">
    <w:abstractNumId w:val="15"/>
  </w:num>
  <w:num w:numId="20" w16cid:durableId="1897662912">
    <w:abstractNumId w:val="34"/>
  </w:num>
  <w:num w:numId="21" w16cid:durableId="1058213408">
    <w:abstractNumId w:val="42"/>
  </w:num>
  <w:num w:numId="22" w16cid:durableId="1707829840">
    <w:abstractNumId w:val="5"/>
  </w:num>
  <w:num w:numId="23" w16cid:durableId="410935578">
    <w:abstractNumId w:val="43"/>
  </w:num>
  <w:num w:numId="24" w16cid:durableId="1650859801">
    <w:abstractNumId w:val="28"/>
  </w:num>
  <w:num w:numId="25" w16cid:durableId="737020151">
    <w:abstractNumId w:val="10"/>
  </w:num>
  <w:num w:numId="26" w16cid:durableId="1484588813">
    <w:abstractNumId w:val="32"/>
  </w:num>
  <w:num w:numId="27" w16cid:durableId="508914878">
    <w:abstractNumId w:val="45"/>
  </w:num>
  <w:num w:numId="28" w16cid:durableId="595954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24237717">
    <w:abstractNumId w:val="8"/>
  </w:num>
  <w:num w:numId="30" w16cid:durableId="1227686845">
    <w:abstractNumId w:val="23"/>
  </w:num>
  <w:num w:numId="31" w16cid:durableId="1586913649">
    <w:abstractNumId w:val="11"/>
  </w:num>
  <w:num w:numId="32" w16cid:durableId="1736049322">
    <w:abstractNumId w:val="40"/>
  </w:num>
  <w:num w:numId="33" w16cid:durableId="1648240899">
    <w:abstractNumId w:val="16"/>
  </w:num>
  <w:num w:numId="34" w16cid:durableId="226382221">
    <w:abstractNumId w:val="22"/>
  </w:num>
  <w:num w:numId="35" w16cid:durableId="102040872">
    <w:abstractNumId w:val="7"/>
  </w:num>
  <w:num w:numId="36" w16cid:durableId="123351924">
    <w:abstractNumId w:val="27"/>
  </w:num>
  <w:num w:numId="37" w16cid:durableId="770122334">
    <w:abstractNumId w:val="37"/>
  </w:num>
  <w:num w:numId="38" w16cid:durableId="1568151206">
    <w:abstractNumId w:val="36"/>
  </w:num>
  <w:num w:numId="39" w16cid:durableId="1308321351">
    <w:abstractNumId w:val="18"/>
  </w:num>
  <w:num w:numId="40" w16cid:durableId="1267075093">
    <w:abstractNumId w:val="25"/>
  </w:num>
  <w:num w:numId="41" w16cid:durableId="643196951">
    <w:abstractNumId w:val="24"/>
  </w:num>
  <w:num w:numId="42" w16cid:durableId="1068499347">
    <w:abstractNumId w:val="12"/>
  </w:num>
  <w:num w:numId="43" w16cid:durableId="863131252">
    <w:abstractNumId w:val="35"/>
  </w:num>
  <w:num w:numId="44" w16cid:durableId="1915970232">
    <w:abstractNumId w:val="6"/>
  </w:num>
  <w:num w:numId="45" w16cid:durableId="248082584">
    <w:abstractNumId w:val="38"/>
  </w:num>
  <w:num w:numId="46" w16cid:durableId="728377859">
    <w:abstractNumId w:val="4"/>
  </w:num>
  <w:num w:numId="47" w16cid:durableId="1609924022">
    <w:abstractNumId w:val="26"/>
  </w:num>
  <w:num w:numId="48" w16cid:durableId="1262690456">
    <w:abstractNumId w:val="4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rawingGridVerticalSpacing w:val="0"/>
  <w:displayHorizontalDrawingGridEvery w:val="0"/>
  <w:displayVerticalDrawingGridEvery w:val="0"/>
  <w:noPunctuationKerning/>
  <w:characterSpacingControl w:val="doNotCompress"/>
  <w:strictFirstAndLastChar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4D6"/>
    <w:rsid w:val="00000DB5"/>
    <w:rsid w:val="00000F24"/>
    <w:rsid w:val="00001060"/>
    <w:rsid w:val="00001510"/>
    <w:rsid w:val="00006F06"/>
    <w:rsid w:val="00007D12"/>
    <w:rsid w:val="00010C1F"/>
    <w:rsid w:val="00017180"/>
    <w:rsid w:val="000252DE"/>
    <w:rsid w:val="00030019"/>
    <w:rsid w:val="00031B08"/>
    <w:rsid w:val="00033E10"/>
    <w:rsid w:val="00034857"/>
    <w:rsid w:val="00034F6E"/>
    <w:rsid w:val="00036E57"/>
    <w:rsid w:val="00037DFD"/>
    <w:rsid w:val="00040397"/>
    <w:rsid w:val="000504FC"/>
    <w:rsid w:val="00053331"/>
    <w:rsid w:val="00060F49"/>
    <w:rsid w:val="00062029"/>
    <w:rsid w:val="00062ACF"/>
    <w:rsid w:val="00063A7A"/>
    <w:rsid w:val="00064990"/>
    <w:rsid w:val="0006607C"/>
    <w:rsid w:val="00066F7F"/>
    <w:rsid w:val="00074C3D"/>
    <w:rsid w:val="00076584"/>
    <w:rsid w:val="000808BD"/>
    <w:rsid w:val="0008124A"/>
    <w:rsid w:val="0008157C"/>
    <w:rsid w:val="000821BA"/>
    <w:rsid w:val="000826D6"/>
    <w:rsid w:val="00084B27"/>
    <w:rsid w:val="00094A0E"/>
    <w:rsid w:val="00096027"/>
    <w:rsid w:val="0009702F"/>
    <w:rsid w:val="000A7301"/>
    <w:rsid w:val="000B4B6B"/>
    <w:rsid w:val="000C3DC1"/>
    <w:rsid w:val="000C438E"/>
    <w:rsid w:val="000D0947"/>
    <w:rsid w:val="000D5825"/>
    <w:rsid w:val="000E3B3B"/>
    <w:rsid w:val="00110D6A"/>
    <w:rsid w:val="00112948"/>
    <w:rsid w:val="00114FB4"/>
    <w:rsid w:val="00115012"/>
    <w:rsid w:val="00115D07"/>
    <w:rsid w:val="00125CDA"/>
    <w:rsid w:val="00126C22"/>
    <w:rsid w:val="001362DF"/>
    <w:rsid w:val="001406A2"/>
    <w:rsid w:val="001410B1"/>
    <w:rsid w:val="0014723A"/>
    <w:rsid w:val="0015408B"/>
    <w:rsid w:val="00154FAA"/>
    <w:rsid w:val="00173B43"/>
    <w:rsid w:val="0017424D"/>
    <w:rsid w:val="001750F0"/>
    <w:rsid w:val="001760CA"/>
    <w:rsid w:val="00182F50"/>
    <w:rsid w:val="00190D86"/>
    <w:rsid w:val="00190E82"/>
    <w:rsid w:val="00191396"/>
    <w:rsid w:val="001913A2"/>
    <w:rsid w:val="00195C13"/>
    <w:rsid w:val="0019603F"/>
    <w:rsid w:val="001A221C"/>
    <w:rsid w:val="001A2659"/>
    <w:rsid w:val="001A36D5"/>
    <w:rsid w:val="001A3C5A"/>
    <w:rsid w:val="001A5687"/>
    <w:rsid w:val="001B4CB8"/>
    <w:rsid w:val="001B5C25"/>
    <w:rsid w:val="001B79F8"/>
    <w:rsid w:val="001C1FBB"/>
    <w:rsid w:val="001C67A4"/>
    <w:rsid w:val="001C6953"/>
    <w:rsid w:val="001D03A0"/>
    <w:rsid w:val="001D0A89"/>
    <w:rsid w:val="001D0B69"/>
    <w:rsid w:val="001D68B9"/>
    <w:rsid w:val="001D7270"/>
    <w:rsid w:val="001E0E0C"/>
    <w:rsid w:val="001E47D4"/>
    <w:rsid w:val="001E50BA"/>
    <w:rsid w:val="001E5D8A"/>
    <w:rsid w:val="001F7CE9"/>
    <w:rsid w:val="002036C2"/>
    <w:rsid w:val="002077C8"/>
    <w:rsid w:val="0021036A"/>
    <w:rsid w:val="00212936"/>
    <w:rsid w:val="0021320A"/>
    <w:rsid w:val="00213834"/>
    <w:rsid w:val="00215960"/>
    <w:rsid w:val="00225E82"/>
    <w:rsid w:val="002325D1"/>
    <w:rsid w:val="0024070A"/>
    <w:rsid w:val="002456FD"/>
    <w:rsid w:val="00247B73"/>
    <w:rsid w:val="00251B60"/>
    <w:rsid w:val="00261662"/>
    <w:rsid w:val="00261F50"/>
    <w:rsid w:val="00263FB3"/>
    <w:rsid w:val="002643E3"/>
    <w:rsid w:val="00273879"/>
    <w:rsid w:val="00274586"/>
    <w:rsid w:val="00276ADF"/>
    <w:rsid w:val="00287C2C"/>
    <w:rsid w:val="0029086F"/>
    <w:rsid w:val="002908DC"/>
    <w:rsid w:val="00291DB0"/>
    <w:rsid w:val="00292C64"/>
    <w:rsid w:val="0029384E"/>
    <w:rsid w:val="00295B3E"/>
    <w:rsid w:val="002A0C2A"/>
    <w:rsid w:val="002A1406"/>
    <w:rsid w:val="002A1E19"/>
    <w:rsid w:val="002A2C6E"/>
    <w:rsid w:val="002B3290"/>
    <w:rsid w:val="002C67A7"/>
    <w:rsid w:val="002D5D17"/>
    <w:rsid w:val="002E038A"/>
    <w:rsid w:val="002E16BE"/>
    <w:rsid w:val="002F4C66"/>
    <w:rsid w:val="00302E89"/>
    <w:rsid w:val="0030397A"/>
    <w:rsid w:val="00304752"/>
    <w:rsid w:val="00304E59"/>
    <w:rsid w:val="00310CDC"/>
    <w:rsid w:val="00311B29"/>
    <w:rsid w:val="00313F0F"/>
    <w:rsid w:val="00314CB8"/>
    <w:rsid w:val="00324AF9"/>
    <w:rsid w:val="00325598"/>
    <w:rsid w:val="0033384C"/>
    <w:rsid w:val="00333952"/>
    <w:rsid w:val="00334946"/>
    <w:rsid w:val="00337469"/>
    <w:rsid w:val="003412F2"/>
    <w:rsid w:val="00341CE3"/>
    <w:rsid w:val="0035207E"/>
    <w:rsid w:val="003541DC"/>
    <w:rsid w:val="00356818"/>
    <w:rsid w:val="0036063A"/>
    <w:rsid w:val="00360792"/>
    <w:rsid w:val="003649BD"/>
    <w:rsid w:val="00365677"/>
    <w:rsid w:val="003662DC"/>
    <w:rsid w:val="00367A92"/>
    <w:rsid w:val="00371E93"/>
    <w:rsid w:val="00374BDD"/>
    <w:rsid w:val="003867A3"/>
    <w:rsid w:val="00387D05"/>
    <w:rsid w:val="0039342E"/>
    <w:rsid w:val="003946CE"/>
    <w:rsid w:val="003A0F9D"/>
    <w:rsid w:val="003A12AF"/>
    <w:rsid w:val="003A6243"/>
    <w:rsid w:val="003A6962"/>
    <w:rsid w:val="003A7E46"/>
    <w:rsid w:val="003B4453"/>
    <w:rsid w:val="003B446F"/>
    <w:rsid w:val="003B44AC"/>
    <w:rsid w:val="003B54C2"/>
    <w:rsid w:val="003B7704"/>
    <w:rsid w:val="003C3488"/>
    <w:rsid w:val="003C44A7"/>
    <w:rsid w:val="003D0139"/>
    <w:rsid w:val="003D4752"/>
    <w:rsid w:val="003E2AAB"/>
    <w:rsid w:val="003E3C28"/>
    <w:rsid w:val="003F36E6"/>
    <w:rsid w:val="003F404A"/>
    <w:rsid w:val="003F75BD"/>
    <w:rsid w:val="00400DCD"/>
    <w:rsid w:val="00414738"/>
    <w:rsid w:val="00421A00"/>
    <w:rsid w:val="00421D6C"/>
    <w:rsid w:val="00424389"/>
    <w:rsid w:val="0042443C"/>
    <w:rsid w:val="004271D7"/>
    <w:rsid w:val="00433032"/>
    <w:rsid w:val="0043506F"/>
    <w:rsid w:val="00446D51"/>
    <w:rsid w:val="00457ACD"/>
    <w:rsid w:val="0046481D"/>
    <w:rsid w:val="00464D28"/>
    <w:rsid w:val="00466B12"/>
    <w:rsid w:val="00467C69"/>
    <w:rsid w:val="00471B00"/>
    <w:rsid w:val="00475DBE"/>
    <w:rsid w:val="00480B52"/>
    <w:rsid w:val="00482A08"/>
    <w:rsid w:val="00482C66"/>
    <w:rsid w:val="00492F55"/>
    <w:rsid w:val="004930CE"/>
    <w:rsid w:val="00495F7D"/>
    <w:rsid w:val="00496D5F"/>
    <w:rsid w:val="004B0E26"/>
    <w:rsid w:val="004B334D"/>
    <w:rsid w:val="004B76C1"/>
    <w:rsid w:val="004C1C11"/>
    <w:rsid w:val="004C5019"/>
    <w:rsid w:val="004C7C81"/>
    <w:rsid w:val="004D2BF3"/>
    <w:rsid w:val="004D2DD5"/>
    <w:rsid w:val="004D66D5"/>
    <w:rsid w:val="004D7130"/>
    <w:rsid w:val="004E5CD7"/>
    <w:rsid w:val="004E7AEE"/>
    <w:rsid w:val="004F0430"/>
    <w:rsid w:val="004F0DC2"/>
    <w:rsid w:val="004F4914"/>
    <w:rsid w:val="004F6084"/>
    <w:rsid w:val="004F69A5"/>
    <w:rsid w:val="00501244"/>
    <w:rsid w:val="00507936"/>
    <w:rsid w:val="0051147A"/>
    <w:rsid w:val="0051300C"/>
    <w:rsid w:val="005202AB"/>
    <w:rsid w:val="00521869"/>
    <w:rsid w:val="0052199B"/>
    <w:rsid w:val="005220E6"/>
    <w:rsid w:val="00531B99"/>
    <w:rsid w:val="00532746"/>
    <w:rsid w:val="00534958"/>
    <w:rsid w:val="0054376A"/>
    <w:rsid w:val="005460D5"/>
    <w:rsid w:val="00551EBE"/>
    <w:rsid w:val="00563BFF"/>
    <w:rsid w:val="0057317F"/>
    <w:rsid w:val="00577E22"/>
    <w:rsid w:val="00580BE4"/>
    <w:rsid w:val="00582BCF"/>
    <w:rsid w:val="00586CB3"/>
    <w:rsid w:val="00587123"/>
    <w:rsid w:val="0059009B"/>
    <w:rsid w:val="00590C8A"/>
    <w:rsid w:val="00596A52"/>
    <w:rsid w:val="0059777B"/>
    <w:rsid w:val="005A417C"/>
    <w:rsid w:val="005B1BFE"/>
    <w:rsid w:val="005B5A6B"/>
    <w:rsid w:val="005B5EB2"/>
    <w:rsid w:val="005D0619"/>
    <w:rsid w:val="005E4A34"/>
    <w:rsid w:val="005F6225"/>
    <w:rsid w:val="00601803"/>
    <w:rsid w:val="00602EA2"/>
    <w:rsid w:val="00605313"/>
    <w:rsid w:val="00607C4C"/>
    <w:rsid w:val="006119ED"/>
    <w:rsid w:val="00614E05"/>
    <w:rsid w:val="00616E21"/>
    <w:rsid w:val="00617A09"/>
    <w:rsid w:val="00621BE1"/>
    <w:rsid w:val="00635517"/>
    <w:rsid w:val="006556BE"/>
    <w:rsid w:val="00655E7F"/>
    <w:rsid w:val="006617E0"/>
    <w:rsid w:val="00662971"/>
    <w:rsid w:val="006635A3"/>
    <w:rsid w:val="00664337"/>
    <w:rsid w:val="006666F1"/>
    <w:rsid w:val="00666B4E"/>
    <w:rsid w:val="00667732"/>
    <w:rsid w:val="00671C93"/>
    <w:rsid w:val="00675B19"/>
    <w:rsid w:val="0067679C"/>
    <w:rsid w:val="0067691F"/>
    <w:rsid w:val="00676AE6"/>
    <w:rsid w:val="00683AF2"/>
    <w:rsid w:val="00690227"/>
    <w:rsid w:val="00694DF9"/>
    <w:rsid w:val="00696AA2"/>
    <w:rsid w:val="006A1933"/>
    <w:rsid w:val="006A24EF"/>
    <w:rsid w:val="006A37D5"/>
    <w:rsid w:val="006A38AA"/>
    <w:rsid w:val="006A4C04"/>
    <w:rsid w:val="006A5B2B"/>
    <w:rsid w:val="006B0BAA"/>
    <w:rsid w:val="006B14A0"/>
    <w:rsid w:val="006B24B9"/>
    <w:rsid w:val="006B29E4"/>
    <w:rsid w:val="006B2B93"/>
    <w:rsid w:val="006B4811"/>
    <w:rsid w:val="006B5F50"/>
    <w:rsid w:val="006C2DEC"/>
    <w:rsid w:val="006D124C"/>
    <w:rsid w:val="006D1614"/>
    <w:rsid w:val="006D223A"/>
    <w:rsid w:val="006E2FE1"/>
    <w:rsid w:val="006E3476"/>
    <w:rsid w:val="006E536E"/>
    <w:rsid w:val="006F0254"/>
    <w:rsid w:val="006F6480"/>
    <w:rsid w:val="006F73BF"/>
    <w:rsid w:val="00702EE3"/>
    <w:rsid w:val="00711790"/>
    <w:rsid w:val="00712C96"/>
    <w:rsid w:val="007144D6"/>
    <w:rsid w:val="00714601"/>
    <w:rsid w:val="0071775E"/>
    <w:rsid w:val="00717933"/>
    <w:rsid w:val="007235D1"/>
    <w:rsid w:val="00733998"/>
    <w:rsid w:val="0073685C"/>
    <w:rsid w:val="0074323D"/>
    <w:rsid w:val="007454BF"/>
    <w:rsid w:val="00751917"/>
    <w:rsid w:val="0075496D"/>
    <w:rsid w:val="00756A2B"/>
    <w:rsid w:val="00785660"/>
    <w:rsid w:val="00785BF1"/>
    <w:rsid w:val="00786411"/>
    <w:rsid w:val="007911D3"/>
    <w:rsid w:val="00793007"/>
    <w:rsid w:val="007934BD"/>
    <w:rsid w:val="0079457E"/>
    <w:rsid w:val="00794DDA"/>
    <w:rsid w:val="007A0863"/>
    <w:rsid w:val="007A0EB3"/>
    <w:rsid w:val="007A2159"/>
    <w:rsid w:val="007A5931"/>
    <w:rsid w:val="007B0553"/>
    <w:rsid w:val="007B43DB"/>
    <w:rsid w:val="007B4406"/>
    <w:rsid w:val="007C0609"/>
    <w:rsid w:val="007C7DC7"/>
    <w:rsid w:val="007D25DE"/>
    <w:rsid w:val="007E1AE8"/>
    <w:rsid w:val="007E2B82"/>
    <w:rsid w:val="007E4144"/>
    <w:rsid w:val="007E78EF"/>
    <w:rsid w:val="007F0A89"/>
    <w:rsid w:val="007F0F2F"/>
    <w:rsid w:val="007F3815"/>
    <w:rsid w:val="007F408A"/>
    <w:rsid w:val="00804364"/>
    <w:rsid w:val="0081010C"/>
    <w:rsid w:val="008102ED"/>
    <w:rsid w:val="0081059E"/>
    <w:rsid w:val="00814CF0"/>
    <w:rsid w:val="00821E03"/>
    <w:rsid w:val="00822EC3"/>
    <w:rsid w:val="008245A5"/>
    <w:rsid w:val="00827A2A"/>
    <w:rsid w:val="00832EC2"/>
    <w:rsid w:val="0083314D"/>
    <w:rsid w:val="00833F87"/>
    <w:rsid w:val="00834229"/>
    <w:rsid w:val="00837635"/>
    <w:rsid w:val="00845A26"/>
    <w:rsid w:val="0085456A"/>
    <w:rsid w:val="00856EB5"/>
    <w:rsid w:val="00865588"/>
    <w:rsid w:val="00865DF3"/>
    <w:rsid w:val="008666BE"/>
    <w:rsid w:val="0086720E"/>
    <w:rsid w:val="00874274"/>
    <w:rsid w:val="0088129A"/>
    <w:rsid w:val="00883964"/>
    <w:rsid w:val="00892568"/>
    <w:rsid w:val="00894AF7"/>
    <w:rsid w:val="008A5F62"/>
    <w:rsid w:val="008C4EDE"/>
    <w:rsid w:val="008C5B56"/>
    <w:rsid w:val="008C7153"/>
    <w:rsid w:val="008D4486"/>
    <w:rsid w:val="008D7022"/>
    <w:rsid w:val="008F1ABB"/>
    <w:rsid w:val="008F2370"/>
    <w:rsid w:val="008F6397"/>
    <w:rsid w:val="008F7C0C"/>
    <w:rsid w:val="00900DC4"/>
    <w:rsid w:val="00900F23"/>
    <w:rsid w:val="00904E81"/>
    <w:rsid w:val="0090543B"/>
    <w:rsid w:val="00912DC9"/>
    <w:rsid w:val="00913321"/>
    <w:rsid w:val="00913545"/>
    <w:rsid w:val="00913D58"/>
    <w:rsid w:val="00920D89"/>
    <w:rsid w:val="00921FAA"/>
    <w:rsid w:val="009220FE"/>
    <w:rsid w:val="0092259E"/>
    <w:rsid w:val="00926602"/>
    <w:rsid w:val="00932F20"/>
    <w:rsid w:val="00934A30"/>
    <w:rsid w:val="009400D2"/>
    <w:rsid w:val="0094116B"/>
    <w:rsid w:val="009425A1"/>
    <w:rsid w:val="00943937"/>
    <w:rsid w:val="009462A1"/>
    <w:rsid w:val="009462C9"/>
    <w:rsid w:val="00946E33"/>
    <w:rsid w:val="00950C9F"/>
    <w:rsid w:val="009511BB"/>
    <w:rsid w:val="00951ACC"/>
    <w:rsid w:val="00954CA8"/>
    <w:rsid w:val="009609AD"/>
    <w:rsid w:val="009626F7"/>
    <w:rsid w:val="00967CA8"/>
    <w:rsid w:val="0097501C"/>
    <w:rsid w:val="009779DD"/>
    <w:rsid w:val="00982BE6"/>
    <w:rsid w:val="00982F7A"/>
    <w:rsid w:val="009918F1"/>
    <w:rsid w:val="00997A9D"/>
    <w:rsid w:val="00997E0F"/>
    <w:rsid w:val="009A1020"/>
    <w:rsid w:val="009A6E9F"/>
    <w:rsid w:val="009A78E5"/>
    <w:rsid w:val="009B1C74"/>
    <w:rsid w:val="009B57C2"/>
    <w:rsid w:val="009B5F9A"/>
    <w:rsid w:val="009D0A57"/>
    <w:rsid w:val="009D1A73"/>
    <w:rsid w:val="009D6F7F"/>
    <w:rsid w:val="009D6FDD"/>
    <w:rsid w:val="009E36AF"/>
    <w:rsid w:val="009F069B"/>
    <w:rsid w:val="009F0B5C"/>
    <w:rsid w:val="009F1F59"/>
    <w:rsid w:val="009F2901"/>
    <w:rsid w:val="009F30A6"/>
    <w:rsid w:val="009F653F"/>
    <w:rsid w:val="009F6725"/>
    <w:rsid w:val="009F70BB"/>
    <w:rsid w:val="00A01730"/>
    <w:rsid w:val="00A1208C"/>
    <w:rsid w:val="00A2283E"/>
    <w:rsid w:val="00A32489"/>
    <w:rsid w:val="00A34488"/>
    <w:rsid w:val="00A34B56"/>
    <w:rsid w:val="00A34DB2"/>
    <w:rsid w:val="00A35D79"/>
    <w:rsid w:val="00A361FF"/>
    <w:rsid w:val="00A4023C"/>
    <w:rsid w:val="00A42083"/>
    <w:rsid w:val="00A42BAB"/>
    <w:rsid w:val="00A454B2"/>
    <w:rsid w:val="00A51FC1"/>
    <w:rsid w:val="00A56F24"/>
    <w:rsid w:val="00A6044C"/>
    <w:rsid w:val="00A71064"/>
    <w:rsid w:val="00A72B11"/>
    <w:rsid w:val="00A7495E"/>
    <w:rsid w:val="00A75184"/>
    <w:rsid w:val="00A86EC6"/>
    <w:rsid w:val="00A912FA"/>
    <w:rsid w:val="00A96466"/>
    <w:rsid w:val="00AA2E3F"/>
    <w:rsid w:val="00AC2CF3"/>
    <w:rsid w:val="00AC4B09"/>
    <w:rsid w:val="00AC5E6C"/>
    <w:rsid w:val="00AD168D"/>
    <w:rsid w:val="00AD2E20"/>
    <w:rsid w:val="00AD4FEE"/>
    <w:rsid w:val="00AD5BC5"/>
    <w:rsid w:val="00AE2A17"/>
    <w:rsid w:val="00AE5216"/>
    <w:rsid w:val="00AE6F8C"/>
    <w:rsid w:val="00AF7D6D"/>
    <w:rsid w:val="00B009B0"/>
    <w:rsid w:val="00B01105"/>
    <w:rsid w:val="00B01A11"/>
    <w:rsid w:val="00B10294"/>
    <w:rsid w:val="00B10442"/>
    <w:rsid w:val="00B14660"/>
    <w:rsid w:val="00B1650F"/>
    <w:rsid w:val="00B1672C"/>
    <w:rsid w:val="00B21A88"/>
    <w:rsid w:val="00B236CA"/>
    <w:rsid w:val="00B23A90"/>
    <w:rsid w:val="00B240C3"/>
    <w:rsid w:val="00B305EE"/>
    <w:rsid w:val="00B30B23"/>
    <w:rsid w:val="00B354B9"/>
    <w:rsid w:val="00B37064"/>
    <w:rsid w:val="00B42B2D"/>
    <w:rsid w:val="00B430F6"/>
    <w:rsid w:val="00B4577B"/>
    <w:rsid w:val="00B547B7"/>
    <w:rsid w:val="00B5512F"/>
    <w:rsid w:val="00B55382"/>
    <w:rsid w:val="00B55D9E"/>
    <w:rsid w:val="00B56905"/>
    <w:rsid w:val="00B600BC"/>
    <w:rsid w:val="00B6058F"/>
    <w:rsid w:val="00B62299"/>
    <w:rsid w:val="00B64601"/>
    <w:rsid w:val="00B6544A"/>
    <w:rsid w:val="00B65642"/>
    <w:rsid w:val="00B71430"/>
    <w:rsid w:val="00B73B56"/>
    <w:rsid w:val="00B771CD"/>
    <w:rsid w:val="00B8433D"/>
    <w:rsid w:val="00B90C48"/>
    <w:rsid w:val="00B924CD"/>
    <w:rsid w:val="00BA4AF6"/>
    <w:rsid w:val="00BA4D8B"/>
    <w:rsid w:val="00BA5B9E"/>
    <w:rsid w:val="00BB1907"/>
    <w:rsid w:val="00BB26BC"/>
    <w:rsid w:val="00BB7581"/>
    <w:rsid w:val="00BC08C8"/>
    <w:rsid w:val="00BC2403"/>
    <w:rsid w:val="00BC3C4B"/>
    <w:rsid w:val="00BC7C22"/>
    <w:rsid w:val="00BD3559"/>
    <w:rsid w:val="00BE0539"/>
    <w:rsid w:val="00BE7219"/>
    <w:rsid w:val="00BF2D86"/>
    <w:rsid w:val="00BF6AA9"/>
    <w:rsid w:val="00C0308B"/>
    <w:rsid w:val="00C04239"/>
    <w:rsid w:val="00C05C19"/>
    <w:rsid w:val="00C152CE"/>
    <w:rsid w:val="00C2016B"/>
    <w:rsid w:val="00C25041"/>
    <w:rsid w:val="00C3189E"/>
    <w:rsid w:val="00C323C8"/>
    <w:rsid w:val="00C34FE0"/>
    <w:rsid w:val="00C40EF4"/>
    <w:rsid w:val="00C410D1"/>
    <w:rsid w:val="00C43D81"/>
    <w:rsid w:val="00C463B3"/>
    <w:rsid w:val="00C52167"/>
    <w:rsid w:val="00C55EEB"/>
    <w:rsid w:val="00C57042"/>
    <w:rsid w:val="00C605D6"/>
    <w:rsid w:val="00C60E52"/>
    <w:rsid w:val="00C61564"/>
    <w:rsid w:val="00C6212E"/>
    <w:rsid w:val="00C6379F"/>
    <w:rsid w:val="00C712DC"/>
    <w:rsid w:val="00C71552"/>
    <w:rsid w:val="00C7536E"/>
    <w:rsid w:val="00C76561"/>
    <w:rsid w:val="00C7673B"/>
    <w:rsid w:val="00C774AA"/>
    <w:rsid w:val="00C77648"/>
    <w:rsid w:val="00C80CF6"/>
    <w:rsid w:val="00C81037"/>
    <w:rsid w:val="00C84BF9"/>
    <w:rsid w:val="00C86659"/>
    <w:rsid w:val="00C91655"/>
    <w:rsid w:val="00CA3928"/>
    <w:rsid w:val="00CA6CEE"/>
    <w:rsid w:val="00CB1909"/>
    <w:rsid w:val="00CB50F0"/>
    <w:rsid w:val="00CC26D6"/>
    <w:rsid w:val="00CC2FE1"/>
    <w:rsid w:val="00CC30F9"/>
    <w:rsid w:val="00CC5094"/>
    <w:rsid w:val="00CD0B9D"/>
    <w:rsid w:val="00CD4DFF"/>
    <w:rsid w:val="00CD63C7"/>
    <w:rsid w:val="00CE2115"/>
    <w:rsid w:val="00CE4F4A"/>
    <w:rsid w:val="00CF0E79"/>
    <w:rsid w:val="00CF2105"/>
    <w:rsid w:val="00CF4B42"/>
    <w:rsid w:val="00CF68F2"/>
    <w:rsid w:val="00CF6B55"/>
    <w:rsid w:val="00D002CB"/>
    <w:rsid w:val="00D12211"/>
    <w:rsid w:val="00D1368A"/>
    <w:rsid w:val="00D2566C"/>
    <w:rsid w:val="00D33740"/>
    <w:rsid w:val="00D33CEC"/>
    <w:rsid w:val="00D368D1"/>
    <w:rsid w:val="00D3721F"/>
    <w:rsid w:val="00D43F05"/>
    <w:rsid w:val="00D4672E"/>
    <w:rsid w:val="00D56B5D"/>
    <w:rsid w:val="00D650AD"/>
    <w:rsid w:val="00D720FF"/>
    <w:rsid w:val="00D743BE"/>
    <w:rsid w:val="00D75B52"/>
    <w:rsid w:val="00D842E9"/>
    <w:rsid w:val="00DA1869"/>
    <w:rsid w:val="00DA3386"/>
    <w:rsid w:val="00DA4681"/>
    <w:rsid w:val="00DB4F18"/>
    <w:rsid w:val="00DC0E06"/>
    <w:rsid w:val="00DC1397"/>
    <w:rsid w:val="00DC18BD"/>
    <w:rsid w:val="00DC241B"/>
    <w:rsid w:val="00DC3587"/>
    <w:rsid w:val="00DD1AC5"/>
    <w:rsid w:val="00DD30BE"/>
    <w:rsid w:val="00DD5058"/>
    <w:rsid w:val="00DE5CD0"/>
    <w:rsid w:val="00DE7C0D"/>
    <w:rsid w:val="00DF00E4"/>
    <w:rsid w:val="00DF30FC"/>
    <w:rsid w:val="00DF3800"/>
    <w:rsid w:val="00DF7FB4"/>
    <w:rsid w:val="00E01831"/>
    <w:rsid w:val="00E0432B"/>
    <w:rsid w:val="00E073B3"/>
    <w:rsid w:val="00E13FBB"/>
    <w:rsid w:val="00E1435D"/>
    <w:rsid w:val="00E14DF9"/>
    <w:rsid w:val="00E20394"/>
    <w:rsid w:val="00E215D1"/>
    <w:rsid w:val="00E23642"/>
    <w:rsid w:val="00E31635"/>
    <w:rsid w:val="00E32ED3"/>
    <w:rsid w:val="00E34B82"/>
    <w:rsid w:val="00E376C9"/>
    <w:rsid w:val="00E5084B"/>
    <w:rsid w:val="00E508EB"/>
    <w:rsid w:val="00E57B6E"/>
    <w:rsid w:val="00E64DF0"/>
    <w:rsid w:val="00E74E44"/>
    <w:rsid w:val="00E77D5F"/>
    <w:rsid w:val="00E77E51"/>
    <w:rsid w:val="00E81E2B"/>
    <w:rsid w:val="00E93716"/>
    <w:rsid w:val="00E93820"/>
    <w:rsid w:val="00E93F44"/>
    <w:rsid w:val="00EA1CAC"/>
    <w:rsid w:val="00EA2F1C"/>
    <w:rsid w:val="00EA38BF"/>
    <w:rsid w:val="00EA4F77"/>
    <w:rsid w:val="00EB061E"/>
    <w:rsid w:val="00EB4481"/>
    <w:rsid w:val="00EB5ECC"/>
    <w:rsid w:val="00EB7069"/>
    <w:rsid w:val="00EC2AAA"/>
    <w:rsid w:val="00EC5366"/>
    <w:rsid w:val="00ED2840"/>
    <w:rsid w:val="00ED56F7"/>
    <w:rsid w:val="00EE0F22"/>
    <w:rsid w:val="00EE3A0A"/>
    <w:rsid w:val="00EE40FF"/>
    <w:rsid w:val="00F01C9D"/>
    <w:rsid w:val="00F04914"/>
    <w:rsid w:val="00F06AE8"/>
    <w:rsid w:val="00F10AB8"/>
    <w:rsid w:val="00F1256C"/>
    <w:rsid w:val="00F13C35"/>
    <w:rsid w:val="00F162F2"/>
    <w:rsid w:val="00F16C98"/>
    <w:rsid w:val="00F207E0"/>
    <w:rsid w:val="00F20AB2"/>
    <w:rsid w:val="00F26831"/>
    <w:rsid w:val="00F27B0B"/>
    <w:rsid w:val="00F324CF"/>
    <w:rsid w:val="00F36E4C"/>
    <w:rsid w:val="00F3753D"/>
    <w:rsid w:val="00F3797F"/>
    <w:rsid w:val="00F425FD"/>
    <w:rsid w:val="00F46959"/>
    <w:rsid w:val="00F46997"/>
    <w:rsid w:val="00F5007C"/>
    <w:rsid w:val="00F73651"/>
    <w:rsid w:val="00F739CD"/>
    <w:rsid w:val="00F749C5"/>
    <w:rsid w:val="00F75A3E"/>
    <w:rsid w:val="00F75E2B"/>
    <w:rsid w:val="00F76176"/>
    <w:rsid w:val="00F81EA6"/>
    <w:rsid w:val="00F9023A"/>
    <w:rsid w:val="00F94923"/>
    <w:rsid w:val="00F951A4"/>
    <w:rsid w:val="00F976B4"/>
    <w:rsid w:val="00F97C5C"/>
    <w:rsid w:val="00FA5CF0"/>
    <w:rsid w:val="00FA6E07"/>
    <w:rsid w:val="00FC017B"/>
    <w:rsid w:val="00FC3C39"/>
    <w:rsid w:val="00FC6932"/>
    <w:rsid w:val="00FC7AB3"/>
    <w:rsid w:val="00FD39C0"/>
    <w:rsid w:val="00FE32C0"/>
    <w:rsid w:val="00FF765B"/>
    <w:rsid w:val="5514EACE"/>
    <w:rsid w:val="58934D1D"/>
    <w:rsid w:val="6C0F200A"/>
    <w:rsid w:val="6C5FC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9E551"/>
  <w14:defaultImageDpi w14:val="300"/>
  <w15:docId w15:val="{6EEFFCA0-3B57-4D55-8B48-B2B93232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C6E"/>
    <w:pPr>
      <w:ind w:firstLine="360"/>
    </w:pPr>
    <w:rPr>
      <w:sz w:val="22"/>
      <w:szCs w:val="22"/>
      <w:lang w:bidi="en-US"/>
    </w:rPr>
  </w:style>
  <w:style w:type="paragraph" w:styleId="Heading1">
    <w:name w:val="heading 1"/>
    <w:basedOn w:val="Normal"/>
    <w:next w:val="Normal"/>
    <w:autoRedefine/>
    <w:qFormat/>
    <w:rsid w:val="008666BE"/>
    <w:pPr>
      <w:pBdr>
        <w:bottom w:val="single" w:sz="12" w:space="1" w:color="365F91"/>
      </w:pBdr>
      <w:spacing w:before="240" w:after="80"/>
      <w:ind w:firstLine="0"/>
      <w:outlineLvl w:val="0"/>
    </w:pPr>
    <w:rPr>
      <w:rFonts w:ascii="Cambria" w:eastAsia="Trebuchet MS" w:hAnsi="Cambria"/>
      <w:b/>
      <w:bCs/>
      <w:color w:val="365F91"/>
      <w:sz w:val="28"/>
      <w:szCs w:val="24"/>
    </w:rPr>
  </w:style>
  <w:style w:type="paragraph" w:styleId="Heading2">
    <w:name w:val="heading 2"/>
    <w:basedOn w:val="Normal"/>
    <w:next w:val="Normal"/>
    <w:qFormat/>
    <w:rsid w:val="00DA1122"/>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qFormat/>
    <w:rsid w:val="00DA1122"/>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qFormat/>
    <w:rsid w:val="00DA1122"/>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qFormat/>
    <w:rsid w:val="00DA1122"/>
    <w:pPr>
      <w:spacing w:before="200" w:after="80"/>
      <w:ind w:firstLine="0"/>
      <w:outlineLvl w:val="4"/>
    </w:pPr>
    <w:rPr>
      <w:rFonts w:ascii="Cambria" w:hAnsi="Cambria"/>
      <w:color w:val="4F81BD"/>
    </w:rPr>
  </w:style>
  <w:style w:type="paragraph" w:styleId="Heading6">
    <w:name w:val="heading 6"/>
    <w:basedOn w:val="Normal"/>
    <w:next w:val="Normal"/>
    <w:qFormat/>
    <w:rsid w:val="00DA1122"/>
    <w:pPr>
      <w:spacing w:before="280" w:after="100"/>
      <w:ind w:firstLine="0"/>
      <w:outlineLvl w:val="5"/>
    </w:pPr>
    <w:rPr>
      <w:rFonts w:ascii="Cambria" w:hAnsi="Cambria"/>
      <w:i/>
      <w:iCs/>
      <w:color w:val="4F81BD"/>
    </w:rPr>
  </w:style>
  <w:style w:type="paragraph" w:styleId="Heading7">
    <w:name w:val="heading 7"/>
    <w:basedOn w:val="Normal"/>
    <w:next w:val="Normal"/>
    <w:qFormat/>
    <w:rsid w:val="00DA1122"/>
    <w:pPr>
      <w:spacing w:before="320" w:after="100"/>
      <w:ind w:firstLine="0"/>
      <w:outlineLvl w:val="6"/>
    </w:pPr>
    <w:rPr>
      <w:rFonts w:ascii="Cambria" w:hAnsi="Cambria"/>
      <w:b/>
      <w:bCs/>
      <w:color w:val="9BBB59"/>
      <w:sz w:val="20"/>
      <w:szCs w:val="20"/>
    </w:rPr>
  </w:style>
  <w:style w:type="paragraph" w:styleId="Heading8">
    <w:name w:val="heading 8"/>
    <w:basedOn w:val="Normal"/>
    <w:next w:val="Normal"/>
    <w:autoRedefine/>
    <w:qFormat/>
    <w:rsid w:val="004C1C11"/>
    <w:pPr>
      <w:spacing w:before="120" w:after="100"/>
      <w:ind w:firstLine="0"/>
      <w:outlineLvl w:val="7"/>
    </w:pPr>
    <w:rPr>
      <w:rFonts w:ascii="Segoe UI" w:eastAsia="Trebuchet MS" w:hAnsi="Segoe UI" w:cs="Segoe UI"/>
      <w:i/>
      <w:iCs/>
      <w:color w:val="9BBB59"/>
      <w:sz w:val="28"/>
      <w:szCs w:val="20"/>
    </w:rPr>
  </w:style>
  <w:style w:type="paragraph" w:styleId="Heading9">
    <w:name w:val="heading 9"/>
    <w:basedOn w:val="Normal"/>
    <w:next w:val="Normal"/>
    <w:qFormat/>
    <w:rsid w:val="00DA1122"/>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DA1122"/>
  </w:style>
  <w:style w:type="character" w:customStyle="1" w:styleId="FootnoteCharacters">
    <w:name w:val="Footnote Characters"/>
    <w:rsid w:val="00DA1122"/>
  </w:style>
  <w:style w:type="character" w:styleId="Hyperlink">
    <w:name w:val="Hyperlink"/>
    <w:semiHidden/>
    <w:rsid w:val="00DA1122"/>
    <w:rPr>
      <w:color w:val="000080"/>
      <w:u w:val="single"/>
    </w:rPr>
  </w:style>
  <w:style w:type="character" w:customStyle="1" w:styleId="Bullets">
    <w:name w:val="Bullets"/>
    <w:rsid w:val="00DA1122"/>
    <w:rPr>
      <w:rFonts w:ascii="StarSymbol" w:eastAsia="StarSymbol" w:hAnsi="StarSymbol" w:cs="StarSymbol"/>
      <w:sz w:val="18"/>
      <w:szCs w:val="18"/>
    </w:rPr>
  </w:style>
  <w:style w:type="character" w:customStyle="1" w:styleId="NumberingSymbols">
    <w:name w:val="Numbering Symbols"/>
    <w:rsid w:val="00DA1122"/>
  </w:style>
  <w:style w:type="paragraph" w:customStyle="1" w:styleId="Heading">
    <w:name w:val="Heading"/>
    <w:basedOn w:val="Normal"/>
    <w:next w:val="BodyText"/>
    <w:rsid w:val="00DA1122"/>
    <w:pPr>
      <w:keepNext/>
      <w:spacing w:before="240" w:after="283"/>
    </w:pPr>
    <w:rPr>
      <w:rFonts w:ascii="Albany" w:eastAsia="HG Mincho Light J" w:hAnsi="Albany" w:cs="Arial Unicode MS"/>
      <w:sz w:val="28"/>
      <w:szCs w:val="28"/>
    </w:rPr>
  </w:style>
  <w:style w:type="paragraph" w:styleId="BodyText">
    <w:name w:val="Body Text"/>
    <w:basedOn w:val="Normal"/>
    <w:semiHidden/>
    <w:rsid w:val="00DA1122"/>
    <w:pPr>
      <w:ind w:firstLine="0"/>
    </w:pPr>
    <w:rPr>
      <w:rFonts w:ascii="Trebuchet MS" w:eastAsia="Trebuchet MS" w:hAnsi="Trebuchet MS" w:cs="Trebuchet MS"/>
      <w:sz w:val="20"/>
      <w:szCs w:val="20"/>
    </w:rPr>
  </w:style>
  <w:style w:type="paragraph" w:styleId="List">
    <w:name w:val="List"/>
    <w:basedOn w:val="BodyText"/>
    <w:semiHidden/>
    <w:rsid w:val="00DA1122"/>
  </w:style>
  <w:style w:type="paragraph" w:styleId="Caption">
    <w:name w:val="caption"/>
    <w:basedOn w:val="Normal"/>
    <w:next w:val="Normal"/>
    <w:qFormat/>
    <w:rsid w:val="00DA1122"/>
    <w:rPr>
      <w:b/>
      <w:bCs/>
      <w:sz w:val="18"/>
      <w:szCs w:val="18"/>
    </w:rPr>
  </w:style>
  <w:style w:type="paragraph" w:customStyle="1" w:styleId="Index">
    <w:name w:val="Index"/>
    <w:basedOn w:val="Normal"/>
    <w:rsid w:val="00DA1122"/>
    <w:pPr>
      <w:suppressLineNumbers/>
    </w:pPr>
  </w:style>
  <w:style w:type="paragraph" w:customStyle="1" w:styleId="HorizontalLine">
    <w:name w:val="Horizontal Line"/>
    <w:basedOn w:val="Normal"/>
    <w:next w:val="BodyText"/>
    <w:rsid w:val="00DA1122"/>
    <w:pPr>
      <w:pBdr>
        <w:bottom w:val="double" w:sz="1" w:space="0" w:color="808080"/>
      </w:pBdr>
      <w:spacing w:after="283"/>
    </w:pPr>
    <w:rPr>
      <w:sz w:val="12"/>
    </w:rPr>
  </w:style>
  <w:style w:type="paragraph" w:styleId="EnvelopeReturn">
    <w:name w:val="envelope return"/>
    <w:basedOn w:val="Normal"/>
    <w:semiHidden/>
    <w:rsid w:val="00DA1122"/>
    <w:rPr>
      <w:rFonts w:ascii="Trebuchet MS" w:eastAsia="Trebuchet MS" w:hAnsi="Trebuchet MS" w:cs="Trebuchet MS"/>
      <w:i/>
      <w:sz w:val="20"/>
      <w:szCs w:val="20"/>
    </w:rPr>
  </w:style>
  <w:style w:type="paragraph" w:customStyle="1" w:styleId="TableContents">
    <w:name w:val="Table Contents"/>
    <w:basedOn w:val="BodyText"/>
    <w:rsid w:val="00DA1122"/>
  </w:style>
  <w:style w:type="paragraph" w:styleId="Footer">
    <w:name w:val="footer"/>
    <w:basedOn w:val="Normal"/>
    <w:semiHidden/>
    <w:rsid w:val="00DA1122"/>
    <w:pPr>
      <w:suppressLineNumbers/>
      <w:tabs>
        <w:tab w:val="center" w:pos="4904"/>
        <w:tab w:val="right" w:pos="9723"/>
      </w:tabs>
    </w:pPr>
  </w:style>
  <w:style w:type="paragraph" w:styleId="Header">
    <w:name w:val="header"/>
    <w:basedOn w:val="Normal"/>
    <w:link w:val="HeaderChar"/>
    <w:uiPriority w:val="99"/>
    <w:rsid w:val="00DA1122"/>
    <w:pPr>
      <w:suppressLineNumbers/>
      <w:tabs>
        <w:tab w:val="center" w:pos="4904"/>
        <w:tab w:val="right" w:pos="9723"/>
      </w:tabs>
    </w:pPr>
  </w:style>
  <w:style w:type="paragraph" w:customStyle="1" w:styleId="Quotations">
    <w:name w:val="Quotations"/>
    <w:basedOn w:val="Normal"/>
    <w:rsid w:val="00DA1122"/>
    <w:pPr>
      <w:pBdr>
        <w:top w:val="single" w:sz="1" w:space="7" w:color="C0C0C0"/>
        <w:left w:val="single" w:sz="1" w:space="7" w:color="C0C0C0"/>
        <w:bottom w:val="single" w:sz="1" w:space="7" w:color="C0C0C0"/>
        <w:right w:val="single" w:sz="1" w:space="7" w:color="C0C0C0"/>
      </w:pBdr>
      <w:spacing w:before="86" w:after="283"/>
      <w:ind w:left="567" w:right="567" w:firstLine="0"/>
    </w:pPr>
  </w:style>
  <w:style w:type="paragraph" w:customStyle="1" w:styleId="TableHeading">
    <w:name w:val="Table Heading"/>
    <w:basedOn w:val="TableContents"/>
    <w:rsid w:val="00DA1122"/>
    <w:pPr>
      <w:suppressLineNumbers/>
      <w:jc w:val="center"/>
    </w:pPr>
    <w:rPr>
      <w:b/>
      <w:bCs/>
    </w:rPr>
  </w:style>
  <w:style w:type="character" w:customStyle="1" w:styleId="Heading1Char">
    <w:name w:val="Heading 1 Char"/>
    <w:rsid w:val="00DA1122"/>
    <w:rPr>
      <w:rFonts w:ascii="Cambria" w:eastAsia="Trebuchet MS" w:hAnsi="Cambria" w:cs="Times New Roman"/>
      <w:b/>
      <w:bCs/>
      <w:color w:val="365F91"/>
      <w:sz w:val="28"/>
      <w:szCs w:val="24"/>
    </w:rPr>
  </w:style>
  <w:style w:type="character" w:customStyle="1" w:styleId="Heading2Char">
    <w:name w:val="Heading 2 Char"/>
    <w:rsid w:val="00DA1122"/>
    <w:rPr>
      <w:rFonts w:ascii="Cambria" w:eastAsia="Times New Roman" w:hAnsi="Cambria" w:cs="Times New Roman"/>
      <w:color w:val="365F91"/>
      <w:sz w:val="24"/>
      <w:szCs w:val="24"/>
    </w:rPr>
  </w:style>
  <w:style w:type="character" w:customStyle="1" w:styleId="Heading3Char">
    <w:name w:val="Heading 3 Char"/>
    <w:rsid w:val="00DA1122"/>
    <w:rPr>
      <w:rFonts w:ascii="Cambria" w:eastAsia="Times New Roman" w:hAnsi="Cambria" w:cs="Times New Roman"/>
      <w:color w:val="4F81BD"/>
      <w:sz w:val="24"/>
      <w:szCs w:val="24"/>
    </w:rPr>
  </w:style>
  <w:style w:type="character" w:customStyle="1" w:styleId="Heading4Char">
    <w:name w:val="Heading 4 Char"/>
    <w:rsid w:val="00DA1122"/>
    <w:rPr>
      <w:rFonts w:ascii="Cambria" w:eastAsia="Times New Roman" w:hAnsi="Cambria" w:cs="Times New Roman"/>
      <w:i/>
      <w:iCs/>
      <w:color w:val="4F81BD"/>
      <w:sz w:val="24"/>
      <w:szCs w:val="24"/>
    </w:rPr>
  </w:style>
  <w:style w:type="character" w:customStyle="1" w:styleId="Heading5Char">
    <w:name w:val="Heading 5 Char"/>
    <w:rsid w:val="00DA1122"/>
    <w:rPr>
      <w:rFonts w:ascii="Cambria" w:eastAsia="Times New Roman" w:hAnsi="Cambria" w:cs="Times New Roman"/>
      <w:color w:val="4F81BD"/>
    </w:rPr>
  </w:style>
  <w:style w:type="character" w:customStyle="1" w:styleId="Heading6Char">
    <w:name w:val="Heading 6 Char"/>
    <w:rsid w:val="00DA1122"/>
    <w:rPr>
      <w:rFonts w:ascii="Cambria" w:eastAsia="Times New Roman" w:hAnsi="Cambria" w:cs="Times New Roman"/>
      <w:i/>
      <w:iCs/>
      <w:color w:val="4F81BD"/>
    </w:rPr>
  </w:style>
  <w:style w:type="character" w:customStyle="1" w:styleId="Heading7Char">
    <w:name w:val="Heading 7 Char"/>
    <w:rsid w:val="00DA1122"/>
    <w:rPr>
      <w:rFonts w:ascii="Cambria" w:eastAsia="Times New Roman" w:hAnsi="Cambria" w:cs="Times New Roman"/>
      <w:b/>
      <w:bCs/>
      <w:color w:val="9BBB59"/>
      <w:sz w:val="20"/>
      <w:szCs w:val="20"/>
    </w:rPr>
  </w:style>
  <w:style w:type="character" w:customStyle="1" w:styleId="Heading8Char">
    <w:name w:val="Heading 8 Char"/>
    <w:rsid w:val="00DA1122"/>
    <w:rPr>
      <w:rFonts w:ascii="Cambria" w:eastAsia="Times New Roman" w:hAnsi="Cambria" w:cs="Times New Roman"/>
      <w:b/>
      <w:bCs/>
      <w:i/>
      <w:iCs/>
      <w:color w:val="9BBB59"/>
      <w:sz w:val="28"/>
      <w:szCs w:val="20"/>
    </w:rPr>
  </w:style>
  <w:style w:type="character" w:customStyle="1" w:styleId="Heading9Char">
    <w:name w:val="Heading 9 Char"/>
    <w:semiHidden/>
    <w:rsid w:val="00DA1122"/>
    <w:rPr>
      <w:rFonts w:ascii="Cambria" w:eastAsia="Times New Roman" w:hAnsi="Cambria" w:cs="Times New Roman"/>
      <w:i/>
      <w:iCs/>
      <w:color w:val="9BBB59"/>
      <w:sz w:val="20"/>
      <w:szCs w:val="20"/>
    </w:rPr>
  </w:style>
  <w:style w:type="paragraph" w:styleId="Title">
    <w:name w:val="Title"/>
    <w:basedOn w:val="Normal"/>
    <w:next w:val="Normal"/>
    <w:qFormat/>
    <w:rsid w:val="00DA1122"/>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rsid w:val="00DA1122"/>
    <w:rPr>
      <w:rFonts w:ascii="Cambria" w:eastAsia="Times New Roman" w:hAnsi="Cambria" w:cs="Times New Roman"/>
      <w:i/>
      <w:iCs/>
      <w:color w:val="243F60"/>
      <w:sz w:val="60"/>
      <w:szCs w:val="60"/>
    </w:rPr>
  </w:style>
  <w:style w:type="paragraph" w:styleId="Subtitle">
    <w:name w:val="Subtitle"/>
    <w:basedOn w:val="Normal"/>
    <w:next w:val="Normal"/>
    <w:qFormat/>
    <w:rsid w:val="00DA1122"/>
    <w:pPr>
      <w:spacing w:before="200" w:after="900"/>
      <w:ind w:firstLine="0"/>
      <w:jc w:val="right"/>
    </w:pPr>
    <w:rPr>
      <w:i/>
      <w:iCs/>
      <w:sz w:val="24"/>
      <w:szCs w:val="24"/>
    </w:rPr>
  </w:style>
  <w:style w:type="character" w:customStyle="1" w:styleId="SubtitleChar">
    <w:name w:val="Subtitle Char"/>
    <w:rsid w:val="00DA1122"/>
    <w:rPr>
      <w:rFonts w:ascii="Calibri"/>
      <w:i/>
      <w:iCs/>
      <w:sz w:val="24"/>
      <w:szCs w:val="24"/>
    </w:rPr>
  </w:style>
  <w:style w:type="character" w:styleId="Strong">
    <w:name w:val="Strong"/>
    <w:qFormat/>
    <w:rsid w:val="00DA1122"/>
    <w:rPr>
      <w:b/>
      <w:bCs/>
      <w:spacing w:val="0"/>
    </w:rPr>
  </w:style>
  <w:style w:type="character" w:styleId="Emphasis">
    <w:name w:val="Emphasis"/>
    <w:qFormat/>
    <w:rsid w:val="00DA1122"/>
    <w:rPr>
      <w:b/>
      <w:bCs/>
      <w:i/>
      <w:iCs/>
      <w:color w:val="5A5A5A"/>
    </w:rPr>
  </w:style>
  <w:style w:type="paragraph" w:customStyle="1" w:styleId="MediumGrid21">
    <w:name w:val="Medium Grid 21"/>
    <w:basedOn w:val="Normal"/>
    <w:qFormat/>
    <w:rsid w:val="00DA1122"/>
    <w:pPr>
      <w:ind w:firstLine="0"/>
    </w:pPr>
  </w:style>
  <w:style w:type="character" w:customStyle="1" w:styleId="NoSpacingChar">
    <w:name w:val="No Spacing Char"/>
    <w:basedOn w:val="DefaultParagraphFont"/>
    <w:rsid w:val="00DA1122"/>
  </w:style>
  <w:style w:type="paragraph" w:customStyle="1" w:styleId="MediumGrid1-Accent21">
    <w:name w:val="Medium Grid 1 - Accent 21"/>
    <w:basedOn w:val="Normal"/>
    <w:qFormat/>
    <w:rsid w:val="00DA1122"/>
    <w:pPr>
      <w:ind w:left="720"/>
      <w:contextualSpacing/>
    </w:pPr>
  </w:style>
  <w:style w:type="paragraph" w:customStyle="1" w:styleId="MediumGrid2-Accent21">
    <w:name w:val="Medium Grid 2 - Accent 21"/>
    <w:basedOn w:val="Normal"/>
    <w:next w:val="Normal"/>
    <w:qFormat/>
    <w:rsid w:val="00DA1122"/>
    <w:rPr>
      <w:rFonts w:ascii="Cambria" w:hAnsi="Cambria"/>
      <w:i/>
      <w:iCs/>
      <w:color w:val="5A5A5A"/>
    </w:rPr>
  </w:style>
  <w:style w:type="character" w:customStyle="1" w:styleId="QuoteChar">
    <w:name w:val="Quote Char"/>
    <w:rsid w:val="00DA1122"/>
    <w:rPr>
      <w:rFonts w:ascii="Cambria" w:eastAsia="Times New Roman" w:hAnsi="Cambria" w:cs="Times New Roman"/>
      <w:i/>
      <w:iCs/>
      <w:color w:val="5A5A5A"/>
    </w:rPr>
  </w:style>
  <w:style w:type="paragraph" w:customStyle="1" w:styleId="MediumGrid3-Accent21">
    <w:name w:val="Medium Grid 3 - Accent 21"/>
    <w:basedOn w:val="Normal"/>
    <w:next w:val="Normal"/>
    <w:qFormat/>
    <w:rsid w:val="00DA11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rsid w:val="00DA1122"/>
    <w:rPr>
      <w:rFonts w:ascii="Cambria" w:eastAsia="Times New Roman" w:hAnsi="Cambria" w:cs="Times New Roman"/>
      <w:i/>
      <w:iCs/>
      <w:color w:val="FFFFFF"/>
      <w:sz w:val="24"/>
      <w:szCs w:val="24"/>
      <w:shd w:val="clear" w:color="auto" w:fill="4F81BD"/>
    </w:rPr>
  </w:style>
  <w:style w:type="character" w:styleId="SubtleEmphasis">
    <w:name w:val="Subtle Emphasis"/>
    <w:qFormat/>
    <w:rsid w:val="00DA1122"/>
    <w:rPr>
      <w:i/>
      <w:iCs/>
      <w:color w:val="5A5A5A"/>
    </w:rPr>
  </w:style>
  <w:style w:type="character" w:styleId="IntenseEmphasis">
    <w:name w:val="Intense Emphasis"/>
    <w:qFormat/>
    <w:rsid w:val="00DA1122"/>
    <w:rPr>
      <w:rFonts w:ascii="Calibri" w:hAnsi="Calibri"/>
      <w:b/>
      <w:bCs/>
      <w:i/>
      <w:iCs/>
      <w:color w:val="4F81BD"/>
      <w:sz w:val="28"/>
      <w:szCs w:val="22"/>
    </w:rPr>
  </w:style>
  <w:style w:type="character" w:styleId="SubtleReference">
    <w:name w:val="Subtle Reference"/>
    <w:qFormat/>
    <w:rsid w:val="00DA1122"/>
    <w:rPr>
      <w:color w:val="auto"/>
      <w:u w:val="single" w:color="9BBB59"/>
    </w:rPr>
  </w:style>
  <w:style w:type="character" w:styleId="IntenseReference">
    <w:name w:val="Intense Reference"/>
    <w:qFormat/>
    <w:rsid w:val="00DA1122"/>
    <w:rPr>
      <w:rFonts w:ascii="Calibri" w:hAnsi="Calibri"/>
      <w:b/>
      <w:bCs/>
      <w:color w:val="548DD4"/>
      <w:sz w:val="28"/>
      <w:u w:val="none" w:color="9BBB59"/>
    </w:rPr>
  </w:style>
  <w:style w:type="character" w:styleId="BookTitle">
    <w:name w:val="Book Title"/>
    <w:qFormat/>
    <w:rsid w:val="00DA1122"/>
    <w:rPr>
      <w:rFonts w:ascii="Cambria" w:eastAsia="Times New Roman" w:hAnsi="Cambria" w:cs="Times New Roman"/>
      <w:b/>
      <w:bCs/>
      <w:i/>
      <w:iCs/>
      <w:color w:val="auto"/>
    </w:rPr>
  </w:style>
  <w:style w:type="paragraph" w:styleId="TOCHeading">
    <w:name w:val="TOC Heading"/>
    <w:basedOn w:val="Heading1"/>
    <w:next w:val="Normal"/>
    <w:qFormat/>
    <w:rsid w:val="00DA1122"/>
    <w:pPr>
      <w:outlineLvl w:val="9"/>
    </w:pPr>
  </w:style>
  <w:style w:type="paragraph" w:customStyle="1" w:styleId="greenbox">
    <w:name w:val="green box"/>
    <w:basedOn w:val="BodyText"/>
    <w:qFormat/>
    <w:rsid w:val="00DA1122"/>
    <w:pPr>
      <w:numPr>
        <w:numId w:val="5"/>
      </w:numPr>
      <w:pBdr>
        <w:top w:val="single" w:sz="4" w:space="1" w:color="548DD4"/>
        <w:left w:val="single" w:sz="4" w:space="4" w:color="548DD4"/>
        <w:bottom w:val="single" w:sz="4" w:space="1" w:color="548DD4"/>
        <w:right w:val="single" w:sz="4" w:space="4" w:color="548DD4"/>
      </w:pBdr>
      <w:shd w:val="clear" w:color="auto" w:fill="C2D69B"/>
    </w:pPr>
    <w:rPr>
      <w:b/>
    </w:rPr>
  </w:style>
  <w:style w:type="paragraph" w:customStyle="1" w:styleId="Style1">
    <w:name w:val="Style1"/>
    <w:basedOn w:val="Heading1"/>
    <w:autoRedefine/>
    <w:rsid w:val="00DA1122"/>
  </w:style>
  <w:style w:type="character" w:customStyle="1" w:styleId="BodyTextChar">
    <w:name w:val="Body Text Char"/>
    <w:rsid w:val="00DA1122"/>
    <w:rPr>
      <w:rFonts w:ascii="Trebuchet MS" w:eastAsia="Trebuchet MS" w:hAnsi="Trebuchet MS" w:cs="Trebuchet MS"/>
      <w:sz w:val="20"/>
      <w:szCs w:val="20"/>
    </w:rPr>
  </w:style>
  <w:style w:type="character" w:customStyle="1" w:styleId="greenboxChar">
    <w:name w:val="green box Char"/>
    <w:rsid w:val="00DA1122"/>
    <w:rPr>
      <w:rFonts w:ascii="Trebuchet MS" w:eastAsia="Trebuchet MS" w:hAnsi="Trebuchet MS" w:cs="Trebuchet MS"/>
      <w:b/>
      <w:sz w:val="20"/>
      <w:szCs w:val="20"/>
      <w:shd w:val="clear" w:color="auto" w:fill="C2D69B"/>
    </w:rPr>
  </w:style>
  <w:style w:type="paragraph" w:customStyle="1" w:styleId="Style2">
    <w:name w:val="Style2"/>
    <w:basedOn w:val="Heading8"/>
    <w:autoRedefine/>
    <w:rsid w:val="00F27B0B"/>
    <w:rPr>
      <w:bCs/>
    </w:rPr>
  </w:style>
  <w:style w:type="character" w:customStyle="1" w:styleId="Style1Char">
    <w:name w:val="Style1 Char"/>
    <w:rsid w:val="00DA1122"/>
    <w:rPr>
      <w:rFonts w:ascii="Cambria" w:eastAsia="Trebuchet MS" w:hAnsi="Cambria" w:cs="Times New Roman"/>
      <w:b/>
      <w:bCs/>
      <w:color w:val="365F91"/>
      <w:sz w:val="28"/>
      <w:szCs w:val="24"/>
    </w:rPr>
  </w:style>
  <w:style w:type="paragraph" w:customStyle="1" w:styleId="Style3">
    <w:name w:val="Style3"/>
    <w:basedOn w:val="Normal"/>
    <w:autoRedefine/>
    <w:rsid w:val="00DA1122"/>
    <w:rPr>
      <w:sz w:val="28"/>
    </w:rPr>
  </w:style>
  <w:style w:type="character" w:customStyle="1" w:styleId="Style2Char">
    <w:name w:val="Style2 Char"/>
    <w:rsid w:val="00DA1122"/>
    <w:rPr>
      <w:rFonts w:ascii="Cambria" w:eastAsia="Trebuchet MS" w:hAnsi="Cambria" w:cs="Times New Roman"/>
      <w:b w:val="0"/>
      <w:bCs w:val="0"/>
      <w:i w:val="0"/>
      <w:iCs w:val="0"/>
      <w:color w:val="9BBB59"/>
      <w:sz w:val="28"/>
      <w:szCs w:val="20"/>
    </w:rPr>
  </w:style>
  <w:style w:type="paragraph" w:styleId="BalloonText">
    <w:name w:val="Balloon Text"/>
    <w:basedOn w:val="Normal"/>
    <w:semiHidden/>
    <w:rsid w:val="00DA1122"/>
    <w:rPr>
      <w:rFonts w:ascii="Tahoma" w:hAnsi="Tahoma" w:cs="Tahoma"/>
      <w:sz w:val="16"/>
      <w:szCs w:val="16"/>
    </w:rPr>
  </w:style>
  <w:style w:type="character" w:customStyle="1" w:styleId="Style3Char">
    <w:name w:val="Style3 Char"/>
    <w:rsid w:val="00DA1122"/>
    <w:rPr>
      <w:sz w:val="28"/>
    </w:rPr>
  </w:style>
  <w:style w:type="paragraph" w:styleId="NormalWeb">
    <w:name w:val="Normal (Web)"/>
    <w:basedOn w:val="Normal"/>
    <w:uiPriority w:val="99"/>
    <w:unhideWhenUsed/>
    <w:rsid w:val="00DA1122"/>
    <w:pPr>
      <w:ind w:firstLine="0"/>
    </w:pPr>
    <w:rPr>
      <w:rFonts w:ascii="Trebuchet MS" w:hAnsi="Trebuchet MS"/>
      <w:sz w:val="20"/>
      <w:szCs w:val="20"/>
      <w:lang w:bidi="ar-SA"/>
    </w:rPr>
  </w:style>
  <w:style w:type="character" w:styleId="PageNumber">
    <w:name w:val="page number"/>
    <w:basedOn w:val="DefaultParagraphFont"/>
    <w:semiHidden/>
    <w:rsid w:val="00DA1122"/>
  </w:style>
  <w:style w:type="character" w:styleId="LineNumber">
    <w:name w:val="line number"/>
    <w:basedOn w:val="DefaultParagraphFont"/>
    <w:semiHidden/>
    <w:rsid w:val="00DA1122"/>
  </w:style>
  <w:style w:type="character" w:styleId="CommentReference">
    <w:name w:val="annotation reference"/>
    <w:uiPriority w:val="99"/>
    <w:semiHidden/>
    <w:rsid w:val="00DA1122"/>
    <w:rPr>
      <w:sz w:val="16"/>
      <w:szCs w:val="16"/>
    </w:rPr>
  </w:style>
  <w:style w:type="paragraph" w:styleId="CommentText">
    <w:name w:val="annotation text"/>
    <w:basedOn w:val="Normal"/>
    <w:link w:val="CommentTextChar"/>
    <w:uiPriority w:val="99"/>
    <w:semiHidden/>
    <w:rsid w:val="00DA1122"/>
    <w:rPr>
      <w:sz w:val="20"/>
      <w:szCs w:val="20"/>
    </w:rPr>
  </w:style>
  <w:style w:type="paragraph" w:styleId="CommentSubject">
    <w:name w:val="annotation subject"/>
    <w:basedOn w:val="CommentText"/>
    <w:next w:val="CommentText"/>
    <w:semiHidden/>
    <w:rsid w:val="00DA1122"/>
    <w:rPr>
      <w:b/>
      <w:bCs/>
    </w:rPr>
  </w:style>
  <w:style w:type="paragraph" w:customStyle="1" w:styleId="ColorfulList-Accent11">
    <w:name w:val="Colorful List - Accent 11"/>
    <w:basedOn w:val="Normal"/>
    <w:qFormat/>
    <w:rsid w:val="00DA1122"/>
    <w:pPr>
      <w:ind w:left="720"/>
      <w:contextualSpacing/>
    </w:pPr>
  </w:style>
  <w:style w:type="paragraph" w:customStyle="1" w:styleId="ColorfulGrid-Accent11">
    <w:name w:val="Colorful Grid - Accent 11"/>
    <w:basedOn w:val="Normal"/>
    <w:next w:val="Normal"/>
    <w:qFormat/>
    <w:rsid w:val="00DA1122"/>
    <w:rPr>
      <w:rFonts w:ascii="Cambria" w:hAnsi="Cambria"/>
      <w:i/>
      <w:iCs/>
      <w:color w:val="5A5A5A"/>
    </w:rPr>
  </w:style>
  <w:style w:type="paragraph" w:customStyle="1" w:styleId="LightShading-Accent21">
    <w:name w:val="Light Shading - Accent 21"/>
    <w:basedOn w:val="Normal"/>
    <w:next w:val="Normal"/>
    <w:qFormat/>
    <w:rsid w:val="00DA11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paragraph" w:styleId="BodyTextIndent2">
    <w:name w:val="Body Text Indent 2"/>
    <w:basedOn w:val="Normal"/>
    <w:semiHidden/>
    <w:rsid w:val="00DA1122"/>
    <w:pPr>
      <w:ind w:left="1440" w:hanging="1440"/>
    </w:pPr>
    <w:rPr>
      <w:rFonts w:ascii="Trebuchet MS" w:hAnsi="Trebuchet MS"/>
      <w:szCs w:val="20"/>
    </w:rPr>
  </w:style>
  <w:style w:type="character" w:customStyle="1" w:styleId="BodyTextIndent2Char">
    <w:name w:val="Body Text Indent 2 Char"/>
    <w:rsid w:val="00DA1122"/>
    <w:rPr>
      <w:rFonts w:ascii="Trebuchet MS" w:hAnsi="Trebuchet MS"/>
      <w:sz w:val="22"/>
      <w:lang w:bidi="en-US"/>
    </w:rPr>
  </w:style>
  <w:style w:type="character" w:customStyle="1" w:styleId="BalloonTextChar">
    <w:name w:val="Balloon Text Char"/>
    <w:semiHidden/>
    <w:rsid w:val="00DA1122"/>
    <w:rPr>
      <w:rFonts w:ascii="Tahoma" w:hAnsi="Tahoma" w:cs="Tahoma"/>
      <w:sz w:val="16"/>
      <w:szCs w:val="16"/>
      <w:lang w:bidi="en-US"/>
    </w:rPr>
  </w:style>
  <w:style w:type="paragraph" w:customStyle="1" w:styleId="ColorfulList-Accent12">
    <w:name w:val="Colorful List - Accent 12"/>
    <w:basedOn w:val="Normal"/>
    <w:uiPriority w:val="34"/>
    <w:qFormat/>
    <w:rsid w:val="004E7AEE"/>
    <w:pPr>
      <w:ind w:left="720"/>
    </w:pPr>
  </w:style>
  <w:style w:type="paragraph" w:styleId="Revision">
    <w:name w:val="Revision"/>
    <w:hidden/>
    <w:uiPriority w:val="71"/>
    <w:rsid w:val="00034857"/>
    <w:rPr>
      <w:sz w:val="22"/>
      <w:szCs w:val="22"/>
      <w:lang w:bidi="en-US"/>
    </w:rPr>
  </w:style>
  <w:style w:type="paragraph" w:styleId="NoSpacing">
    <w:name w:val="No Spacing"/>
    <w:basedOn w:val="Normal"/>
    <w:qFormat/>
    <w:rsid w:val="002A2C6E"/>
    <w:pPr>
      <w:ind w:firstLine="0"/>
    </w:pPr>
  </w:style>
  <w:style w:type="paragraph" w:styleId="ListParagraph">
    <w:name w:val="List Paragraph"/>
    <w:basedOn w:val="Normal"/>
    <w:uiPriority w:val="34"/>
    <w:qFormat/>
    <w:rsid w:val="002A2C6E"/>
    <w:pPr>
      <w:ind w:left="720"/>
    </w:pPr>
  </w:style>
  <w:style w:type="character" w:styleId="FollowedHyperlink">
    <w:name w:val="FollowedHyperlink"/>
    <w:basedOn w:val="DefaultParagraphFont"/>
    <w:rsid w:val="00115012"/>
    <w:rPr>
      <w:color w:val="800080" w:themeColor="followedHyperlink"/>
      <w:u w:val="single"/>
    </w:rPr>
  </w:style>
  <w:style w:type="table" w:styleId="TableGrid">
    <w:name w:val="Table Grid"/>
    <w:basedOn w:val="TableNormal"/>
    <w:rsid w:val="002B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3">
    <w:name w:val="Medium Shading 2 Accent 3"/>
    <w:basedOn w:val="TableNormal"/>
    <w:uiPriority w:val="64"/>
    <w:rsid w:val="002B32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Subtle2">
    <w:name w:val="Table Subtle 2"/>
    <w:basedOn w:val="TableNormal"/>
    <w:rsid w:val="001E50BA"/>
    <w:pPr>
      <w:ind w:firstLine="360"/>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LightList-Accent3">
    <w:name w:val="Light List Accent 3"/>
    <w:basedOn w:val="TableNormal"/>
    <w:uiPriority w:val="61"/>
    <w:rsid w:val="001E50B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erChar">
    <w:name w:val="Header Char"/>
    <w:basedOn w:val="DefaultParagraphFont"/>
    <w:link w:val="Header"/>
    <w:uiPriority w:val="99"/>
    <w:rsid w:val="00274586"/>
    <w:rPr>
      <w:sz w:val="22"/>
      <w:szCs w:val="22"/>
      <w:lang w:bidi="en-US"/>
    </w:rPr>
  </w:style>
  <w:style w:type="table" w:styleId="TableColorful2">
    <w:name w:val="Table Colorful 2"/>
    <w:basedOn w:val="TableNormal"/>
    <w:rsid w:val="00F3797F"/>
    <w:pPr>
      <w:ind w:firstLine="3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lassic1">
    <w:name w:val="Table Classic 1"/>
    <w:basedOn w:val="TableNormal"/>
    <w:rsid w:val="00F3797F"/>
    <w:pPr>
      <w:ind w:firstLine="3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Grid7">
    <w:name w:val="Table Grid 7"/>
    <w:basedOn w:val="TableNormal"/>
    <w:rsid w:val="00F3797F"/>
    <w:pPr>
      <w:ind w:firstLine="3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List2">
    <w:name w:val="Table List 2"/>
    <w:basedOn w:val="TableNormal"/>
    <w:rsid w:val="00FE32C0"/>
    <w:pPr>
      <w:ind w:firstLine="360"/>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ColorfulGrid-Accent3">
    <w:name w:val="Colorful Grid Accent 3"/>
    <w:basedOn w:val="TableNormal"/>
    <w:uiPriority w:val="73"/>
    <w:rsid w:val="00FE32C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apple-converted-space">
    <w:name w:val="apple-converted-space"/>
    <w:basedOn w:val="DefaultParagraphFont"/>
    <w:rsid w:val="00064990"/>
  </w:style>
  <w:style w:type="paragraph" w:customStyle="1" w:styleId="paragraph">
    <w:name w:val="paragraph"/>
    <w:basedOn w:val="Normal"/>
    <w:rsid w:val="00B236CA"/>
    <w:pPr>
      <w:spacing w:before="100" w:beforeAutospacing="1" w:after="100" w:afterAutospacing="1"/>
      <w:ind w:firstLine="0"/>
    </w:pPr>
    <w:rPr>
      <w:rFonts w:ascii="Times New Roman" w:hAnsi="Times New Roman"/>
      <w:sz w:val="24"/>
      <w:szCs w:val="24"/>
      <w:lang w:bidi="ar-SA"/>
    </w:rPr>
  </w:style>
  <w:style w:type="character" w:customStyle="1" w:styleId="normaltextrun">
    <w:name w:val="normaltextrun"/>
    <w:basedOn w:val="DefaultParagraphFont"/>
    <w:rsid w:val="00B236CA"/>
  </w:style>
  <w:style w:type="character" w:customStyle="1" w:styleId="eop">
    <w:name w:val="eop"/>
    <w:basedOn w:val="DefaultParagraphFont"/>
    <w:rsid w:val="00B236CA"/>
  </w:style>
  <w:style w:type="paragraph" w:styleId="FootnoteText">
    <w:name w:val="footnote text"/>
    <w:basedOn w:val="Normal"/>
    <w:link w:val="FootnoteTextChar"/>
    <w:semiHidden/>
    <w:unhideWhenUsed/>
    <w:rsid w:val="00E57B6E"/>
    <w:rPr>
      <w:sz w:val="20"/>
      <w:szCs w:val="20"/>
    </w:rPr>
  </w:style>
  <w:style w:type="character" w:customStyle="1" w:styleId="FootnoteTextChar">
    <w:name w:val="Footnote Text Char"/>
    <w:basedOn w:val="DefaultParagraphFont"/>
    <w:link w:val="FootnoteText"/>
    <w:semiHidden/>
    <w:rsid w:val="00E57B6E"/>
    <w:rPr>
      <w:lang w:bidi="en-US"/>
    </w:rPr>
  </w:style>
  <w:style w:type="character" w:styleId="FootnoteReference">
    <w:name w:val="footnote reference"/>
    <w:basedOn w:val="DefaultParagraphFont"/>
    <w:semiHidden/>
    <w:unhideWhenUsed/>
    <w:rsid w:val="00E57B6E"/>
    <w:rPr>
      <w:vertAlign w:val="superscript"/>
    </w:rPr>
  </w:style>
  <w:style w:type="table" w:styleId="LightList-Accent6">
    <w:name w:val="Light List Accent 6"/>
    <w:basedOn w:val="TableNormal"/>
    <w:uiPriority w:val="61"/>
    <w:rsid w:val="005B1BF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UnresolvedMention">
    <w:name w:val="Unresolved Mention"/>
    <w:basedOn w:val="DefaultParagraphFont"/>
    <w:uiPriority w:val="99"/>
    <w:semiHidden/>
    <w:unhideWhenUsed/>
    <w:rsid w:val="00A71064"/>
    <w:rPr>
      <w:color w:val="605E5C"/>
      <w:shd w:val="clear" w:color="auto" w:fill="E1DFDD"/>
    </w:rPr>
  </w:style>
  <w:style w:type="table" w:styleId="ListTable7Colorful">
    <w:name w:val="List Table 7 Colorful"/>
    <w:basedOn w:val="TableNormal"/>
    <w:uiPriority w:val="52"/>
    <w:rsid w:val="00C6379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docsum-pmid">
    <w:name w:val="docsum-pmid"/>
    <w:basedOn w:val="DefaultParagraphFont"/>
    <w:rsid w:val="000826D6"/>
  </w:style>
  <w:style w:type="character" w:customStyle="1" w:styleId="CommentTextChar">
    <w:name w:val="Comment Text Char"/>
    <w:basedOn w:val="DefaultParagraphFont"/>
    <w:link w:val="CommentText"/>
    <w:uiPriority w:val="99"/>
    <w:semiHidden/>
    <w:rsid w:val="001D7270"/>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9461">
      <w:bodyDiv w:val="1"/>
      <w:marLeft w:val="0"/>
      <w:marRight w:val="0"/>
      <w:marTop w:val="0"/>
      <w:marBottom w:val="0"/>
      <w:divBdr>
        <w:top w:val="none" w:sz="0" w:space="0" w:color="auto"/>
        <w:left w:val="none" w:sz="0" w:space="0" w:color="auto"/>
        <w:bottom w:val="none" w:sz="0" w:space="0" w:color="auto"/>
        <w:right w:val="none" w:sz="0" w:space="0" w:color="auto"/>
      </w:divBdr>
    </w:div>
    <w:div w:id="150104895">
      <w:bodyDiv w:val="1"/>
      <w:marLeft w:val="0"/>
      <w:marRight w:val="0"/>
      <w:marTop w:val="0"/>
      <w:marBottom w:val="0"/>
      <w:divBdr>
        <w:top w:val="none" w:sz="0" w:space="0" w:color="auto"/>
        <w:left w:val="none" w:sz="0" w:space="0" w:color="auto"/>
        <w:bottom w:val="none" w:sz="0" w:space="0" w:color="auto"/>
        <w:right w:val="none" w:sz="0" w:space="0" w:color="auto"/>
      </w:divBdr>
    </w:div>
    <w:div w:id="154031900">
      <w:bodyDiv w:val="1"/>
      <w:marLeft w:val="0"/>
      <w:marRight w:val="0"/>
      <w:marTop w:val="0"/>
      <w:marBottom w:val="0"/>
      <w:divBdr>
        <w:top w:val="none" w:sz="0" w:space="0" w:color="auto"/>
        <w:left w:val="none" w:sz="0" w:space="0" w:color="auto"/>
        <w:bottom w:val="none" w:sz="0" w:space="0" w:color="auto"/>
        <w:right w:val="none" w:sz="0" w:space="0" w:color="auto"/>
      </w:divBdr>
    </w:div>
    <w:div w:id="160313795">
      <w:bodyDiv w:val="1"/>
      <w:marLeft w:val="0"/>
      <w:marRight w:val="0"/>
      <w:marTop w:val="0"/>
      <w:marBottom w:val="0"/>
      <w:divBdr>
        <w:top w:val="none" w:sz="0" w:space="0" w:color="auto"/>
        <w:left w:val="none" w:sz="0" w:space="0" w:color="auto"/>
        <w:bottom w:val="none" w:sz="0" w:space="0" w:color="auto"/>
        <w:right w:val="none" w:sz="0" w:space="0" w:color="auto"/>
      </w:divBdr>
    </w:div>
    <w:div w:id="189344792">
      <w:bodyDiv w:val="1"/>
      <w:marLeft w:val="0"/>
      <w:marRight w:val="0"/>
      <w:marTop w:val="0"/>
      <w:marBottom w:val="0"/>
      <w:divBdr>
        <w:top w:val="none" w:sz="0" w:space="0" w:color="auto"/>
        <w:left w:val="none" w:sz="0" w:space="0" w:color="auto"/>
        <w:bottom w:val="none" w:sz="0" w:space="0" w:color="auto"/>
        <w:right w:val="none" w:sz="0" w:space="0" w:color="auto"/>
      </w:divBdr>
    </w:div>
    <w:div w:id="196964737">
      <w:bodyDiv w:val="1"/>
      <w:marLeft w:val="0"/>
      <w:marRight w:val="0"/>
      <w:marTop w:val="0"/>
      <w:marBottom w:val="0"/>
      <w:divBdr>
        <w:top w:val="none" w:sz="0" w:space="0" w:color="auto"/>
        <w:left w:val="none" w:sz="0" w:space="0" w:color="auto"/>
        <w:bottom w:val="none" w:sz="0" w:space="0" w:color="auto"/>
        <w:right w:val="none" w:sz="0" w:space="0" w:color="auto"/>
      </w:divBdr>
    </w:div>
    <w:div w:id="211621804">
      <w:bodyDiv w:val="1"/>
      <w:marLeft w:val="0"/>
      <w:marRight w:val="0"/>
      <w:marTop w:val="0"/>
      <w:marBottom w:val="0"/>
      <w:divBdr>
        <w:top w:val="none" w:sz="0" w:space="0" w:color="auto"/>
        <w:left w:val="none" w:sz="0" w:space="0" w:color="auto"/>
        <w:bottom w:val="none" w:sz="0" w:space="0" w:color="auto"/>
        <w:right w:val="none" w:sz="0" w:space="0" w:color="auto"/>
      </w:divBdr>
    </w:div>
    <w:div w:id="220797796">
      <w:bodyDiv w:val="1"/>
      <w:marLeft w:val="0"/>
      <w:marRight w:val="0"/>
      <w:marTop w:val="0"/>
      <w:marBottom w:val="0"/>
      <w:divBdr>
        <w:top w:val="none" w:sz="0" w:space="0" w:color="auto"/>
        <w:left w:val="none" w:sz="0" w:space="0" w:color="auto"/>
        <w:bottom w:val="none" w:sz="0" w:space="0" w:color="auto"/>
        <w:right w:val="none" w:sz="0" w:space="0" w:color="auto"/>
      </w:divBdr>
    </w:div>
    <w:div w:id="248462148">
      <w:bodyDiv w:val="1"/>
      <w:marLeft w:val="0"/>
      <w:marRight w:val="0"/>
      <w:marTop w:val="0"/>
      <w:marBottom w:val="0"/>
      <w:divBdr>
        <w:top w:val="none" w:sz="0" w:space="0" w:color="auto"/>
        <w:left w:val="none" w:sz="0" w:space="0" w:color="auto"/>
        <w:bottom w:val="none" w:sz="0" w:space="0" w:color="auto"/>
        <w:right w:val="none" w:sz="0" w:space="0" w:color="auto"/>
      </w:divBdr>
    </w:div>
    <w:div w:id="304891811">
      <w:bodyDiv w:val="1"/>
      <w:marLeft w:val="0"/>
      <w:marRight w:val="0"/>
      <w:marTop w:val="0"/>
      <w:marBottom w:val="0"/>
      <w:divBdr>
        <w:top w:val="none" w:sz="0" w:space="0" w:color="auto"/>
        <w:left w:val="none" w:sz="0" w:space="0" w:color="auto"/>
        <w:bottom w:val="none" w:sz="0" w:space="0" w:color="auto"/>
        <w:right w:val="none" w:sz="0" w:space="0" w:color="auto"/>
      </w:divBdr>
    </w:div>
    <w:div w:id="305746110">
      <w:bodyDiv w:val="1"/>
      <w:marLeft w:val="0"/>
      <w:marRight w:val="0"/>
      <w:marTop w:val="0"/>
      <w:marBottom w:val="0"/>
      <w:divBdr>
        <w:top w:val="none" w:sz="0" w:space="0" w:color="auto"/>
        <w:left w:val="none" w:sz="0" w:space="0" w:color="auto"/>
        <w:bottom w:val="none" w:sz="0" w:space="0" w:color="auto"/>
        <w:right w:val="none" w:sz="0" w:space="0" w:color="auto"/>
      </w:divBdr>
    </w:div>
    <w:div w:id="330525766">
      <w:bodyDiv w:val="1"/>
      <w:marLeft w:val="0"/>
      <w:marRight w:val="0"/>
      <w:marTop w:val="0"/>
      <w:marBottom w:val="0"/>
      <w:divBdr>
        <w:top w:val="none" w:sz="0" w:space="0" w:color="auto"/>
        <w:left w:val="none" w:sz="0" w:space="0" w:color="auto"/>
        <w:bottom w:val="none" w:sz="0" w:space="0" w:color="auto"/>
        <w:right w:val="none" w:sz="0" w:space="0" w:color="auto"/>
      </w:divBdr>
    </w:div>
    <w:div w:id="348944247">
      <w:bodyDiv w:val="1"/>
      <w:marLeft w:val="0"/>
      <w:marRight w:val="0"/>
      <w:marTop w:val="0"/>
      <w:marBottom w:val="0"/>
      <w:divBdr>
        <w:top w:val="none" w:sz="0" w:space="0" w:color="auto"/>
        <w:left w:val="none" w:sz="0" w:space="0" w:color="auto"/>
        <w:bottom w:val="none" w:sz="0" w:space="0" w:color="auto"/>
        <w:right w:val="none" w:sz="0" w:space="0" w:color="auto"/>
      </w:divBdr>
    </w:div>
    <w:div w:id="351225910">
      <w:bodyDiv w:val="1"/>
      <w:marLeft w:val="0"/>
      <w:marRight w:val="0"/>
      <w:marTop w:val="0"/>
      <w:marBottom w:val="0"/>
      <w:divBdr>
        <w:top w:val="none" w:sz="0" w:space="0" w:color="auto"/>
        <w:left w:val="none" w:sz="0" w:space="0" w:color="auto"/>
        <w:bottom w:val="none" w:sz="0" w:space="0" w:color="auto"/>
        <w:right w:val="none" w:sz="0" w:space="0" w:color="auto"/>
      </w:divBdr>
    </w:div>
    <w:div w:id="369230453">
      <w:bodyDiv w:val="1"/>
      <w:marLeft w:val="0"/>
      <w:marRight w:val="0"/>
      <w:marTop w:val="0"/>
      <w:marBottom w:val="0"/>
      <w:divBdr>
        <w:top w:val="none" w:sz="0" w:space="0" w:color="auto"/>
        <w:left w:val="none" w:sz="0" w:space="0" w:color="auto"/>
        <w:bottom w:val="none" w:sz="0" w:space="0" w:color="auto"/>
        <w:right w:val="none" w:sz="0" w:space="0" w:color="auto"/>
      </w:divBdr>
    </w:div>
    <w:div w:id="383607239">
      <w:bodyDiv w:val="1"/>
      <w:marLeft w:val="0"/>
      <w:marRight w:val="0"/>
      <w:marTop w:val="0"/>
      <w:marBottom w:val="0"/>
      <w:divBdr>
        <w:top w:val="none" w:sz="0" w:space="0" w:color="auto"/>
        <w:left w:val="none" w:sz="0" w:space="0" w:color="auto"/>
        <w:bottom w:val="none" w:sz="0" w:space="0" w:color="auto"/>
        <w:right w:val="none" w:sz="0" w:space="0" w:color="auto"/>
      </w:divBdr>
    </w:div>
    <w:div w:id="391925927">
      <w:bodyDiv w:val="1"/>
      <w:marLeft w:val="0"/>
      <w:marRight w:val="0"/>
      <w:marTop w:val="0"/>
      <w:marBottom w:val="0"/>
      <w:divBdr>
        <w:top w:val="none" w:sz="0" w:space="0" w:color="auto"/>
        <w:left w:val="none" w:sz="0" w:space="0" w:color="auto"/>
        <w:bottom w:val="none" w:sz="0" w:space="0" w:color="auto"/>
        <w:right w:val="none" w:sz="0" w:space="0" w:color="auto"/>
      </w:divBdr>
      <w:divsChild>
        <w:div w:id="2003577880">
          <w:marLeft w:val="0"/>
          <w:marRight w:val="0"/>
          <w:marTop w:val="0"/>
          <w:marBottom w:val="0"/>
          <w:divBdr>
            <w:top w:val="none" w:sz="0" w:space="0" w:color="auto"/>
            <w:left w:val="none" w:sz="0" w:space="0" w:color="auto"/>
            <w:bottom w:val="none" w:sz="0" w:space="0" w:color="auto"/>
            <w:right w:val="none" w:sz="0" w:space="0" w:color="auto"/>
          </w:divBdr>
          <w:divsChild>
            <w:div w:id="292519781">
              <w:marLeft w:val="0"/>
              <w:marRight w:val="0"/>
              <w:marTop w:val="0"/>
              <w:marBottom w:val="0"/>
              <w:divBdr>
                <w:top w:val="none" w:sz="0" w:space="0" w:color="auto"/>
                <w:left w:val="none" w:sz="0" w:space="0" w:color="auto"/>
                <w:bottom w:val="none" w:sz="0" w:space="0" w:color="auto"/>
                <w:right w:val="none" w:sz="0" w:space="0" w:color="auto"/>
              </w:divBdr>
              <w:divsChild>
                <w:div w:id="1440763082">
                  <w:marLeft w:val="0"/>
                  <w:marRight w:val="0"/>
                  <w:marTop w:val="0"/>
                  <w:marBottom w:val="0"/>
                  <w:divBdr>
                    <w:top w:val="none" w:sz="0" w:space="0" w:color="auto"/>
                    <w:left w:val="none" w:sz="0" w:space="0" w:color="auto"/>
                    <w:bottom w:val="none" w:sz="0" w:space="0" w:color="auto"/>
                    <w:right w:val="none" w:sz="0" w:space="0" w:color="auto"/>
                  </w:divBdr>
                  <w:divsChild>
                    <w:div w:id="9382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07449">
      <w:bodyDiv w:val="1"/>
      <w:marLeft w:val="0"/>
      <w:marRight w:val="0"/>
      <w:marTop w:val="0"/>
      <w:marBottom w:val="0"/>
      <w:divBdr>
        <w:top w:val="none" w:sz="0" w:space="0" w:color="auto"/>
        <w:left w:val="none" w:sz="0" w:space="0" w:color="auto"/>
        <w:bottom w:val="none" w:sz="0" w:space="0" w:color="auto"/>
        <w:right w:val="none" w:sz="0" w:space="0" w:color="auto"/>
      </w:divBdr>
      <w:divsChild>
        <w:div w:id="1685278910">
          <w:marLeft w:val="0"/>
          <w:marRight w:val="0"/>
          <w:marTop w:val="0"/>
          <w:marBottom w:val="0"/>
          <w:divBdr>
            <w:top w:val="none" w:sz="0" w:space="0" w:color="auto"/>
            <w:left w:val="none" w:sz="0" w:space="0" w:color="auto"/>
            <w:bottom w:val="none" w:sz="0" w:space="0" w:color="auto"/>
            <w:right w:val="none" w:sz="0" w:space="0" w:color="auto"/>
          </w:divBdr>
          <w:divsChild>
            <w:div w:id="1926110069">
              <w:marLeft w:val="0"/>
              <w:marRight w:val="0"/>
              <w:marTop w:val="0"/>
              <w:marBottom w:val="0"/>
              <w:divBdr>
                <w:top w:val="none" w:sz="0" w:space="0" w:color="auto"/>
                <w:left w:val="none" w:sz="0" w:space="0" w:color="auto"/>
                <w:bottom w:val="none" w:sz="0" w:space="0" w:color="auto"/>
                <w:right w:val="none" w:sz="0" w:space="0" w:color="auto"/>
              </w:divBdr>
              <w:divsChild>
                <w:div w:id="1597978220">
                  <w:marLeft w:val="0"/>
                  <w:marRight w:val="0"/>
                  <w:marTop w:val="0"/>
                  <w:marBottom w:val="0"/>
                  <w:divBdr>
                    <w:top w:val="none" w:sz="0" w:space="0" w:color="auto"/>
                    <w:left w:val="none" w:sz="0" w:space="0" w:color="auto"/>
                    <w:bottom w:val="none" w:sz="0" w:space="0" w:color="auto"/>
                    <w:right w:val="none" w:sz="0" w:space="0" w:color="auto"/>
                  </w:divBdr>
                  <w:divsChild>
                    <w:div w:id="4230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06900">
      <w:bodyDiv w:val="1"/>
      <w:marLeft w:val="0"/>
      <w:marRight w:val="0"/>
      <w:marTop w:val="0"/>
      <w:marBottom w:val="0"/>
      <w:divBdr>
        <w:top w:val="none" w:sz="0" w:space="0" w:color="auto"/>
        <w:left w:val="none" w:sz="0" w:space="0" w:color="auto"/>
        <w:bottom w:val="none" w:sz="0" w:space="0" w:color="auto"/>
        <w:right w:val="none" w:sz="0" w:space="0" w:color="auto"/>
      </w:divBdr>
      <w:divsChild>
        <w:div w:id="170148085">
          <w:marLeft w:val="0"/>
          <w:marRight w:val="0"/>
          <w:marTop w:val="0"/>
          <w:marBottom w:val="0"/>
          <w:divBdr>
            <w:top w:val="none" w:sz="0" w:space="0" w:color="auto"/>
            <w:left w:val="none" w:sz="0" w:space="0" w:color="auto"/>
            <w:bottom w:val="none" w:sz="0" w:space="0" w:color="auto"/>
            <w:right w:val="none" w:sz="0" w:space="0" w:color="auto"/>
          </w:divBdr>
          <w:divsChild>
            <w:div w:id="921186858">
              <w:marLeft w:val="0"/>
              <w:marRight w:val="0"/>
              <w:marTop w:val="0"/>
              <w:marBottom w:val="0"/>
              <w:divBdr>
                <w:top w:val="none" w:sz="0" w:space="0" w:color="auto"/>
                <w:left w:val="none" w:sz="0" w:space="0" w:color="auto"/>
                <w:bottom w:val="none" w:sz="0" w:space="0" w:color="auto"/>
                <w:right w:val="none" w:sz="0" w:space="0" w:color="auto"/>
              </w:divBdr>
              <w:divsChild>
                <w:div w:id="1313174441">
                  <w:marLeft w:val="0"/>
                  <w:marRight w:val="0"/>
                  <w:marTop w:val="0"/>
                  <w:marBottom w:val="0"/>
                  <w:divBdr>
                    <w:top w:val="none" w:sz="0" w:space="0" w:color="auto"/>
                    <w:left w:val="none" w:sz="0" w:space="0" w:color="auto"/>
                    <w:bottom w:val="none" w:sz="0" w:space="0" w:color="auto"/>
                    <w:right w:val="none" w:sz="0" w:space="0" w:color="auto"/>
                  </w:divBdr>
                  <w:divsChild>
                    <w:div w:id="16186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69091">
      <w:bodyDiv w:val="1"/>
      <w:marLeft w:val="0"/>
      <w:marRight w:val="0"/>
      <w:marTop w:val="0"/>
      <w:marBottom w:val="0"/>
      <w:divBdr>
        <w:top w:val="none" w:sz="0" w:space="0" w:color="auto"/>
        <w:left w:val="none" w:sz="0" w:space="0" w:color="auto"/>
        <w:bottom w:val="none" w:sz="0" w:space="0" w:color="auto"/>
        <w:right w:val="none" w:sz="0" w:space="0" w:color="auto"/>
      </w:divBdr>
    </w:div>
    <w:div w:id="482358840">
      <w:bodyDiv w:val="1"/>
      <w:marLeft w:val="0"/>
      <w:marRight w:val="0"/>
      <w:marTop w:val="0"/>
      <w:marBottom w:val="0"/>
      <w:divBdr>
        <w:top w:val="none" w:sz="0" w:space="0" w:color="auto"/>
        <w:left w:val="none" w:sz="0" w:space="0" w:color="auto"/>
        <w:bottom w:val="none" w:sz="0" w:space="0" w:color="auto"/>
        <w:right w:val="none" w:sz="0" w:space="0" w:color="auto"/>
      </w:divBdr>
    </w:div>
    <w:div w:id="508835564">
      <w:bodyDiv w:val="1"/>
      <w:marLeft w:val="0"/>
      <w:marRight w:val="0"/>
      <w:marTop w:val="0"/>
      <w:marBottom w:val="0"/>
      <w:divBdr>
        <w:top w:val="none" w:sz="0" w:space="0" w:color="auto"/>
        <w:left w:val="none" w:sz="0" w:space="0" w:color="auto"/>
        <w:bottom w:val="none" w:sz="0" w:space="0" w:color="auto"/>
        <w:right w:val="none" w:sz="0" w:space="0" w:color="auto"/>
      </w:divBdr>
    </w:div>
    <w:div w:id="656763010">
      <w:bodyDiv w:val="1"/>
      <w:marLeft w:val="0"/>
      <w:marRight w:val="0"/>
      <w:marTop w:val="0"/>
      <w:marBottom w:val="0"/>
      <w:divBdr>
        <w:top w:val="none" w:sz="0" w:space="0" w:color="auto"/>
        <w:left w:val="none" w:sz="0" w:space="0" w:color="auto"/>
        <w:bottom w:val="none" w:sz="0" w:space="0" w:color="auto"/>
        <w:right w:val="none" w:sz="0" w:space="0" w:color="auto"/>
      </w:divBdr>
    </w:div>
    <w:div w:id="660812783">
      <w:bodyDiv w:val="1"/>
      <w:marLeft w:val="0"/>
      <w:marRight w:val="0"/>
      <w:marTop w:val="0"/>
      <w:marBottom w:val="0"/>
      <w:divBdr>
        <w:top w:val="none" w:sz="0" w:space="0" w:color="auto"/>
        <w:left w:val="none" w:sz="0" w:space="0" w:color="auto"/>
        <w:bottom w:val="none" w:sz="0" w:space="0" w:color="auto"/>
        <w:right w:val="none" w:sz="0" w:space="0" w:color="auto"/>
      </w:divBdr>
    </w:div>
    <w:div w:id="675352045">
      <w:bodyDiv w:val="1"/>
      <w:marLeft w:val="0"/>
      <w:marRight w:val="0"/>
      <w:marTop w:val="0"/>
      <w:marBottom w:val="0"/>
      <w:divBdr>
        <w:top w:val="none" w:sz="0" w:space="0" w:color="auto"/>
        <w:left w:val="none" w:sz="0" w:space="0" w:color="auto"/>
        <w:bottom w:val="none" w:sz="0" w:space="0" w:color="auto"/>
        <w:right w:val="none" w:sz="0" w:space="0" w:color="auto"/>
      </w:divBdr>
    </w:div>
    <w:div w:id="676662481">
      <w:bodyDiv w:val="1"/>
      <w:marLeft w:val="0"/>
      <w:marRight w:val="0"/>
      <w:marTop w:val="0"/>
      <w:marBottom w:val="0"/>
      <w:divBdr>
        <w:top w:val="none" w:sz="0" w:space="0" w:color="auto"/>
        <w:left w:val="none" w:sz="0" w:space="0" w:color="auto"/>
        <w:bottom w:val="none" w:sz="0" w:space="0" w:color="auto"/>
        <w:right w:val="none" w:sz="0" w:space="0" w:color="auto"/>
      </w:divBdr>
    </w:div>
    <w:div w:id="752122691">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264269633">
          <w:marLeft w:val="0"/>
          <w:marRight w:val="0"/>
          <w:marTop w:val="0"/>
          <w:marBottom w:val="0"/>
          <w:divBdr>
            <w:top w:val="none" w:sz="0" w:space="0" w:color="auto"/>
            <w:left w:val="none" w:sz="0" w:space="0" w:color="auto"/>
            <w:bottom w:val="none" w:sz="0" w:space="0" w:color="auto"/>
            <w:right w:val="none" w:sz="0" w:space="0" w:color="auto"/>
          </w:divBdr>
        </w:div>
        <w:div w:id="917979191">
          <w:marLeft w:val="0"/>
          <w:marRight w:val="0"/>
          <w:marTop w:val="0"/>
          <w:marBottom w:val="0"/>
          <w:divBdr>
            <w:top w:val="none" w:sz="0" w:space="0" w:color="auto"/>
            <w:left w:val="none" w:sz="0" w:space="0" w:color="auto"/>
            <w:bottom w:val="none" w:sz="0" w:space="0" w:color="auto"/>
            <w:right w:val="none" w:sz="0" w:space="0" w:color="auto"/>
          </w:divBdr>
        </w:div>
        <w:div w:id="693265521">
          <w:marLeft w:val="0"/>
          <w:marRight w:val="0"/>
          <w:marTop w:val="0"/>
          <w:marBottom w:val="0"/>
          <w:divBdr>
            <w:top w:val="none" w:sz="0" w:space="0" w:color="auto"/>
            <w:left w:val="none" w:sz="0" w:space="0" w:color="auto"/>
            <w:bottom w:val="none" w:sz="0" w:space="0" w:color="auto"/>
            <w:right w:val="none" w:sz="0" w:space="0" w:color="auto"/>
          </w:divBdr>
        </w:div>
      </w:divsChild>
    </w:div>
    <w:div w:id="814562992">
      <w:bodyDiv w:val="1"/>
      <w:marLeft w:val="0"/>
      <w:marRight w:val="0"/>
      <w:marTop w:val="0"/>
      <w:marBottom w:val="0"/>
      <w:divBdr>
        <w:top w:val="none" w:sz="0" w:space="0" w:color="auto"/>
        <w:left w:val="none" w:sz="0" w:space="0" w:color="auto"/>
        <w:bottom w:val="none" w:sz="0" w:space="0" w:color="auto"/>
        <w:right w:val="none" w:sz="0" w:space="0" w:color="auto"/>
      </w:divBdr>
    </w:div>
    <w:div w:id="828519139">
      <w:bodyDiv w:val="1"/>
      <w:marLeft w:val="0"/>
      <w:marRight w:val="0"/>
      <w:marTop w:val="0"/>
      <w:marBottom w:val="0"/>
      <w:divBdr>
        <w:top w:val="none" w:sz="0" w:space="0" w:color="auto"/>
        <w:left w:val="none" w:sz="0" w:space="0" w:color="auto"/>
        <w:bottom w:val="none" w:sz="0" w:space="0" w:color="auto"/>
        <w:right w:val="none" w:sz="0" w:space="0" w:color="auto"/>
      </w:divBdr>
    </w:div>
    <w:div w:id="870919432">
      <w:bodyDiv w:val="1"/>
      <w:marLeft w:val="0"/>
      <w:marRight w:val="0"/>
      <w:marTop w:val="0"/>
      <w:marBottom w:val="0"/>
      <w:divBdr>
        <w:top w:val="none" w:sz="0" w:space="0" w:color="auto"/>
        <w:left w:val="none" w:sz="0" w:space="0" w:color="auto"/>
        <w:bottom w:val="none" w:sz="0" w:space="0" w:color="auto"/>
        <w:right w:val="none" w:sz="0" w:space="0" w:color="auto"/>
      </w:divBdr>
    </w:div>
    <w:div w:id="908080910">
      <w:bodyDiv w:val="1"/>
      <w:marLeft w:val="0"/>
      <w:marRight w:val="0"/>
      <w:marTop w:val="0"/>
      <w:marBottom w:val="0"/>
      <w:divBdr>
        <w:top w:val="none" w:sz="0" w:space="0" w:color="auto"/>
        <w:left w:val="none" w:sz="0" w:space="0" w:color="auto"/>
        <w:bottom w:val="none" w:sz="0" w:space="0" w:color="auto"/>
        <w:right w:val="none" w:sz="0" w:space="0" w:color="auto"/>
      </w:divBdr>
    </w:div>
    <w:div w:id="921178232">
      <w:bodyDiv w:val="1"/>
      <w:marLeft w:val="0"/>
      <w:marRight w:val="0"/>
      <w:marTop w:val="0"/>
      <w:marBottom w:val="0"/>
      <w:divBdr>
        <w:top w:val="none" w:sz="0" w:space="0" w:color="auto"/>
        <w:left w:val="none" w:sz="0" w:space="0" w:color="auto"/>
        <w:bottom w:val="none" w:sz="0" w:space="0" w:color="auto"/>
        <w:right w:val="none" w:sz="0" w:space="0" w:color="auto"/>
      </w:divBdr>
    </w:div>
    <w:div w:id="1000235584">
      <w:bodyDiv w:val="1"/>
      <w:marLeft w:val="0"/>
      <w:marRight w:val="0"/>
      <w:marTop w:val="0"/>
      <w:marBottom w:val="0"/>
      <w:divBdr>
        <w:top w:val="none" w:sz="0" w:space="0" w:color="auto"/>
        <w:left w:val="none" w:sz="0" w:space="0" w:color="auto"/>
        <w:bottom w:val="none" w:sz="0" w:space="0" w:color="auto"/>
        <w:right w:val="none" w:sz="0" w:space="0" w:color="auto"/>
      </w:divBdr>
    </w:div>
    <w:div w:id="1027683901">
      <w:bodyDiv w:val="1"/>
      <w:marLeft w:val="0"/>
      <w:marRight w:val="0"/>
      <w:marTop w:val="0"/>
      <w:marBottom w:val="0"/>
      <w:divBdr>
        <w:top w:val="none" w:sz="0" w:space="0" w:color="auto"/>
        <w:left w:val="none" w:sz="0" w:space="0" w:color="auto"/>
        <w:bottom w:val="none" w:sz="0" w:space="0" w:color="auto"/>
        <w:right w:val="none" w:sz="0" w:space="0" w:color="auto"/>
      </w:divBdr>
    </w:div>
    <w:div w:id="1091662492">
      <w:bodyDiv w:val="1"/>
      <w:marLeft w:val="0"/>
      <w:marRight w:val="0"/>
      <w:marTop w:val="0"/>
      <w:marBottom w:val="0"/>
      <w:divBdr>
        <w:top w:val="none" w:sz="0" w:space="0" w:color="auto"/>
        <w:left w:val="none" w:sz="0" w:space="0" w:color="auto"/>
        <w:bottom w:val="none" w:sz="0" w:space="0" w:color="auto"/>
        <w:right w:val="none" w:sz="0" w:space="0" w:color="auto"/>
      </w:divBdr>
    </w:div>
    <w:div w:id="1149402932">
      <w:bodyDiv w:val="1"/>
      <w:marLeft w:val="0"/>
      <w:marRight w:val="0"/>
      <w:marTop w:val="0"/>
      <w:marBottom w:val="0"/>
      <w:divBdr>
        <w:top w:val="none" w:sz="0" w:space="0" w:color="auto"/>
        <w:left w:val="none" w:sz="0" w:space="0" w:color="auto"/>
        <w:bottom w:val="none" w:sz="0" w:space="0" w:color="auto"/>
        <w:right w:val="none" w:sz="0" w:space="0" w:color="auto"/>
      </w:divBdr>
      <w:divsChild>
        <w:div w:id="1128977">
          <w:marLeft w:val="0"/>
          <w:marRight w:val="0"/>
          <w:marTop w:val="0"/>
          <w:marBottom w:val="0"/>
          <w:divBdr>
            <w:top w:val="none" w:sz="0" w:space="0" w:color="auto"/>
            <w:left w:val="none" w:sz="0" w:space="0" w:color="auto"/>
            <w:bottom w:val="none" w:sz="0" w:space="0" w:color="auto"/>
            <w:right w:val="none" w:sz="0" w:space="0" w:color="auto"/>
          </w:divBdr>
          <w:divsChild>
            <w:div w:id="30309448">
              <w:marLeft w:val="0"/>
              <w:marRight w:val="0"/>
              <w:marTop w:val="0"/>
              <w:marBottom w:val="0"/>
              <w:divBdr>
                <w:top w:val="none" w:sz="0" w:space="0" w:color="auto"/>
                <w:left w:val="none" w:sz="0" w:space="0" w:color="auto"/>
                <w:bottom w:val="none" w:sz="0" w:space="0" w:color="auto"/>
                <w:right w:val="none" w:sz="0" w:space="0" w:color="auto"/>
              </w:divBdr>
              <w:divsChild>
                <w:div w:id="193078988">
                  <w:marLeft w:val="0"/>
                  <w:marRight w:val="0"/>
                  <w:marTop w:val="0"/>
                  <w:marBottom w:val="0"/>
                  <w:divBdr>
                    <w:top w:val="none" w:sz="0" w:space="0" w:color="auto"/>
                    <w:left w:val="none" w:sz="0" w:space="0" w:color="auto"/>
                    <w:bottom w:val="none" w:sz="0" w:space="0" w:color="auto"/>
                    <w:right w:val="none" w:sz="0" w:space="0" w:color="auto"/>
                  </w:divBdr>
                  <w:divsChild>
                    <w:div w:id="14363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066828">
      <w:bodyDiv w:val="1"/>
      <w:marLeft w:val="0"/>
      <w:marRight w:val="0"/>
      <w:marTop w:val="0"/>
      <w:marBottom w:val="0"/>
      <w:divBdr>
        <w:top w:val="none" w:sz="0" w:space="0" w:color="auto"/>
        <w:left w:val="none" w:sz="0" w:space="0" w:color="auto"/>
        <w:bottom w:val="none" w:sz="0" w:space="0" w:color="auto"/>
        <w:right w:val="none" w:sz="0" w:space="0" w:color="auto"/>
      </w:divBdr>
    </w:div>
    <w:div w:id="1227836748">
      <w:bodyDiv w:val="1"/>
      <w:marLeft w:val="0"/>
      <w:marRight w:val="0"/>
      <w:marTop w:val="0"/>
      <w:marBottom w:val="0"/>
      <w:divBdr>
        <w:top w:val="none" w:sz="0" w:space="0" w:color="auto"/>
        <w:left w:val="none" w:sz="0" w:space="0" w:color="auto"/>
        <w:bottom w:val="none" w:sz="0" w:space="0" w:color="auto"/>
        <w:right w:val="none" w:sz="0" w:space="0" w:color="auto"/>
      </w:divBdr>
    </w:div>
    <w:div w:id="1357466867">
      <w:bodyDiv w:val="1"/>
      <w:marLeft w:val="0"/>
      <w:marRight w:val="0"/>
      <w:marTop w:val="0"/>
      <w:marBottom w:val="0"/>
      <w:divBdr>
        <w:top w:val="none" w:sz="0" w:space="0" w:color="auto"/>
        <w:left w:val="none" w:sz="0" w:space="0" w:color="auto"/>
        <w:bottom w:val="none" w:sz="0" w:space="0" w:color="auto"/>
        <w:right w:val="none" w:sz="0" w:space="0" w:color="auto"/>
      </w:divBdr>
    </w:div>
    <w:div w:id="1408578627">
      <w:bodyDiv w:val="1"/>
      <w:marLeft w:val="0"/>
      <w:marRight w:val="0"/>
      <w:marTop w:val="0"/>
      <w:marBottom w:val="0"/>
      <w:divBdr>
        <w:top w:val="none" w:sz="0" w:space="0" w:color="auto"/>
        <w:left w:val="none" w:sz="0" w:space="0" w:color="auto"/>
        <w:bottom w:val="none" w:sz="0" w:space="0" w:color="auto"/>
        <w:right w:val="none" w:sz="0" w:space="0" w:color="auto"/>
      </w:divBdr>
      <w:divsChild>
        <w:div w:id="480997676">
          <w:marLeft w:val="0"/>
          <w:marRight w:val="0"/>
          <w:marTop w:val="0"/>
          <w:marBottom w:val="0"/>
          <w:divBdr>
            <w:top w:val="none" w:sz="0" w:space="0" w:color="auto"/>
            <w:left w:val="none" w:sz="0" w:space="0" w:color="auto"/>
            <w:bottom w:val="none" w:sz="0" w:space="0" w:color="auto"/>
            <w:right w:val="none" w:sz="0" w:space="0" w:color="auto"/>
          </w:divBdr>
          <w:divsChild>
            <w:div w:id="356204482">
              <w:marLeft w:val="0"/>
              <w:marRight w:val="0"/>
              <w:marTop w:val="0"/>
              <w:marBottom w:val="0"/>
              <w:divBdr>
                <w:top w:val="none" w:sz="0" w:space="0" w:color="auto"/>
                <w:left w:val="none" w:sz="0" w:space="0" w:color="auto"/>
                <w:bottom w:val="none" w:sz="0" w:space="0" w:color="auto"/>
                <w:right w:val="none" w:sz="0" w:space="0" w:color="auto"/>
              </w:divBdr>
              <w:divsChild>
                <w:div w:id="1890262302">
                  <w:marLeft w:val="0"/>
                  <w:marRight w:val="0"/>
                  <w:marTop w:val="0"/>
                  <w:marBottom w:val="0"/>
                  <w:divBdr>
                    <w:top w:val="none" w:sz="0" w:space="0" w:color="auto"/>
                    <w:left w:val="none" w:sz="0" w:space="0" w:color="auto"/>
                    <w:bottom w:val="none" w:sz="0" w:space="0" w:color="auto"/>
                    <w:right w:val="none" w:sz="0" w:space="0" w:color="auto"/>
                  </w:divBdr>
                  <w:divsChild>
                    <w:div w:id="11253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75820">
      <w:bodyDiv w:val="1"/>
      <w:marLeft w:val="0"/>
      <w:marRight w:val="0"/>
      <w:marTop w:val="0"/>
      <w:marBottom w:val="0"/>
      <w:divBdr>
        <w:top w:val="none" w:sz="0" w:space="0" w:color="auto"/>
        <w:left w:val="none" w:sz="0" w:space="0" w:color="auto"/>
        <w:bottom w:val="none" w:sz="0" w:space="0" w:color="auto"/>
        <w:right w:val="none" w:sz="0" w:space="0" w:color="auto"/>
      </w:divBdr>
    </w:div>
    <w:div w:id="1542591963">
      <w:bodyDiv w:val="1"/>
      <w:marLeft w:val="0"/>
      <w:marRight w:val="0"/>
      <w:marTop w:val="0"/>
      <w:marBottom w:val="0"/>
      <w:divBdr>
        <w:top w:val="none" w:sz="0" w:space="0" w:color="auto"/>
        <w:left w:val="none" w:sz="0" w:space="0" w:color="auto"/>
        <w:bottom w:val="none" w:sz="0" w:space="0" w:color="auto"/>
        <w:right w:val="none" w:sz="0" w:space="0" w:color="auto"/>
      </w:divBdr>
    </w:div>
    <w:div w:id="1600332919">
      <w:bodyDiv w:val="1"/>
      <w:marLeft w:val="0"/>
      <w:marRight w:val="0"/>
      <w:marTop w:val="0"/>
      <w:marBottom w:val="0"/>
      <w:divBdr>
        <w:top w:val="none" w:sz="0" w:space="0" w:color="auto"/>
        <w:left w:val="none" w:sz="0" w:space="0" w:color="auto"/>
        <w:bottom w:val="none" w:sz="0" w:space="0" w:color="auto"/>
        <w:right w:val="none" w:sz="0" w:space="0" w:color="auto"/>
      </w:divBdr>
    </w:div>
    <w:div w:id="1678772207">
      <w:bodyDiv w:val="1"/>
      <w:marLeft w:val="0"/>
      <w:marRight w:val="0"/>
      <w:marTop w:val="0"/>
      <w:marBottom w:val="0"/>
      <w:divBdr>
        <w:top w:val="none" w:sz="0" w:space="0" w:color="auto"/>
        <w:left w:val="none" w:sz="0" w:space="0" w:color="auto"/>
        <w:bottom w:val="none" w:sz="0" w:space="0" w:color="auto"/>
        <w:right w:val="none" w:sz="0" w:space="0" w:color="auto"/>
      </w:divBdr>
    </w:div>
    <w:div w:id="1691683368">
      <w:bodyDiv w:val="1"/>
      <w:marLeft w:val="0"/>
      <w:marRight w:val="0"/>
      <w:marTop w:val="0"/>
      <w:marBottom w:val="0"/>
      <w:divBdr>
        <w:top w:val="none" w:sz="0" w:space="0" w:color="auto"/>
        <w:left w:val="none" w:sz="0" w:space="0" w:color="auto"/>
        <w:bottom w:val="none" w:sz="0" w:space="0" w:color="auto"/>
        <w:right w:val="none" w:sz="0" w:space="0" w:color="auto"/>
      </w:divBdr>
    </w:div>
    <w:div w:id="1770926083">
      <w:bodyDiv w:val="1"/>
      <w:marLeft w:val="0"/>
      <w:marRight w:val="0"/>
      <w:marTop w:val="0"/>
      <w:marBottom w:val="0"/>
      <w:divBdr>
        <w:top w:val="none" w:sz="0" w:space="0" w:color="auto"/>
        <w:left w:val="none" w:sz="0" w:space="0" w:color="auto"/>
        <w:bottom w:val="none" w:sz="0" w:space="0" w:color="auto"/>
        <w:right w:val="none" w:sz="0" w:space="0" w:color="auto"/>
      </w:divBdr>
    </w:div>
    <w:div w:id="1891958948">
      <w:bodyDiv w:val="1"/>
      <w:marLeft w:val="0"/>
      <w:marRight w:val="0"/>
      <w:marTop w:val="0"/>
      <w:marBottom w:val="0"/>
      <w:divBdr>
        <w:top w:val="none" w:sz="0" w:space="0" w:color="auto"/>
        <w:left w:val="none" w:sz="0" w:space="0" w:color="auto"/>
        <w:bottom w:val="none" w:sz="0" w:space="0" w:color="auto"/>
        <w:right w:val="none" w:sz="0" w:space="0" w:color="auto"/>
      </w:divBdr>
    </w:div>
    <w:div w:id="1936549246">
      <w:bodyDiv w:val="1"/>
      <w:marLeft w:val="0"/>
      <w:marRight w:val="0"/>
      <w:marTop w:val="0"/>
      <w:marBottom w:val="0"/>
      <w:divBdr>
        <w:top w:val="none" w:sz="0" w:space="0" w:color="auto"/>
        <w:left w:val="none" w:sz="0" w:space="0" w:color="auto"/>
        <w:bottom w:val="none" w:sz="0" w:space="0" w:color="auto"/>
        <w:right w:val="none" w:sz="0" w:space="0" w:color="auto"/>
      </w:divBdr>
    </w:div>
    <w:div w:id="1968657045">
      <w:bodyDiv w:val="1"/>
      <w:marLeft w:val="0"/>
      <w:marRight w:val="0"/>
      <w:marTop w:val="0"/>
      <w:marBottom w:val="0"/>
      <w:divBdr>
        <w:top w:val="none" w:sz="0" w:space="0" w:color="auto"/>
        <w:left w:val="none" w:sz="0" w:space="0" w:color="auto"/>
        <w:bottom w:val="none" w:sz="0" w:space="0" w:color="auto"/>
        <w:right w:val="none" w:sz="0" w:space="0" w:color="auto"/>
      </w:divBdr>
    </w:div>
    <w:div w:id="2072076259">
      <w:bodyDiv w:val="1"/>
      <w:marLeft w:val="0"/>
      <w:marRight w:val="0"/>
      <w:marTop w:val="0"/>
      <w:marBottom w:val="0"/>
      <w:divBdr>
        <w:top w:val="none" w:sz="0" w:space="0" w:color="auto"/>
        <w:left w:val="none" w:sz="0" w:space="0" w:color="auto"/>
        <w:bottom w:val="none" w:sz="0" w:space="0" w:color="auto"/>
        <w:right w:val="none" w:sz="0" w:space="0" w:color="auto"/>
      </w:divBdr>
    </w:div>
    <w:div w:id="2081712345">
      <w:bodyDiv w:val="1"/>
      <w:marLeft w:val="0"/>
      <w:marRight w:val="0"/>
      <w:marTop w:val="0"/>
      <w:marBottom w:val="0"/>
      <w:divBdr>
        <w:top w:val="none" w:sz="0" w:space="0" w:color="auto"/>
        <w:left w:val="none" w:sz="0" w:space="0" w:color="auto"/>
        <w:bottom w:val="none" w:sz="0" w:space="0" w:color="auto"/>
        <w:right w:val="none" w:sz="0" w:space="0" w:color="auto"/>
      </w:divBdr>
    </w:div>
    <w:div w:id="2108847563">
      <w:bodyDiv w:val="1"/>
      <w:marLeft w:val="0"/>
      <w:marRight w:val="0"/>
      <w:marTop w:val="0"/>
      <w:marBottom w:val="0"/>
      <w:divBdr>
        <w:top w:val="none" w:sz="0" w:space="0" w:color="auto"/>
        <w:left w:val="none" w:sz="0" w:space="0" w:color="auto"/>
        <w:bottom w:val="none" w:sz="0" w:space="0" w:color="auto"/>
        <w:right w:val="none" w:sz="0" w:space="0" w:color="auto"/>
      </w:divBdr>
    </w:div>
    <w:div w:id="2111965868">
      <w:bodyDiv w:val="1"/>
      <w:marLeft w:val="0"/>
      <w:marRight w:val="0"/>
      <w:marTop w:val="0"/>
      <w:marBottom w:val="0"/>
      <w:divBdr>
        <w:top w:val="none" w:sz="0" w:space="0" w:color="auto"/>
        <w:left w:val="none" w:sz="0" w:space="0" w:color="auto"/>
        <w:bottom w:val="none" w:sz="0" w:space="0" w:color="auto"/>
        <w:right w:val="none" w:sz="0" w:space="0" w:color="auto"/>
      </w:divBdr>
      <w:divsChild>
        <w:div w:id="1937514745">
          <w:marLeft w:val="0"/>
          <w:marRight w:val="0"/>
          <w:marTop w:val="0"/>
          <w:marBottom w:val="0"/>
          <w:divBdr>
            <w:top w:val="none" w:sz="0" w:space="0" w:color="auto"/>
            <w:left w:val="none" w:sz="0" w:space="0" w:color="auto"/>
            <w:bottom w:val="none" w:sz="0" w:space="0" w:color="auto"/>
            <w:right w:val="none" w:sz="0" w:space="0" w:color="auto"/>
          </w:divBdr>
          <w:divsChild>
            <w:div w:id="1080830618">
              <w:marLeft w:val="0"/>
              <w:marRight w:val="0"/>
              <w:marTop w:val="0"/>
              <w:marBottom w:val="0"/>
              <w:divBdr>
                <w:top w:val="none" w:sz="0" w:space="0" w:color="auto"/>
                <w:left w:val="none" w:sz="0" w:space="0" w:color="auto"/>
                <w:bottom w:val="none" w:sz="0" w:space="0" w:color="auto"/>
                <w:right w:val="none" w:sz="0" w:space="0" w:color="auto"/>
              </w:divBdr>
              <w:divsChild>
                <w:div w:id="839932889">
                  <w:marLeft w:val="0"/>
                  <w:marRight w:val="0"/>
                  <w:marTop w:val="0"/>
                  <w:marBottom w:val="0"/>
                  <w:divBdr>
                    <w:top w:val="none" w:sz="0" w:space="0" w:color="auto"/>
                    <w:left w:val="none" w:sz="0" w:space="0" w:color="auto"/>
                    <w:bottom w:val="none" w:sz="0" w:space="0" w:color="auto"/>
                    <w:right w:val="none" w:sz="0" w:space="0" w:color="auto"/>
                  </w:divBdr>
                  <w:divsChild>
                    <w:div w:id="16996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19432">
      <w:bodyDiv w:val="1"/>
      <w:marLeft w:val="0"/>
      <w:marRight w:val="0"/>
      <w:marTop w:val="0"/>
      <w:marBottom w:val="0"/>
      <w:divBdr>
        <w:top w:val="none" w:sz="0" w:space="0" w:color="auto"/>
        <w:left w:val="none" w:sz="0" w:space="0" w:color="auto"/>
        <w:bottom w:val="none" w:sz="0" w:space="0" w:color="auto"/>
        <w:right w:val="none" w:sz="0" w:space="0" w:color="auto"/>
      </w:divBdr>
    </w:div>
    <w:div w:id="2121677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bout:blan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C6CAACF07790438D413ABF2E2D47D4"/>
        <w:category>
          <w:name w:val="General"/>
          <w:gallery w:val="placeholder"/>
        </w:category>
        <w:types>
          <w:type w:val="bbPlcHdr"/>
        </w:types>
        <w:behaviors>
          <w:behavior w:val="content"/>
        </w:behaviors>
        <w:guid w:val="{5B1CF44A-FC94-9644-A48B-8DFEB4884149}"/>
      </w:docPartPr>
      <w:docPartBody>
        <w:p w:rsidR="009C63C4" w:rsidRDefault="002741F4" w:rsidP="002741F4">
          <w:pPr>
            <w:pStyle w:val="B5C6CAACF07790438D413ABF2E2D47D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tarSymbol">
    <w:altName w:val="Times New Roman"/>
    <w:panose1 w:val="020B0604020202020204"/>
    <w:charset w:val="00"/>
    <w:family w:val="auto"/>
    <w:pitch w:val="default"/>
  </w:font>
  <w:font w:name="Albany">
    <w:altName w:val="Arial"/>
    <w:panose1 w:val="020B0604020202020204"/>
    <w:charset w:val="00"/>
    <w:family w:val="swiss"/>
    <w:pitch w:val="variable"/>
  </w:font>
  <w:font w:name="HG Mincho Light J">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1F4"/>
    <w:rsid w:val="00000F95"/>
    <w:rsid w:val="000621E3"/>
    <w:rsid w:val="000C5D83"/>
    <w:rsid w:val="000D5668"/>
    <w:rsid w:val="000F25F9"/>
    <w:rsid w:val="001145DD"/>
    <w:rsid w:val="001D4E03"/>
    <w:rsid w:val="001D73D2"/>
    <w:rsid w:val="001F09FA"/>
    <w:rsid w:val="00244A6F"/>
    <w:rsid w:val="002741F4"/>
    <w:rsid w:val="002F7A7C"/>
    <w:rsid w:val="00355469"/>
    <w:rsid w:val="003716E7"/>
    <w:rsid w:val="00382EDC"/>
    <w:rsid w:val="003D123F"/>
    <w:rsid w:val="00440A3F"/>
    <w:rsid w:val="004535DC"/>
    <w:rsid w:val="004C0D6F"/>
    <w:rsid w:val="00504B67"/>
    <w:rsid w:val="00522E34"/>
    <w:rsid w:val="00562863"/>
    <w:rsid w:val="00607BD0"/>
    <w:rsid w:val="00643F1A"/>
    <w:rsid w:val="00685840"/>
    <w:rsid w:val="006972F3"/>
    <w:rsid w:val="006D36DD"/>
    <w:rsid w:val="00745D1E"/>
    <w:rsid w:val="007E2F70"/>
    <w:rsid w:val="00867BC8"/>
    <w:rsid w:val="00884ED4"/>
    <w:rsid w:val="00897711"/>
    <w:rsid w:val="008A63E5"/>
    <w:rsid w:val="008F1622"/>
    <w:rsid w:val="009052B6"/>
    <w:rsid w:val="00915FE7"/>
    <w:rsid w:val="00935973"/>
    <w:rsid w:val="009623FA"/>
    <w:rsid w:val="0096533C"/>
    <w:rsid w:val="009741BC"/>
    <w:rsid w:val="00983742"/>
    <w:rsid w:val="009914BD"/>
    <w:rsid w:val="009C0B0D"/>
    <w:rsid w:val="009C58C9"/>
    <w:rsid w:val="009C63C4"/>
    <w:rsid w:val="009F21D8"/>
    <w:rsid w:val="00A211E2"/>
    <w:rsid w:val="00A34E58"/>
    <w:rsid w:val="00A55CCA"/>
    <w:rsid w:val="00A66596"/>
    <w:rsid w:val="00AB0118"/>
    <w:rsid w:val="00AB4536"/>
    <w:rsid w:val="00AB4E4A"/>
    <w:rsid w:val="00AC0E04"/>
    <w:rsid w:val="00AD4D18"/>
    <w:rsid w:val="00AE3ED9"/>
    <w:rsid w:val="00AF7D45"/>
    <w:rsid w:val="00B260AB"/>
    <w:rsid w:val="00B26798"/>
    <w:rsid w:val="00B4143B"/>
    <w:rsid w:val="00B56AFB"/>
    <w:rsid w:val="00B64879"/>
    <w:rsid w:val="00B717D4"/>
    <w:rsid w:val="00BE2B72"/>
    <w:rsid w:val="00C23926"/>
    <w:rsid w:val="00C51E88"/>
    <w:rsid w:val="00C60672"/>
    <w:rsid w:val="00C90E45"/>
    <w:rsid w:val="00C972ED"/>
    <w:rsid w:val="00CB056D"/>
    <w:rsid w:val="00CB17B8"/>
    <w:rsid w:val="00CB2EEC"/>
    <w:rsid w:val="00CE400D"/>
    <w:rsid w:val="00CF3AD0"/>
    <w:rsid w:val="00D03636"/>
    <w:rsid w:val="00D37D7A"/>
    <w:rsid w:val="00D74257"/>
    <w:rsid w:val="00D8713A"/>
    <w:rsid w:val="00DE61DA"/>
    <w:rsid w:val="00DE774F"/>
    <w:rsid w:val="00E26729"/>
    <w:rsid w:val="00E94310"/>
    <w:rsid w:val="00EB6359"/>
    <w:rsid w:val="00EC29BB"/>
    <w:rsid w:val="00EE2847"/>
    <w:rsid w:val="00EE731F"/>
    <w:rsid w:val="00F5533D"/>
    <w:rsid w:val="00F55E22"/>
    <w:rsid w:val="00F733B6"/>
    <w:rsid w:val="00F81D7B"/>
    <w:rsid w:val="00FC1DBD"/>
    <w:rsid w:val="00FE6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C6CAACF07790438D413ABF2E2D47D4">
    <w:name w:val="B5C6CAACF07790438D413ABF2E2D47D4"/>
    <w:rsid w:val="00274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EE740-CD84-4C50-8A2E-75556361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4677</Words>
  <Characters>26661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Report of an ad hoc Committee</vt:lpstr>
    </vt:vector>
  </TitlesOfParts>
  <Company>Health Information Technology</Company>
  <LinksUpToDate>false</LinksUpToDate>
  <CharactersWithSpaces>31276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an ad hoc Committee</dc:title>
  <dc:creator>Dad</dc:creator>
  <cp:lastModifiedBy>Jim Toner</cp:lastModifiedBy>
  <cp:revision>6</cp:revision>
  <cp:lastPrinted>2022-02-05T19:16:00Z</cp:lastPrinted>
  <dcterms:created xsi:type="dcterms:W3CDTF">2022-06-26T16:01:00Z</dcterms:created>
  <dcterms:modified xsi:type="dcterms:W3CDTF">2022-08-06T15:42:00Z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1500197762</vt:i4>
  </property>
  <property fmtid="{D5CDD505-2E9C-101B-9397-08002B2CF9AE}" pid="3" name="_NewReviewCycle">
    <vt:lpwstr/>
  </property>
  <property fmtid="{D5CDD505-2E9C-101B-9397-08002B2CF9AE}" pid="4" name="_EmailSubject">
    <vt:lpwstr>files</vt:lpwstr>
  </property>
  <property fmtid="{D5CDD505-2E9C-101B-9397-08002B2CF9AE}" pid="5" name="_AuthorEmail">
    <vt:lpwstr>jim.toner@acrm.com</vt:lpwstr>
  </property>
  <property fmtid="{D5CDD505-2E9C-101B-9397-08002B2CF9AE}" pid="6" name="_AuthorEmailDisplayName">
    <vt:lpwstr>Jim Toner</vt:lpwstr>
  </property>
  <property fmtid="{D5CDD505-2E9C-101B-9397-08002B2CF9AE}" pid="7" name="_ReviewingToolsShownOnce">
    <vt:lpwstr/>
  </property>
</Properties>
</file>