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D703" w14:textId="77777777" w:rsidR="00A4023C" w:rsidRDefault="00A4023C" w:rsidP="002D5D17">
      <w:pPr>
        <w:ind w:firstLine="0"/>
        <w:rPr>
          <w:rFonts w:ascii="Trebuchet MS" w:eastAsia="Trebuchet MS" w:hAnsi="Trebuchet MS" w:cs="Trebuchet MS"/>
          <w:sz w:val="40"/>
          <w:szCs w:val="20"/>
        </w:rPr>
      </w:pPr>
    </w:p>
    <w:p w14:paraId="014043E9" w14:textId="1D1F6670" w:rsidR="00F81EA6" w:rsidRPr="00A1063F" w:rsidRDefault="008C03D2" w:rsidP="002D5D17">
      <w:pPr>
        <w:ind w:firstLine="0"/>
        <w:rPr>
          <w:rFonts w:ascii="Segoe UI" w:eastAsia="Trebuchet MS" w:hAnsi="Segoe UI" w:cs="Segoe UI"/>
          <w:sz w:val="40"/>
          <w:szCs w:val="20"/>
        </w:rPr>
      </w:pPr>
      <w:r w:rsidRPr="00A1063F">
        <w:rPr>
          <w:rFonts w:ascii="Segoe UI" w:eastAsia="Trebuchet MS" w:hAnsi="Segoe UI" w:cs="Segoe UI"/>
          <w:sz w:val="40"/>
          <w:szCs w:val="20"/>
        </w:rPr>
        <w:t>Disposal of Gametes or Embryos</w:t>
      </w:r>
    </w:p>
    <w:p w14:paraId="7833271F" w14:textId="77777777" w:rsidR="00F81EA6" w:rsidRPr="00A1063F" w:rsidRDefault="00F81EA6" w:rsidP="002D5D17">
      <w:pPr>
        <w:ind w:firstLine="0"/>
        <w:rPr>
          <w:rFonts w:ascii="Segoe UI" w:eastAsia="Trebuchet MS" w:hAnsi="Segoe UI" w:cs="Segoe UI"/>
          <w:sz w:val="20"/>
          <w:szCs w:val="20"/>
        </w:rPr>
      </w:pPr>
    </w:p>
    <w:p w14:paraId="6E235BBF" w14:textId="77777777" w:rsidR="00960077" w:rsidRPr="002C5DE7" w:rsidRDefault="00960077" w:rsidP="00960077">
      <w:pPr>
        <w:ind w:right="648" w:firstLine="0"/>
        <w:rPr>
          <w:rFonts w:cs="Calibri"/>
          <w:b/>
          <w:bCs/>
          <w:color w:val="000000"/>
          <w:sz w:val="20"/>
          <w:szCs w:val="20"/>
        </w:rPr>
      </w:pPr>
      <w:r w:rsidRPr="002C5DE7">
        <w:rPr>
          <w:rFonts w:cs="Calibri"/>
          <w:b/>
          <w:bCs/>
          <w:color w:val="000000"/>
          <w:sz w:val="20"/>
          <w:szCs w:val="20"/>
        </w:rPr>
        <w:t>These template documents were revised before the US Supreme Court decision in </w:t>
      </w:r>
      <w:r w:rsidRPr="002C5DE7">
        <w:rPr>
          <w:rFonts w:cs="Calibri"/>
          <w:b/>
          <w:bCs/>
          <w:i/>
          <w:iCs/>
          <w:color w:val="000000"/>
          <w:sz w:val="20"/>
          <w:szCs w:val="20"/>
        </w:rPr>
        <w:t>Dobbs v. Jackson</w:t>
      </w:r>
      <w:r w:rsidRPr="002C5DE7">
        <w:rPr>
          <w:rFonts w:cs="Calibri"/>
          <w:b/>
          <w:bCs/>
          <w:color w:val="000000"/>
          <w:sz w:val="20"/>
          <w:szCs w:val="20"/>
        </w:rPr>
        <w:t> (which repealed Roe v. Wade), and therefore, SART has not reviewed the template documents and did not make any changes based on the </w:t>
      </w:r>
      <w:r w:rsidRPr="002C5DE7">
        <w:rPr>
          <w:rFonts w:cs="Calibri"/>
          <w:b/>
          <w:bCs/>
          <w:i/>
          <w:iCs/>
          <w:color w:val="000000"/>
          <w:sz w:val="20"/>
          <w:szCs w:val="20"/>
        </w:rPr>
        <w:t>Dobbs</w:t>
      </w:r>
      <w:r w:rsidRPr="002C5DE7">
        <w:rPr>
          <w:rFonts w:cs="Calibri"/>
          <w:b/>
          <w:bCs/>
          <w:color w:val="000000"/>
          <w:sz w:val="20"/>
          <w:szCs w:val="20"/>
        </w:rPr>
        <w:t xml:space="preserve"> decision. SART strongly recommends that before any SART template document is put into use in a </w:t>
      </w:r>
      <w:proofErr w:type="gramStart"/>
      <w:r w:rsidRPr="002C5DE7">
        <w:rPr>
          <w:rFonts w:cs="Calibri"/>
          <w:b/>
          <w:bCs/>
          <w:color w:val="000000"/>
          <w:sz w:val="20"/>
          <w:szCs w:val="20"/>
        </w:rPr>
        <w:t>Member's</w:t>
      </w:r>
      <w:proofErr w:type="gramEnd"/>
      <w:r w:rsidRPr="002C5DE7">
        <w:rPr>
          <w:rFonts w:cs="Calibri"/>
          <w:b/>
          <w:bCs/>
          <w:color w:val="000000"/>
          <w:sz w:val="20"/>
          <w:szCs w:val="20"/>
        </w:rPr>
        <w:t xml:space="preserve"> practice, the document should be reviewed by the Member's local legal counsel to ensure that the language conforms to current federal, state and local laws as these may have recently changed or are in the process of being changed.</w:t>
      </w:r>
    </w:p>
    <w:p w14:paraId="1A4A6289" w14:textId="77777777" w:rsidR="00A4023C" w:rsidRPr="00A1063F" w:rsidRDefault="00A4023C" w:rsidP="002D5D17">
      <w:pPr>
        <w:ind w:firstLine="0"/>
        <w:rPr>
          <w:rFonts w:ascii="Segoe UI" w:eastAsia="Trebuchet MS" w:hAnsi="Segoe UI" w:cs="Segoe UI"/>
          <w:sz w:val="20"/>
          <w:szCs w:val="20"/>
        </w:rPr>
      </w:pPr>
    </w:p>
    <w:p w14:paraId="1979FEDD" w14:textId="111928CD" w:rsidR="00F81EA6" w:rsidRPr="00A1063F" w:rsidRDefault="0094116B" w:rsidP="002D5D17">
      <w:pPr>
        <w:ind w:firstLine="0"/>
        <w:rPr>
          <w:rFonts w:ascii="Segoe UI" w:eastAsia="Trebuchet MS" w:hAnsi="Segoe UI" w:cs="Segoe UI"/>
        </w:rPr>
      </w:pPr>
      <w:r w:rsidRPr="00A1063F">
        <w:rPr>
          <w:rFonts w:ascii="Segoe UI" w:eastAsia="Trebuchet MS" w:hAnsi="Segoe UI" w:cs="Segoe UI"/>
        </w:rPr>
        <w:t>DESCRIPTION</w:t>
      </w:r>
    </w:p>
    <w:p w14:paraId="16CF1200" w14:textId="77777777" w:rsidR="00F81EA6" w:rsidRPr="00A1063F" w:rsidRDefault="00F81EA6" w:rsidP="002D5D17">
      <w:pPr>
        <w:ind w:firstLine="0"/>
        <w:rPr>
          <w:rFonts w:ascii="Segoe UI" w:eastAsia="Trebuchet MS" w:hAnsi="Segoe UI" w:cs="Segoe UI"/>
        </w:rPr>
      </w:pPr>
    </w:p>
    <w:p w14:paraId="79027889" w14:textId="36BAFE91" w:rsidR="00F81EA6" w:rsidRPr="00A1063F" w:rsidRDefault="00263FB3" w:rsidP="002D5D17">
      <w:pPr>
        <w:ind w:firstLine="0"/>
        <w:rPr>
          <w:rFonts w:ascii="Segoe UI" w:eastAsia="Trebuchet MS" w:hAnsi="Segoe UI" w:cs="Segoe UI"/>
        </w:rPr>
      </w:pPr>
      <w:r w:rsidRPr="00A1063F">
        <w:rPr>
          <w:rFonts w:ascii="Segoe UI" w:eastAsia="Trebuchet MS" w:hAnsi="Segoe UI" w:cs="Segoe UI"/>
        </w:rPr>
        <w:t>This document</w:t>
      </w:r>
      <w:r w:rsidR="008C03D2" w:rsidRPr="00A1063F">
        <w:rPr>
          <w:rFonts w:ascii="Segoe UI" w:eastAsia="Trebuchet MS" w:hAnsi="Segoe UI" w:cs="Segoe UI"/>
        </w:rPr>
        <w:t xml:space="preserve">, signed by the patient(s), instructs the laboratory to discard certain eggs, </w:t>
      </w:r>
      <w:proofErr w:type="gramStart"/>
      <w:r w:rsidR="008C03D2" w:rsidRPr="00A1063F">
        <w:rPr>
          <w:rFonts w:ascii="Segoe UI" w:eastAsia="Trebuchet MS" w:hAnsi="Segoe UI" w:cs="Segoe UI"/>
        </w:rPr>
        <w:t>sperm</w:t>
      </w:r>
      <w:proofErr w:type="gramEnd"/>
      <w:r w:rsidR="008C03D2" w:rsidRPr="00A1063F">
        <w:rPr>
          <w:rFonts w:ascii="Segoe UI" w:eastAsia="Trebuchet MS" w:hAnsi="Segoe UI" w:cs="Segoe UI"/>
        </w:rPr>
        <w:t xml:space="preserve"> or embryos</w:t>
      </w:r>
      <w:r w:rsidR="00257E85">
        <w:rPr>
          <w:rFonts w:ascii="Segoe UI" w:eastAsia="Trebuchet MS" w:hAnsi="Segoe UI" w:cs="Segoe UI"/>
        </w:rPr>
        <w:t>.</w:t>
      </w:r>
    </w:p>
    <w:p w14:paraId="32B2F072" w14:textId="77777777" w:rsidR="00A4023C" w:rsidRPr="00A1063F" w:rsidRDefault="00A4023C" w:rsidP="002D5D17">
      <w:pPr>
        <w:ind w:firstLine="0"/>
        <w:rPr>
          <w:rFonts w:ascii="Segoe UI" w:eastAsia="Trebuchet MS" w:hAnsi="Segoe UI" w:cs="Segoe UI"/>
        </w:rPr>
      </w:pPr>
    </w:p>
    <w:p w14:paraId="6BAA205F" w14:textId="3EC4C53C" w:rsidR="00A4023C" w:rsidRPr="00A1063F" w:rsidRDefault="00F81EA6" w:rsidP="002D5D17">
      <w:pPr>
        <w:ind w:firstLine="0"/>
        <w:rPr>
          <w:rFonts w:ascii="Segoe UI" w:eastAsia="Trebuchet MS" w:hAnsi="Segoe UI" w:cs="Segoe UI"/>
        </w:rPr>
      </w:pPr>
      <w:r w:rsidRPr="00A1063F">
        <w:rPr>
          <w:rFonts w:ascii="Segoe UI" w:eastAsia="Trebuchet MS" w:hAnsi="Segoe UI" w:cs="Segoe UI"/>
        </w:rPr>
        <w:t>TARGET</w:t>
      </w:r>
    </w:p>
    <w:p w14:paraId="4EC9FB94" w14:textId="419A92AA" w:rsidR="00F81EA6" w:rsidRPr="00A1063F" w:rsidRDefault="00F81EA6" w:rsidP="00F81EA6">
      <w:pPr>
        <w:numPr>
          <w:ilvl w:val="0"/>
          <w:numId w:val="38"/>
        </w:numPr>
        <w:rPr>
          <w:rFonts w:ascii="Segoe UI" w:eastAsia="Trebuchet MS" w:hAnsi="Segoe UI" w:cs="Segoe UI"/>
        </w:rPr>
      </w:pPr>
      <w:r w:rsidRPr="00A1063F">
        <w:rPr>
          <w:rFonts w:ascii="Segoe UI" w:eastAsia="Trebuchet MS" w:hAnsi="Segoe UI" w:cs="Segoe UI"/>
        </w:rPr>
        <w:t xml:space="preserve">All patients </w:t>
      </w:r>
      <w:r w:rsidR="008C03D2" w:rsidRPr="00A1063F">
        <w:rPr>
          <w:rFonts w:ascii="Segoe UI" w:eastAsia="Trebuchet MS" w:hAnsi="Segoe UI" w:cs="Segoe UI"/>
        </w:rPr>
        <w:t>intending to have their eggs, sperm, and/or embryos discarded</w:t>
      </w:r>
    </w:p>
    <w:p w14:paraId="15BF149E" w14:textId="77777777" w:rsidR="00A4023C" w:rsidRPr="00A1063F" w:rsidRDefault="00A4023C" w:rsidP="002D5D17">
      <w:pPr>
        <w:ind w:firstLine="0"/>
        <w:rPr>
          <w:rFonts w:ascii="Segoe UI" w:eastAsia="Trebuchet MS" w:hAnsi="Segoe UI" w:cs="Segoe UI"/>
        </w:rPr>
      </w:pPr>
    </w:p>
    <w:p w14:paraId="78A8C1A9" w14:textId="1DCF705B" w:rsidR="00A4023C" w:rsidRPr="00A1063F" w:rsidRDefault="0094116B" w:rsidP="002D5D17">
      <w:pPr>
        <w:ind w:firstLine="0"/>
        <w:rPr>
          <w:rFonts w:ascii="Segoe UI" w:eastAsia="Trebuchet MS" w:hAnsi="Segoe UI" w:cs="Segoe UI"/>
        </w:rPr>
      </w:pPr>
      <w:r w:rsidRPr="00A1063F">
        <w:rPr>
          <w:rFonts w:ascii="Segoe UI" w:eastAsia="Trebuchet MS" w:hAnsi="Segoe UI" w:cs="Segoe UI"/>
        </w:rPr>
        <w:t>RELEASE NOTES</w:t>
      </w:r>
    </w:p>
    <w:p w14:paraId="5BE4D26A" w14:textId="5F39FDEC" w:rsidR="00F81EA6" w:rsidRPr="00A1063F" w:rsidRDefault="00F81EA6" w:rsidP="00F81EA6">
      <w:pPr>
        <w:numPr>
          <w:ilvl w:val="0"/>
          <w:numId w:val="37"/>
        </w:numPr>
        <w:rPr>
          <w:rFonts w:ascii="Segoe UI" w:eastAsia="Trebuchet MS" w:hAnsi="Segoe UI" w:cs="Segoe UI"/>
        </w:rPr>
      </w:pPr>
      <w:r w:rsidRPr="00A1063F">
        <w:rPr>
          <w:rFonts w:ascii="Segoe UI" w:eastAsia="Trebuchet MS" w:hAnsi="Segoe UI" w:cs="Segoe UI"/>
        </w:rPr>
        <w:t xml:space="preserve">This is the </w:t>
      </w:r>
      <w:r w:rsidR="00E11FF1" w:rsidRPr="00A1063F">
        <w:rPr>
          <w:rFonts w:ascii="Segoe UI" w:eastAsia="Trebuchet MS" w:hAnsi="Segoe UI" w:cs="Segoe UI"/>
        </w:rPr>
        <w:t>2nd</w:t>
      </w:r>
      <w:r w:rsidR="008C03D2" w:rsidRPr="00A1063F">
        <w:rPr>
          <w:rFonts w:ascii="Segoe UI" w:eastAsia="Trebuchet MS" w:hAnsi="Segoe UI" w:cs="Segoe UI"/>
        </w:rPr>
        <w:t xml:space="preserve"> version</w:t>
      </w:r>
      <w:r w:rsidRPr="00A1063F">
        <w:rPr>
          <w:rFonts w:ascii="Segoe UI" w:eastAsia="Trebuchet MS" w:hAnsi="Segoe UI" w:cs="Segoe UI"/>
        </w:rPr>
        <w:t xml:space="preserve"> of this document</w:t>
      </w:r>
    </w:p>
    <w:p w14:paraId="1621F3CE" w14:textId="4E6769F6" w:rsidR="0094116B" w:rsidRPr="00257E85" w:rsidRDefault="0094116B" w:rsidP="00257E85">
      <w:pPr>
        <w:numPr>
          <w:ilvl w:val="0"/>
          <w:numId w:val="37"/>
        </w:numPr>
        <w:rPr>
          <w:rFonts w:ascii="Segoe UI" w:eastAsia="Trebuchet MS" w:hAnsi="Segoe UI" w:cs="Segoe UI"/>
        </w:rPr>
      </w:pPr>
      <w:r w:rsidRPr="00A1063F">
        <w:rPr>
          <w:rFonts w:ascii="Segoe UI" w:eastAsia="Trebuchet MS" w:hAnsi="Segoe UI" w:cs="Segoe UI"/>
        </w:rPr>
        <w:t xml:space="preserve">Signature page allows for </w:t>
      </w:r>
      <w:r w:rsidR="00A4023C" w:rsidRPr="00A1063F">
        <w:rPr>
          <w:rFonts w:ascii="Segoe UI" w:eastAsia="Trebuchet MS" w:hAnsi="Segoe UI" w:cs="Segoe UI"/>
        </w:rPr>
        <w:t>Witness as well as</w:t>
      </w:r>
      <w:r w:rsidRPr="00A1063F">
        <w:rPr>
          <w:rFonts w:ascii="Segoe UI" w:eastAsia="Trebuchet MS" w:hAnsi="Segoe UI" w:cs="Segoe UI"/>
        </w:rPr>
        <w:t xml:space="preserve"> Notary verification</w:t>
      </w:r>
    </w:p>
    <w:p w14:paraId="5E86A4A6" w14:textId="77777777" w:rsidR="00A4023C" w:rsidRPr="00A1063F" w:rsidRDefault="00A4023C" w:rsidP="0094116B">
      <w:pPr>
        <w:rPr>
          <w:rFonts w:ascii="Segoe UI" w:eastAsia="Trebuchet MS" w:hAnsi="Segoe UI" w:cs="Segoe UI"/>
        </w:rPr>
      </w:pPr>
    </w:p>
    <w:p w14:paraId="2F92D857" w14:textId="7DC0CFB1" w:rsidR="0094116B" w:rsidRPr="00A1063F" w:rsidRDefault="0092259E" w:rsidP="0094116B">
      <w:pPr>
        <w:ind w:firstLine="0"/>
        <w:rPr>
          <w:rFonts w:ascii="Segoe UI" w:eastAsia="Trebuchet MS" w:hAnsi="Segoe UI" w:cs="Segoe UI"/>
        </w:rPr>
      </w:pPr>
      <w:r w:rsidRPr="00A1063F">
        <w:rPr>
          <w:rFonts w:ascii="Segoe UI" w:eastAsia="Trebuchet MS" w:hAnsi="Segoe UI" w:cs="Segoe UI"/>
        </w:rPr>
        <w:t>TO DO</w:t>
      </w:r>
    </w:p>
    <w:p w14:paraId="7D1A78FC" w14:textId="77777777" w:rsidR="00A4023C" w:rsidRPr="00A1063F" w:rsidRDefault="00A4023C" w:rsidP="0094116B">
      <w:pPr>
        <w:ind w:firstLine="0"/>
        <w:rPr>
          <w:rFonts w:ascii="Segoe UI" w:eastAsia="Trebuchet MS" w:hAnsi="Segoe UI" w:cs="Segoe UI"/>
        </w:rPr>
      </w:pPr>
    </w:p>
    <w:p w14:paraId="38889ADF" w14:textId="3EA1413F" w:rsidR="00A4023C" w:rsidRPr="00A1063F" w:rsidRDefault="00A4023C" w:rsidP="00A4023C">
      <w:pPr>
        <w:numPr>
          <w:ilvl w:val="0"/>
          <w:numId w:val="39"/>
        </w:numPr>
        <w:rPr>
          <w:rFonts w:ascii="Segoe UI" w:eastAsia="Trebuchet MS" w:hAnsi="Segoe UI" w:cs="Segoe UI"/>
        </w:rPr>
      </w:pPr>
      <w:r w:rsidRPr="00A1063F">
        <w:rPr>
          <w:rFonts w:ascii="Segoe UI" w:eastAsia="Trebuchet MS" w:hAnsi="Segoe UI" w:cs="Segoe UI"/>
        </w:rPr>
        <w:t>Modify this document according to local needs and preferences</w:t>
      </w:r>
    </w:p>
    <w:p w14:paraId="4B50F104" w14:textId="51370B10" w:rsidR="000E1577" w:rsidRPr="00A1063F" w:rsidRDefault="00F36238" w:rsidP="00A4023C">
      <w:pPr>
        <w:numPr>
          <w:ilvl w:val="0"/>
          <w:numId w:val="39"/>
        </w:numPr>
        <w:rPr>
          <w:rFonts w:ascii="Segoe UI" w:eastAsia="Trebuchet MS" w:hAnsi="Segoe UI" w:cs="Segoe UI"/>
        </w:rPr>
      </w:pPr>
      <w:r w:rsidRPr="00A1063F">
        <w:rPr>
          <w:rFonts w:ascii="Segoe UI" w:eastAsia="Trebuchet MS" w:hAnsi="Segoe UI" w:cs="Segoe UI"/>
        </w:rPr>
        <w:t xml:space="preserve">Replace </w:t>
      </w:r>
      <w:r w:rsidRPr="00A1063F">
        <w:rPr>
          <w:rFonts w:ascii="Segoe UI" w:eastAsia="Trebuchet MS" w:hAnsi="Segoe UI" w:cs="Segoe UI"/>
          <w:color w:val="984806" w:themeColor="accent6" w:themeShade="80"/>
        </w:rPr>
        <w:t xml:space="preserve">THE CLINIC </w:t>
      </w:r>
      <w:r w:rsidRPr="00A1063F">
        <w:rPr>
          <w:rFonts w:ascii="Segoe UI" w:eastAsia="Trebuchet MS" w:hAnsi="Segoe UI" w:cs="Segoe UI"/>
        </w:rPr>
        <w:t>with clinic name</w:t>
      </w:r>
    </w:p>
    <w:p w14:paraId="4CCB670D" w14:textId="41F2F943" w:rsidR="0094116B" w:rsidRPr="00A1063F" w:rsidRDefault="0094116B" w:rsidP="0094116B">
      <w:pPr>
        <w:numPr>
          <w:ilvl w:val="0"/>
          <w:numId w:val="39"/>
        </w:numPr>
        <w:rPr>
          <w:rFonts w:ascii="Segoe UI" w:eastAsia="Trebuchet MS" w:hAnsi="Segoe UI" w:cs="Segoe UI"/>
        </w:rPr>
      </w:pPr>
      <w:r w:rsidRPr="00A1063F">
        <w:rPr>
          <w:rFonts w:ascii="Segoe UI" w:eastAsia="Trebuchet MS" w:hAnsi="Segoe UI" w:cs="Segoe UI"/>
        </w:rPr>
        <w:t xml:space="preserve">Get legal review to assure conformance with State </w:t>
      </w:r>
      <w:r w:rsidR="00263FB3" w:rsidRPr="00A1063F">
        <w:rPr>
          <w:rFonts w:ascii="Segoe UI" w:eastAsia="Trebuchet MS" w:hAnsi="Segoe UI" w:cs="Segoe UI"/>
        </w:rPr>
        <w:t>and</w:t>
      </w:r>
      <w:r w:rsidRPr="00A1063F">
        <w:rPr>
          <w:rFonts w:ascii="Segoe UI" w:eastAsia="Trebuchet MS" w:hAnsi="Segoe UI" w:cs="Segoe UI"/>
        </w:rPr>
        <w:t xml:space="preserve"> local laws</w:t>
      </w:r>
      <w:r w:rsidR="00263FB3" w:rsidRPr="00A1063F">
        <w:rPr>
          <w:rFonts w:ascii="Segoe UI" w:eastAsia="Trebuchet MS" w:hAnsi="Segoe UI" w:cs="Segoe UI"/>
        </w:rPr>
        <w:t xml:space="preserve"> and regulations</w:t>
      </w:r>
    </w:p>
    <w:p w14:paraId="45D07E00" w14:textId="49973441" w:rsidR="002D5D17" w:rsidRPr="00A1063F" w:rsidRDefault="00257E85" w:rsidP="002D5D17">
      <w:pPr>
        <w:ind w:firstLine="0"/>
        <w:rPr>
          <w:rFonts w:ascii="Segoe UI" w:eastAsia="Trebuchet MS" w:hAnsi="Segoe UI" w:cs="Segoe UI"/>
          <w:sz w:val="20"/>
          <w:szCs w:val="20"/>
        </w:rPr>
      </w:pPr>
      <w:r>
        <w:rPr>
          <w:rFonts w:ascii="Segoe UI Historic" w:hAnsi="Segoe UI Historic" w:cs="Segoe UI Historic"/>
          <w:noProof/>
          <w:sz w:val="21"/>
          <w:szCs w:val="21"/>
        </w:rPr>
        <w:lastRenderedPageBreak/>
        <mc:AlternateContent>
          <mc:Choice Requires="wps">
            <w:drawing>
              <wp:anchor distT="0" distB="0" distL="114300" distR="114300" simplePos="0" relativeHeight="251673600" behindDoc="1" locked="0" layoutInCell="1" allowOverlap="1" wp14:anchorId="48BC7382" wp14:editId="00A83086">
                <wp:simplePos x="0" y="0"/>
                <wp:positionH relativeFrom="column">
                  <wp:posOffset>0</wp:posOffset>
                </wp:positionH>
                <wp:positionV relativeFrom="paragraph">
                  <wp:posOffset>166370</wp:posOffset>
                </wp:positionV>
                <wp:extent cx="6109546" cy="3291840"/>
                <wp:effectExtent l="0" t="0" r="12065" b="10160"/>
                <wp:wrapTight wrapText="bothSides">
                  <wp:wrapPolygon edited="0">
                    <wp:start x="0" y="0"/>
                    <wp:lineTo x="0" y="21583"/>
                    <wp:lineTo x="21598" y="21583"/>
                    <wp:lineTo x="2159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109546" cy="3291840"/>
                        </a:xfrm>
                        <a:prstGeom prst="rect">
                          <a:avLst/>
                        </a:prstGeom>
                        <a:solidFill>
                          <a:schemeClr val="lt1"/>
                        </a:solidFill>
                        <a:ln w="6350">
                          <a:solidFill>
                            <a:prstClr val="black"/>
                          </a:solidFill>
                        </a:ln>
                      </wps:spPr>
                      <wps:txbx>
                        <w:txbxContent>
                          <w:p w14:paraId="7058F30F" w14:textId="77777777" w:rsidR="00257E85" w:rsidRPr="00F9174A" w:rsidRDefault="00257E85" w:rsidP="00257E85">
                            <w:pPr>
                              <w:ind w:firstLine="0"/>
                              <w:rPr>
                                <w:b/>
                                <w:bCs/>
                                <w:i/>
                                <w:iCs/>
                                <w:sz w:val="18"/>
                                <w:szCs w:val="18"/>
                              </w:rPr>
                            </w:pPr>
                            <w:r w:rsidRPr="00F9174A">
                              <w:rPr>
                                <w:b/>
                                <w:bCs/>
                                <w:i/>
                                <w:iCs/>
                                <w:sz w:val="18"/>
                                <w:szCs w:val="18"/>
                              </w:rPr>
                              <w:t>DISCLAIMER.</w:t>
                            </w:r>
                          </w:p>
                          <w:p w14:paraId="1F71677C" w14:textId="77777777" w:rsidR="00257E85" w:rsidRPr="00F9174A" w:rsidRDefault="00257E85" w:rsidP="00257E85">
                            <w:pPr>
                              <w:rPr>
                                <w:i/>
                                <w:iCs/>
                                <w:sz w:val="18"/>
                                <w:szCs w:val="18"/>
                              </w:rPr>
                            </w:pPr>
                          </w:p>
                          <w:p w14:paraId="5C9BBC36" w14:textId="77777777" w:rsidR="00257E85" w:rsidRPr="00F9174A" w:rsidRDefault="00257E85" w:rsidP="00257E85">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5D905E59" w14:textId="77777777" w:rsidR="00257E85" w:rsidRPr="00F9174A" w:rsidRDefault="00257E85" w:rsidP="00257E85">
                            <w:pPr>
                              <w:rPr>
                                <w:i/>
                                <w:iCs/>
                                <w:sz w:val="18"/>
                                <w:szCs w:val="18"/>
                              </w:rPr>
                            </w:pPr>
                            <w:r w:rsidRPr="00F9174A">
                              <w:rPr>
                                <w:i/>
                                <w:iCs/>
                                <w:sz w:val="18"/>
                                <w:szCs w:val="18"/>
                              </w:rPr>
                              <w:t xml:space="preserve"> </w:t>
                            </w:r>
                          </w:p>
                          <w:p w14:paraId="06806A68" w14:textId="77777777" w:rsidR="00257E85" w:rsidRPr="00F9174A" w:rsidRDefault="00257E85" w:rsidP="00257E85">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077EC4BE" w14:textId="77777777" w:rsidR="00257E85" w:rsidRPr="00F9174A" w:rsidRDefault="00257E85" w:rsidP="00257E85">
                            <w:pPr>
                              <w:ind w:firstLine="0"/>
                              <w:rPr>
                                <w:i/>
                                <w:iCs/>
                                <w:sz w:val="18"/>
                                <w:szCs w:val="18"/>
                              </w:rPr>
                            </w:pPr>
                          </w:p>
                          <w:p w14:paraId="254E5FE7" w14:textId="77777777" w:rsidR="00257E85" w:rsidRPr="00F9174A" w:rsidRDefault="00257E85" w:rsidP="00257E85">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4AC1E135" w14:textId="77777777" w:rsidR="00257E85" w:rsidRPr="00F9174A" w:rsidRDefault="00257E85" w:rsidP="00257E85">
                            <w:pPr>
                              <w:rPr>
                                <w:i/>
                                <w:iCs/>
                                <w:sz w:val="18"/>
                                <w:szCs w:val="18"/>
                              </w:rPr>
                            </w:pPr>
                          </w:p>
                          <w:p w14:paraId="0AE98241" w14:textId="77777777" w:rsidR="00257E85" w:rsidRPr="00F9174A" w:rsidRDefault="00257E85" w:rsidP="00257E85">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3B369C7B" w14:textId="77777777" w:rsidR="00257E85" w:rsidRDefault="00257E85" w:rsidP="00257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C7382" id="_x0000_t202" coordsize="21600,21600" o:spt="202" path="m,l,21600r21600,l21600,xe">
                <v:stroke joinstyle="miter"/>
                <v:path gradientshapeok="t" o:connecttype="rect"/>
              </v:shapetype>
              <v:shape id="Text Box 1" o:spid="_x0000_s1026" type="#_x0000_t202" style="position:absolute;margin-left:0;margin-top:13.1pt;width:481.05pt;height:25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" fillcolor="white [3201]" strokeweight=".5pt">
                <v:textbox>
                  <w:txbxContent>
                    <w:p w14:paraId="7058F30F" w14:textId="77777777" w:rsidR="00257E85" w:rsidRPr="00F9174A" w:rsidRDefault="00257E85" w:rsidP="00257E85">
                      <w:pPr>
                        <w:ind w:firstLine="0"/>
                        <w:rPr>
                          <w:b/>
                          <w:bCs/>
                          <w:i/>
                          <w:iCs/>
                          <w:sz w:val="18"/>
                          <w:szCs w:val="18"/>
                        </w:rPr>
                      </w:pPr>
                      <w:r w:rsidRPr="00F9174A">
                        <w:rPr>
                          <w:b/>
                          <w:bCs/>
                          <w:i/>
                          <w:iCs/>
                          <w:sz w:val="18"/>
                          <w:szCs w:val="18"/>
                        </w:rPr>
                        <w:t>DISCLAIMER.</w:t>
                      </w:r>
                    </w:p>
                    <w:p w14:paraId="1F71677C" w14:textId="77777777" w:rsidR="00257E85" w:rsidRPr="00F9174A" w:rsidRDefault="00257E85" w:rsidP="00257E85">
                      <w:pPr>
                        <w:rPr>
                          <w:i/>
                          <w:iCs/>
                          <w:sz w:val="18"/>
                          <w:szCs w:val="18"/>
                        </w:rPr>
                      </w:pPr>
                    </w:p>
                    <w:p w14:paraId="5C9BBC36" w14:textId="77777777" w:rsidR="00257E85" w:rsidRPr="00F9174A" w:rsidRDefault="00257E85" w:rsidP="00257E85">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5D905E59" w14:textId="77777777" w:rsidR="00257E85" w:rsidRPr="00F9174A" w:rsidRDefault="00257E85" w:rsidP="00257E85">
                      <w:pPr>
                        <w:rPr>
                          <w:i/>
                          <w:iCs/>
                          <w:sz w:val="18"/>
                          <w:szCs w:val="18"/>
                        </w:rPr>
                      </w:pPr>
                      <w:r w:rsidRPr="00F9174A">
                        <w:rPr>
                          <w:i/>
                          <w:iCs/>
                          <w:sz w:val="18"/>
                          <w:szCs w:val="18"/>
                        </w:rPr>
                        <w:t xml:space="preserve"> </w:t>
                      </w:r>
                    </w:p>
                    <w:p w14:paraId="06806A68" w14:textId="77777777" w:rsidR="00257E85" w:rsidRPr="00F9174A" w:rsidRDefault="00257E85" w:rsidP="00257E85">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077EC4BE" w14:textId="77777777" w:rsidR="00257E85" w:rsidRPr="00F9174A" w:rsidRDefault="00257E85" w:rsidP="00257E85">
                      <w:pPr>
                        <w:ind w:firstLine="0"/>
                        <w:rPr>
                          <w:i/>
                          <w:iCs/>
                          <w:sz w:val="18"/>
                          <w:szCs w:val="18"/>
                        </w:rPr>
                      </w:pPr>
                    </w:p>
                    <w:p w14:paraId="254E5FE7" w14:textId="77777777" w:rsidR="00257E85" w:rsidRPr="00F9174A" w:rsidRDefault="00257E85" w:rsidP="00257E85">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4AC1E135" w14:textId="77777777" w:rsidR="00257E85" w:rsidRPr="00F9174A" w:rsidRDefault="00257E85" w:rsidP="00257E85">
                      <w:pPr>
                        <w:rPr>
                          <w:i/>
                          <w:iCs/>
                          <w:sz w:val="18"/>
                          <w:szCs w:val="18"/>
                        </w:rPr>
                      </w:pPr>
                    </w:p>
                    <w:p w14:paraId="0AE98241" w14:textId="77777777" w:rsidR="00257E85" w:rsidRPr="00F9174A" w:rsidRDefault="00257E85" w:rsidP="00257E85">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3B369C7B" w14:textId="77777777" w:rsidR="00257E85" w:rsidRDefault="00257E85" w:rsidP="00257E85"/>
                  </w:txbxContent>
                </v:textbox>
                <w10:wrap type="tight"/>
              </v:shape>
            </w:pict>
          </mc:Fallback>
        </mc:AlternateContent>
      </w:r>
    </w:p>
    <w:p w14:paraId="19F5A61B" w14:textId="7DA66D12" w:rsidR="00CD4DFF" w:rsidRPr="00A1063F" w:rsidRDefault="002D5D17" w:rsidP="002D5D17">
      <w:pPr>
        <w:ind w:firstLine="0"/>
        <w:rPr>
          <w:rFonts w:ascii="Segoe UI" w:eastAsia="Trebuchet MS" w:hAnsi="Segoe UI" w:cs="Segoe UI"/>
          <w:sz w:val="20"/>
          <w:szCs w:val="20"/>
        </w:rPr>
      </w:pPr>
      <w:r w:rsidRPr="00A1063F">
        <w:rPr>
          <w:rFonts w:ascii="Segoe UI" w:eastAsia="Trebuchet MS" w:hAnsi="Segoe UI" w:cs="Segoe UI"/>
          <w:sz w:val="20"/>
          <w:szCs w:val="20"/>
        </w:rPr>
        <w:br w:type="page"/>
      </w:r>
    </w:p>
    <w:p w14:paraId="6D5D93B2" w14:textId="2382A599" w:rsidR="00B64F17" w:rsidRPr="00A1063F" w:rsidRDefault="008C03D2" w:rsidP="00AB2BC5">
      <w:pPr>
        <w:pStyle w:val="Title"/>
        <w:pBdr>
          <w:top w:val="single" w:sz="8" w:space="19" w:color="A7BFDE"/>
        </w:pBdr>
        <w:rPr>
          <w:rFonts w:ascii="Segoe UI" w:hAnsi="Segoe UI" w:cs="Segoe UI"/>
          <w:i w:val="0"/>
          <w:iCs w:val="0"/>
          <w:sz w:val="48"/>
        </w:rPr>
      </w:pPr>
      <w:r w:rsidRPr="00A1063F">
        <w:rPr>
          <w:rFonts w:ascii="Segoe UI" w:hAnsi="Segoe UI" w:cs="Segoe UI"/>
          <w:i w:val="0"/>
          <w:iCs w:val="0"/>
          <w:sz w:val="48"/>
        </w:rPr>
        <w:lastRenderedPageBreak/>
        <w:t>Instruction to</w:t>
      </w:r>
      <w:r w:rsidR="00B64F17" w:rsidRPr="00A1063F">
        <w:rPr>
          <w:rFonts w:ascii="Segoe UI" w:hAnsi="Segoe UI" w:cs="Segoe UI"/>
          <w:i w:val="0"/>
          <w:iCs w:val="0"/>
          <w:sz w:val="48"/>
        </w:rPr>
        <w:t xml:space="preserve"> Dispos</w:t>
      </w:r>
      <w:r w:rsidRPr="00A1063F">
        <w:rPr>
          <w:rFonts w:ascii="Segoe UI" w:hAnsi="Segoe UI" w:cs="Segoe UI"/>
          <w:i w:val="0"/>
          <w:iCs w:val="0"/>
          <w:sz w:val="48"/>
        </w:rPr>
        <w:t>e</w:t>
      </w:r>
      <w:r w:rsidR="00B64F17" w:rsidRPr="00A1063F">
        <w:rPr>
          <w:rFonts w:ascii="Segoe UI" w:hAnsi="Segoe UI" w:cs="Segoe UI"/>
          <w:i w:val="0"/>
          <w:iCs w:val="0"/>
          <w:sz w:val="48"/>
        </w:rPr>
        <w:t xml:space="preserve"> of </w:t>
      </w:r>
    </w:p>
    <w:p w14:paraId="7F1087F2" w14:textId="191DEDC3" w:rsidR="00406DCD" w:rsidRPr="00A1063F" w:rsidRDefault="008C03D2" w:rsidP="00AB2BC5">
      <w:pPr>
        <w:pStyle w:val="Title"/>
        <w:pBdr>
          <w:top w:val="single" w:sz="8" w:space="19" w:color="A7BFDE"/>
        </w:pBdr>
        <w:rPr>
          <w:rFonts w:ascii="Segoe UI" w:hAnsi="Segoe UI" w:cs="Segoe UI"/>
          <w:i w:val="0"/>
          <w:iCs w:val="0"/>
          <w:sz w:val="48"/>
        </w:rPr>
      </w:pPr>
      <w:r w:rsidRPr="00A1063F">
        <w:rPr>
          <w:rFonts w:ascii="Segoe UI" w:hAnsi="Segoe UI" w:cs="Segoe UI"/>
          <w:i w:val="0"/>
          <w:iCs w:val="0"/>
          <w:sz w:val="48"/>
        </w:rPr>
        <w:t xml:space="preserve">Specific </w:t>
      </w:r>
      <w:r w:rsidR="00FC090F">
        <w:rPr>
          <w:rFonts w:ascii="Segoe UI" w:hAnsi="Segoe UI" w:cs="Segoe UI"/>
          <w:i w:val="0"/>
          <w:iCs w:val="0"/>
          <w:sz w:val="48"/>
        </w:rPr>
        <w:t>Frozen</w:t>
      </w:r>
      <w:r w:rsidR="00B64F17" w:rsidRPr="00A1063F">
        <w:rPr>
          <w:rFonts w:ascii="Segoe UI" w:hAnsi="Segoe UI" w:cs="Segoe UI"/>
          <w:i w:val="0"/>
          <w:iCs w:val="0"/>
          <w:sz w:val="48"/>
        </w:rPr>
        <w:t xml:space="preserve"> Materials</w:t>
      </w:r>
      <w:r w:rsidR="000821BA" w:rsidRPr="00A1063F">
        <w:rPr>
          <w:rFonts w:ascii="Segoe UI" w:hAnsi="Segoe UI" w:cs="Segoe UI"/>
          <w:i w:val="0"/>
          <w:iCs w:val="0"/>
          <w:sz w:val="48"/>
        </w:rPr>
        <w:t xml:space="preserve"> </w:t>
      </w:r>
    </w:p>
    <w:p w14:paraId="7233AABC" w14:textId="5F97A84B" w:rsidR="00B64F17" w:rsidRPr="00A1063F" w:rsidRDefault="006E7BFD" w:rsidP="001D69B7">
      <w:pPr>
        <w:ind w:firstLine="0"/>
        <w:rPr>
          <w:rFonts w:ascii="Segoe UI" w:hAnsi="Segoe UI" w:cs="Segoe UI"/>
        </w:rPr>
      </w:pPr>
      <w:r w:rsidRPr="00A1063F">
        <w:rPr>
          <w:rFonts w:ascii="Segoe UI" w:hAnsi="Segoe UI" w:cs="Segoe UI"/>
          <w:noProof/>
          <w:lang w:bidi="ar-SA"/>
        </w:rPr>
        <mc:AlternateContent>
          <mc:Choice Requires="wps">
            <w:drawing>
              <wp:anchor distT="0" distB="0" distL="114300" distR="114300" simplePos="0" relativeHeight="251671552" behindDoc="0" locked="0" layoutInCell="1" allowOverlap="1" wp14:anchorId="5DC974BA" wp14:editId="3B97A64A">
                <wp:simplePos x="0" y="0"/>
                <wp:positionH relativeFrom="column">
                  <wp:posOffset>0</wp:posOffset>
                </wp:positionH>
                <wp:positionV relativeFrom="paragraph">
                  <wp:posOffset>177800</wp:posOffset>
                </wp:positionV>
                <wp:extent cx="5943600" cy="1626235"/>
                <wp:effectExtent l="0" t="0" r="19050" b="1778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1626235"/>
                        </a:xfrm>
                        <a:prstGeom prst="rect">
                          <a:avLst/>
                        </a:prstGeom>
                        <a:noFill/>
                        <a:ln>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3B22F34" w14:textId="48876553" w:rsidR="009E504B" w:rsidRPr="00F36238" w:rsidRDefault="00590787" w:rsidP="009677B2">
                            <w:pPr>
                              <w:ind w:firstLine="0"/>
                              <w:rPr>
                                <w:rFonts w:ascii="Trebuchet MS" w:hAnsi="Trebuchet MS"/>
                                <w:color w:val="000000"/>
                              </w:rPr>
                            </w:pPr>
                            <w:r>
                              <w:rPr>
                                <w:rFonts w:ascii="Trebuchet MS" w:hAnsi="Trebuchet MS"/>
                                <w:b/>
                                <w:color w:val="000000"/>
                              </w:rPr>
                              <w:t xml:space="preserve">Patient </w:t>
                            </w:r>
                            <w:r w:rsidR="00E11FF1" w:rsidRPr="00F36238">
                              <w:rPr>
                                <w:rFonts w:ascii="Trebuchet MS" w:hAnsi="Trebuchet MS"/>
                                <w:b/>
                                <w:color w:val="000000"/>
                              </w:rPr>
                              <w:t>Depositor/Partner A:</w:t>
                            </w:r>
                            <w:r w:rsidR="009E504B">
                              <w:rPr>
                                <w:rFonts w:ascii="Trebuchet MS" w:hAnsi="Trebuchet MS"/>
                                <w:b/>
                                <w:color w:val="000000"/>
                              </w:rPr>
                              <w:tab/>
                            </w:r>
                            <w:r w:rsidR="009E504B">
                              <w:rPr>
                                <w:rFonts w:ascii="Trebuchet MS" w:hAnsi="Trebuchet MS"/>
                                <w:b/>
                                <w:color w:val="000000"/>
                              </w:rPr>
                              <w:tab/>
                            </w:r>
                            <w:r w:rsidR="009E504B">
                              <w:rPr>
                                <w:rFonts w:ascii="Trebuchet MS" w:hAnsi="Trebuchet MS"/>
                                <w:b/>
                                <w:color w:val="000000"/>
                              </w:rPr>
                              <w:tab/>
                              <w:t>D</w:t>
                            </w:r>
                            <w:r w:rsidR="009E504B" w:rsidRPr="00F36238">
                              <w:rPr>
                                <w:rFonts w:ascii="Trebuchet MS" w:hAnsi="Trebuchet MS"/>
                                <w:color w:val="000000"/>
                              </w:rPr>
                              <w:t>ate: ________________________</w:t>
                            </w:r>
                          </w:p>
                          <w:p w14:paraId="1497E932" w14:textId="77777777" w:rsidR="006E7BFD" w:rsidRPr="00F36238" w:rsidRDefault="006E7BFD" w:rsidP="00B64F17">
                            <w:pPr>
                              <w:ind w:firstLine="0"/>
                              <w:rPr>
                                <w:rFonts w:ascii="Trebuchet MS" w:hAnsi="Trebuchet MS"/>
                                <w:color w:val="000000"/>
                              </w:rPr>
                            </w:pPr>
                          </w:p>
                          <w:p w14:paraId="68E2D484" w14:textId="6717BC19" w:rsidR="00B64F17" w:rsidRPr="00A1063F" w:rsidRDefault="00B64F17" w:rsidP="00B64F17">
                            <w:pPr>
                              <w:ind w:firstLine="0"/>
                              <w:rPr>
                                <w:rFonts w:ascii="Trebuchet MS" w:hAnsi="Trebuchet MS"/>
                                <w:bCs/>
                                <w:color w:val="000000"/>
                              </w:rPr>
                            </w:pPr>
                            <w:r w:rsidRPr="009677B2">
                              <w:rPr>
                                <w:rFonts w:ascii="Trebuchet MS" w:hAnsi="Trebuchet MS"/>
                                <w:bCs/>
                                <w:color w:val="000000"/>
                              </w:rPr>
                              <w:t>Last Name:</w:t>
                            </w:r>
                            <w:r w:rsidRPr="00A1063F">
                              <w:rPr>
                                <w:rFonts w:ascii="Trebuchet MS" w:hAnsi="Trebuchet MS"/>
                                <w:bCs/>
                                <w:color w:val="000000"/>
                              </w:rPr>
                              <w:t xml:space="preserve"> ______________________________ </w:t>
                            </w:r>
                            <w:r w:rsidRPr="00A1063F">
                              <w:rPr>
                                <w:rFonts w:ascii="Trebuchet MS" w:hAnsi="Trebuchet MS"/>
                                <w:bCs/>
                                <w:color w:val="000000"/>
                              </w:rPr>
                              <w:tab/>
                            </w:r>
                            <w:r w:rsidRPr="009677B2">
                              <w:rPr>
                                <w:rFonts w:ascii="Trebuchet MS" w:hAnsi="Trebuchet MS"/>
                                <w:bCs/>
                                <w:color w:val="000000"/>
                              </w:rPr>
                              <w:t>First Name:</w:t>
                            </w:r>
                            <w:r w:rsidRPr="00A1063F">
                              <w:rPr>
                                <w:rFonts w:ascii="Trebuchet MS" w:hAnsi="Trebuchet MS"/>
                                <w:bCs/>
                                <w:color w:val="000000"/>
                              </w:rPr>
                              <w:t xml:space="preserve"> _____________________</w:t>
                            </w:r>
                          </w:p>
                          <w:p w14:paraId="60FFCDF4" w14:textId="77777777" w:rsidR="00B64F17" w:rsidRPr="00F36238" w:rsidRDefault="00B64F17" w:rsidP="00B64F17">
                            <w:pPr>
                              <w:rPr>
                                <w:rFonts w:ascii="Trebuchet MS" w:hAnsi="Trebuchet MS"/>
                                <w:color w:val="000000"/>
                              </w:rPr>
                            </w:pPr>
                          </w:p>
                          <w:p w14:paraId="508CE919" w14:textId="38EF93A5" w:rsidR="00B64F17" w:rsidRPr="00F36238" w:rsidRDefault="00E11FF1" w:rsidP="00F36238">
                            <w:pPr>
                              <w:ind w:firstLine="0"/>
                              <w:rPr>
                                <w:rFonts w:ascii="Trebuchet MS" w:hAnsi="Trebuchet MS"/>
                                <w:color w:val="000000"/>
                              </w:rPr>
                            </w:pPr>
                            <w:r w:rsidRPr="00F36238">
                              <w:rPr>
                                <w:rFonts w:ascii="Trebuchet MS" w:hAnsi="Trebuchet MS"/>
                                <w:color w:val="000000"/>
                              </w:rPr>
                              <w:t xml:space="preserve">Date of Birth: ______________________________ </w:t>
                            </w:r>
                            <w:r w:rsidR="00B64F17" w:rsidRPr="00F36238">
                              <w:rPr>
                                <w:rFonts w:ascii="Trebuchet MS" w:hAnsi="Trebuchet MS"/>
                                <w:color w:val="000000"/>
                              </w:rPr>
                              <w:t>ID#_________________________</w:t>
                            </w:r>
                            <w:r w:rsidR="00B64F17" w:rsidRPr="00F36238">
                              <w:rPr>
                                <w:rFonts w:ascii="Trebuchet MS" w:hAnsi="Trebuchet MS"/>
                                <w:color w:val="000000"/>
                              </w:rPr>
                              <w:tab/>
                            </w:r>
                          </w:p>
                          <w:p w14:paraId="2C499219" w14:textId="77777777" w:rsidR="00F36238" w:rsidRDefault="00F36238" w:rsidP="00F36238">
                            <w:pPr>
                              <w:ind w:firstLine="0"/>
                              <w:rPr>
                                <w:rFonts w:ascii="Trebuchet MS" w:hAnsi="Trebuchet MS"/>
                                <w:color w:val="000000"/>
                              </w:rPr>
                            </w:pPr>
                          </w:p>
                          <w:p w14:paraId="002978F8" w14:textId="52536147" w:rsidR="006E7BFD" w:rsidRPr="00F36238" w:rsidRDefault="00EB3519" w:rsidP="00F36238">
                            <w:pPr>
                              <w:ind w:firstLine="0"/>
                              <w:rPr>
                                <w:rFonts w:ascii="Trebuchet MS" w:hAnsi="Trebuchet MS"/>
                                <w:color w:val="000000"/>
                              </w:rPr>
                            </w:pPr>
                            <w:r w:rsidRPr="00F36238">
                              <w:rPr>
                                <w:rFonts w:ascii="Trebuchet MS" w:hAnsi="Trebuchet MS"/>
                                <w:color w:val="000000"/>
                              </w:rPr>
                              <w:t>Email: ____________________________________</w:t>
                            </w:r>
                            <w:r w:rsidR="00A1063F">
                              <w:rPr>
                                <w:rFonts w:ascii="Trebuchet MS" w:hAnsi="Trebuchet MS"/>
                                <w:color w:val="000000"/>
                              </w:rPr>
                              <w:t xml:space="preserve"> </w:t>
                            </w:r>
                            <w:r w:rsidR="006E7BFD" w:rsidRPr="00F36238">
                              <w:rPr>
                                <w:rFonts w:ascii="Trebuchet MS" w:hAnsi="Trebuchet MS"/>
                                <w:color w:val="000000"/>
                              </w:rPr>
                              <w:t xml:space="preserve">Cell Phone: </w:t>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t>______________________</w:t>
                            </w:r>
                          </w:p>
                          <w:p w14:paraId="75C8F90F" w14:textId="4ABE32E5" w:rsidR="006E7BFD" w:rsidRPr="00F36238" w:rsidRDefault="006E7BFD" w:rsidP="00A1063F">
                            <w:pPr>
                              <w:rPr>
                                <w:rFonts w:ascii="Trebuchet MS" w:hAnsi="Trebuchet MS"/>
                                <w:color w:val="000000"/>
                              </w:rPr>
                            </w:pPr>
                          </w:p>
                          <w:p w14:paraId="20D1C457" w14:textId="61D229F9" w:rsidR="009E504B" w:rsidRPr="00F36238" w:rsidRDefault="00590787" w:rsidP="009677B2">
                            <w:pPr>
                              <w:ind w:firstLine="0"/>
                              <w:rPr>
                                <w:rFonts w:ascii="Trebuchet MS" w:hAnsi="Trebuchet MS"/>
                                <w:color w:val="000000"/>
                              </w:rPr>
                            </w:pPr>
                            <w:r>
                              <w:rPr>
                                <w:rFonts w:ascii="Trebuchet MS" w:hAnsi="Trebuchet MS"/>
                                <w:b/>
                                <w:color w:val="000000"/>
                              </w:rPr>
                              <w:t xml:space="preserve">Patient </w:t>
                            </w:r>
                            <w:r w:rsidR="00E11FF1" w:rsidRPr="00F36238">
                              <w:rPr>
                                <w:rFonts w:ascii="Trebuchet MS" w:hAnsi="Trebuchet MS"/>
                                <w:b/>
                                <w:color w:val="000000"/>
                              </w:rPr>
                              <w:t>Depositor/Partner B:</w:t>
                            </w:r>
                            <w:r w:rsidR="009E504B">
                              <w:rPr>
                                <w:rFonts w:ascii="Trebuchet MS" w:hAnsi="Trebuchet MS"/>
                                <w:b/>
                                <w:color w:val="000000"/>
                              </w:rPr>
                              <w:tab/>
                            </w:r>
                            <w:r w:rsidR="009E504B">
                              <w:rPr>
                                <w:rFonts w:ascii="Trebuchet MS" w:hAnsi="Trebuchet MS"/>
                                <w:b/>
                                <w:color w:val="000000"/>
                              </w:rPr>
                              <w:tab/>
                            </w:r>
                            <w:r w:rsidR="009E504B">
                              <w:rPr>
                                <w:rFonts w:ascii="Trebuchet MS" w:hAnsi="Trebuchet MS"/>
                                <w:b/>
                                <w:color w:val="000000"/>
                              </w:rPr>
                              <w:tab/>
                            </w:r>
                            <w:r w:rsidR="009E504B" w:rsidRPr="00F36238">
                              <w:rPr>
                                <w:rFonts w:ascii="Trebuchet MS" w:hAnsi="Trebuchet MS"/>
                                <w:color w:val="000000"/>
                              </w:rPr>
                              <w:t>Date: ________________________</w:t>
                            </w:r>
                          </w:p>
                          <w:p w14:paraId="1ADB19F1" w14:textId="77777777" w:rsidR="006E7BFD" w:rsidRPr="00F36238" w:rsidRDefault="006E7BFD" w:rsidP="00B64F17">
                            <w:pPr>
                              <w:ind w:firstLine="0"/>
                              <w:rPr>
                                <w:rFonts w:ascii="Trebuchet MS" w:hAnsi="Trebuchet MS"/>
                                <w:color w:val="000000"/>
                              </w:rPr>
                            </w:pPr>
                          </w:p>
                          <w:p w14:paraId="06CAFD40" w14:textId="22D9DC09" w:rsidR="00B64F17" w:rsidRPr="00A1063F" w:rsidRDefault="00B64F17" w:rsidP="00B64F17">
                            <w:pPr>
                              <w:ind w:firstLine="0"/>
                              <w:rPr>
                                <w:rFonts w:ascii="Trebuchet MS" w:hAnsi="Trebuchet MS"/>
                                <w:bCs/>
                                <w:color w:val="000000"/>
                              </w:rPr>
                            </w:pPr>
                            <w:r w:rsidRPr="009677B2">
                              <w:rPr>
                                <w:rFonts w:ascii="Trebuchet MS" w:hAnsi="Trebuchet MS"/>
                                <w:bCs/>
                                <w:color w:val="000000"/>
                              </w:rPr>
                              <w:t>Last Name:</w:t>
                            </w:r>
                            <w:r w:rsidRPr="00A1063F">
                              <w:rPr>
                                <w:rFonts w:ascii="Trebuchet MS" w:hAnsi="Trebuchet MS"/>
                                <w:bCs/>
                                <w:color w:val="000000"/>
                              </w:rPr>
                              <w:t xml:space="preserve"> ______________________________ </w:t>
                            </w:r>
                            <w:r w:rsidRPr="00A1063F">
                              <w:rPr>
                                <w:rFonts w:ascii="Trebuchet MS" w:hAnsi="Trebuchet MS"/>
                                <w:bCs/>
                                <w:color w:val="000000"/>
                              </w:rPr>
                              <w:tab/>
                            </w:r>
                            <w:r w:rsidRPr="009677B2">
                              <w:rPr>
                                <w:rFonts w:ascii="Trebuchet MS" w:hAnsi="Trebuchet MS"/>
                                <w:bCs/>
                                <w:color w:val="000000"/>
                              </w:rPr>
                              <w:t>First Name:</w:t>
                            </w:r>
                            <w:r w:rsidRPr="00A1063F">
                              <w:rPr>
                                <w:rFonts w:ascii="Trebuchet MS" w:hAnsi="Trebuchet MS"/>
                                <w:bCs/>
                                <w:color w:val="000000"/>
                              </w:rPr>
                              <w:t xml:space="preserve"> _____________________</w:t>
                            </w:r>
                          </w:p>
                          <w:p w14:paraId="7EB34624" w14:textId="77777777" w:rsidR="00F36238" w:rsidRDefault="00F36238" w:rsidP="00F36238">
                            <w:pPr>
                              <w:ind w:firstLine="0"/>
                              <w:rPr>
                                <w:rFonts w:ascii="Trebuchet MS" w:hAnsi="Trebuchet MS"/>
                                <w:color w:val="000000"/>
                              </w:rPr>
                            </w:pPr>
                          </w:p>
                          <w:p w14:paraId="38DF9BCB" w14:textId="7D2E9266" w:rsidR="00B64F17" w:rsidRPr="00F36238" w:rsidRDefault="00E11FF1" w:rsidP="00F36238">
                            <w:pPr>
                              <w:ind w:firstLine="0"/>
                              <w:rPr>
                                <w:rFonts w:ascii="Trebuchet MS" w:hAnsi="Trebuchet MS"/>
                                <w:color w:val="000000"/>
                              </w:rPr>
                            </w:pPr>
                            <w:r w:rsidRPr="00F36238">
                              <w:rPr>
                                <w:rFonts w:ascii="Trebuchet MS" w:hAnsi="Trebuchet MS"/>
                                <w:color w:val="000000"/>
                              </w:rPr>
                              <w:t>Date of Birth: ____________________________</w:t>
                            </w:r>
                            <w:r w:rsidRPr="00F36238">
                              <w:rPr>
                                <w:rFonts w:ascii="Trebuchet MS" w:hAnsi="Trebuchet MS"/>
                                <w:color w:val="000000"/>
                              </w:rPr>
                              <w:tab/>
                            </w:r>
                            <w:r w:rsidR="00B64F17" w:rsidRPr="00F36238">
                              <w:rPr>
                                <w:rFonts w:ascii="Trebuchet MS" w:hAnsi="Trebuchet MS"/>
                                <w:color w:val="000000"/>
                              </w:rPr>
                              <w:t xml:space="preserve">ID #___________________________ </w:t>
                            </w:r>
                            <w:r w:rsidR="00B64F17" w:rsidRPr="00F36238">
                              <w:rPr>
                                <w:rFonts w:ascii="Trebuchet MS" w:hAnsi="Trebuchet MS"/>
                                <w:color w:val="000000"/>
                              </w:rPr>
                              <w:tab/>
                            </w:r>
                          </w:p>
                          <w:p w14:paraId="2F1E174E" w14:textId="07037385" w:rsidR="006E7BFD" w:rsidRPr="00F36238" w:rsidRDefault="00EB3519" w:rsidP="00A1063F">
                            <w:pPr>
                              <w:ind w:firstLine="0"/>
                              <w:rPr>
                                <w:rFonts w:ascii="Trebuchet MS" w:hAnsi="Trebuchet MS"/>
                                <w:color w:val="000000"/>
                              </w:rPr>
                            </w:pPr>
                            <w:r w:rsidRPr="00F36238">
                              <w:rPr>
                                <w:rFonts w:ascii="Trebuchet MS" w:hAnsi="Trebuchet MS"/>
                                <w:color w:val="000000"/>
                              </w:rPr>
                              <w:t>Email: ___________________________________</w:t>
                            </w:r>
                            <w:r w:rsidR="00A1063F">
                              <w:rPr>
                                <w:rFonts w:ascii="Trebuchet MS" w:hAnsi="Trebuchet MS"/>
                                <w:color w:val="000000"/>
                              </w:rPr>
                              <w:t xml:space="preserve">.  </w:t>
                            </w:r>
                            <w:r w:rsidR="006E7BFD" w:rsidRPr="00F36238">
                              <w:rPr>
                                <w:rFonts w:ascii="Trebuchet MS" w:hAnsi="Trebuchet MS"/>
                                <w:color w:val="000000"/>
                              </w:rPr>
                              <w:t>Cell Phone: _____________________</w:t>
                            </w:r>
                          </w:p>
                          <w:p w14:paraId="1667FD8D" w14:textId="77777777" w:rsidR="00EB3519" w:rsidRPr="00A61E95" w:rsidRDefault="00EB3519" w:rsidP="00B64F17">
                            <w:pPr>
                              <w:ind w:firstLine="709"/>
                              <w:rPr>
                                <w:color w:val="0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C974BA" id="_x0000_t202" coordsize="21600,21600" o:spt="202" path="m,l,21600r21600,l21600,xe">
                <v:stroke joinstyle="miter"/>
                <v:path gradientshapeok="t" o:connecttype="rect"/>
              </v:shapetype>
              <v:shape id="Text Box 2" o:spid="_x0000_s1026" type="#_x0000_t202" style="position:absolute;margin-left:0;margin-top:14pt;width:468pt;height:128.0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" filled="f" strokecolor="#9bbb59 [3206]">
                <v:textbox style="mso-fit-shape-to-text:t">
                  <w:txbxContent>
                    <w:p w14:paraId="73B22F34" w14:textId="48876553" w:rsidR="009E504B" w:rsidRPr="00F36238" w:rsidRDefault="00590787" w:rsidP="009677B2">
                      <w:pPr>
                        <w:ind w:firstLine="0"/>
                        <w:rPr>
                          <w:rFonts w:ascii="Trebuchet MS" w:hAnsi="Trebuchet MS"/>
                          <w:color w:val="000000"/>
                        </w:rPr>
                      </w:pPr>
                      <w:r>
                        <w:rPr>
                          <w:rFonts w:ascii="Trebuchet MS" w:hAnsi="Trebuchet MS"/>
                          <w:b/>
                          <w:color w:val="000000"/>
                        </w:rPr>
                        <w:t xml:space="preserve">Patient </w:t>
                      </w:r>
                      <w:r w:rsidR="00E11FF1" w:rsidRPr="00F36238">
                        <w:rPr>
                          <w:rFonts w:ascii="Trebuchet MS" w:hAnsi="Trebuchet MS"/>
                          <w:b/>
                          <w:color w:val="000000"/>
                        </w:rPr>
                        <w:t>Depositor/Partner A:</w:t>
                      </w:r>
                      <w:r w:rsidR="009E504B">
                        <w:rPr>
                          <w:rFonts w:ascii="Trebuchet MS" w:hAnsi="Trebuchet MS"/>
                          <w:b/>
                          <w:color w:val="000000"/>
                        </w:rPr>
                        <w:tab/>
                      </w:r>
                      <w:r w:rsidR="009E504B">
                        <w:rPr>
                          <w:rFonts w:ascii="Trebuchet MS" w:hAnsi="Trebuchet MS"/>
                          <w:b/>
                          <w:color w:val="000000"/>
                        </w:rPr>
                        <w:tab/>
                      </w:r>
                      <w:r w:rsidR="009E504B">
                        <w:rPr>
                          <w:rFonts w:ascii="Trebuchet MS" w:hAnsi="Trebuchet MS"/>
                          <w:b/>
                          <w:color w:val="000000"/>
                        </w:rPr>
                        <w:tab/>
                        <w:t>D</w:t>
                      </w:r>
                      <w:r w:rsidR="009E504B" w:rsidRPr="00F36238">
                        <w:rPr>
                          <w:rFonts w:ascii="Trebuchet MS" w:hAnsi="Trebuchet MS"/>
                          <w:color w:val="000000"/>
                        </w:rPr>
                        <w:t>ate: ________________________</w:t>
                      </w:r>
                    </w:p>
                    <w:p w14:paraId="1497E932" w14:textId="77777777" w:rsidR="006E7BFD" w:rsidRPr="00F36238" w:rsidRDefault="006E7BFD" w:rsidP="00B64F17">
                      <w:pPr>
                        <w:ind w:firstLine="0"/>
                        <w:rPr>
                          <w:rFonts w:ascii="Trebuchet MS" w:hAnsi="Trebuchet MS"/>
                          <w:color w:val="000000"/>
                        </w:rPr>
                      </w:pPr>
                    </w:p>
                    <w:p w14:paraId="68E2D484" w14:textId="6717BC19" w:rsidR="00B64F17" w:rsidRPr="00A1063F" w:rsidRDefault="00B64F17" w:rsidP="00B64F17">
                      <w:pPr>
                        <w:ind w:firstLine="0"/>
                        <w:rPr>
                          <w:rFonts w:ascii="Trebuchet MS" w:hAnsi="Trebuchet MS"/>
                          <w:bCs/>
                          <w:color w:val="000000"/>
                        </w:rPr>
                      </w:pPr>
                      <w:r w:rsidRPr="009677B2">
                        <w:rPr>
                          <w:rFonts w:ascii="Trebuchet MS" w:hAnsi="Trebuchet MS"/>
                          <w:bCs/>
                          <w:color w:val="000000"/>
                        </w:rPr>
                        <w:t>Last Name:</w:t>
                      </w:r>
                      <w:r w:rsidRPr="00A1063F">
                        <w:rPr>
                          <w:rFonts w:ascii="Trebuchet MS" w:hAnsi="Trebuchet MS"/>
                          <w:bCs/>
                          <w:color w:val="000000"/>
                        </w:rPr>
                        <w:t xml:space="preserve"> ______________________________ </w:t>
                      </w:r>
                      <w:r w:rsidRPr="00A1063F">
                        <w:rPr>
                          <w:rFonts w:ascii="Trebuchet MS" w:hAnsi="Trebuchet MS"/>
                          <w:bCs/>
                          <w:color w:val="000000"/>
                        </w:rPr>
                        <w:tab/>
                      </w:r>
                      <w:r w:rsidRPr="009677B2">
                        <w:rPr>
                          <w:rFonts w:ascii="Trebuchet MS" w:hAnsi="Trebuchet MS"/>
                          <w:bCs/>
                          <w:color w:val="000000"/>
                        </w:rPr>
                        <w:t>First Name:</w:t>
                      </w:r>
                      <w:r w:rsidRPr="00A1063F">
                        <w:rPr>
                          <w:rFonts w:ascii="Trebuchet MS" w:hAnsi="Trebuchet MS"/>
                          <w:bCs/>
                          <w:color w:val="000000"/>
                        </w:rPr>
                        <w:t xml:space="preserve"> _____________________</w:t>
                      </w:r>
                    </w:p>
                    <w:p w14:paraId="60FFCDF4" w14:textId="77777777" w:rsidR="00B64F17" w:rsidRPr="00F36238" w:rsidRDefault="00B64F17" w:rsidP="00B64F17">
                      <w:pPr>
                        <w:rPr>
                          <w:rFonts w:ascii="Trebuchet MS" w:hAnsi="Trebuchet MS"/>
                          <w:color w:val="000000"/>
                        </w:rPr>
                      </w:pPr>
                    </w:p>
                    <w:p w14:paraId="508CE919" w14:textId="38EF93A5" w:rsidR="00B64F17" w:rsidRPr="00F36238" w:rsidRDefault="00E11FF1" w:rsidP="00F36238">
                      <w:pPr>
                        <w:ind w:firstLine="0"/>
                        <w:rPr>
                          <w:rFonts w:ascii="Trebuchet MS" w:hAnsi="Trebuchet MS"/>
                          <w:color w:val="000000"/>
                        </w:rPr>
                      </w:pPr>
                      <w:r w:rsidRPr="00F36238">
                        <w:rPr>
                          <w:rFonts w:ascii="Trebuchet MS" w:hAnsi="Trebuchet MS"/>
                          <w:color w:val="000000"/>
                        </w:rPr>
                        <w:t xml:space="preserve">Date of Birth: ______________________________ </w:t>
                      </w:r>
                      <w:r w:rsidR="00B64F17" w:rsidRPr="00F36238">
                        <w:rPr>
                          <w:rFonts w:ascii="Trebuchet MS" w:hAnsi="Trebuchet MS"/>
                          <w:color w:val="000000"/>
                        </w:rPr>
                        <w:t>ID#_________________________</w:t>
                      </w:r>
                      <w:r w:rsidR="00B64F17" w:rsidRPr="00F36238">
                        <w:rPr>
                          <w:rFonts w:ascii="Trebuchet MS" w:hAnsi="Trebuchet MS"/>
                          <w:color w:val="000000"/>
                        </w:rPr>
                        <w:tab/>
                      </w:r>
                    </w:p>
                    <w:p w14:paraId="2C499219" w14:textId="77777777" w:rsidR="00F36238" w:rsidRDefault="00F36238" w:rsidP="00F36238">
                      <w:pPr>
                        <w:ind w:firstLine="0"/>
                        <w:rPr>
                          <w:rFonts w:ascii="Trebuchet MS" w:hAnsi="Trebuchet MS"/>
                          <w:color w:val="000000"/>
                        </w:rPr>
                      </w:pPr>
                    </w:p>
                    <w:p w14:paraId="002978F8" w14:textId="52536147" w:rsidR="006E7BFD" w:rsidRPr="00F36238" w:rsidRDefault="00EB3519" w:rsidP="00F36238">
                      <w:pPr>
                        <w:ind w:firstLine="0"/>
                        <w:rPr>
                          <w:rFonts w:ascii="Trebuchet MS" w:hAnsi="Trebuchet MS"/>
                          <w:color w:val="000000"/>
                        </w:rPr>
                      </w:pPr>
                      <w:r w:rsidRPr="00F36238">
                        <w:rPr>
                          <w:rFonts w:ascii="Trebuchet MS" w:hAnsi="Trebuchet MS"/>
                          <w:color w:val="000000"/>
                        </w:rPr>
                        <w:t>Email: ____________________________________</w:t>
                      </w:r>
                      <w:r w:rsidR="00A1063F">
                        <w:rPr>
                          <w:rFonts w:ascii="Trebuchet MS" w:hAnsi="Trebuchet MS"/>
                          <w:color w:val="000000"/>
                        </w:rPr>
                        <w:t xml:space="preserve"> </w:t>
                      </w:r>
                      <w:r w:rsidR="006E7BFD" w:rsidRPr="00F36238">
                        <w:rPr>
                          <w:rFonts w:ascii="Trebuchet MS" w:hAnsi="Trebuchet MS"/>
                          <w:color w:val="000000"/>
                        </w:rPr>
                        <w:t xml:space="preserve">Cell Phone: </w:t>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r>
                      <w:r w:rsidR="006E7BFD" w:rsidRPr="00F36238">
                        <w:rPr>
                          <w:rFonts w:ascii="Trebuchet MS" w:hAnsi="Trebuchet MS"/>
                          <w:color w:val="000000"/>
                        </w:rPr>
                        <w:softHyphen/>
                        <w:t>______________________</w:t>
                      </w:r>
                    </w:p>
                    <w:p w14:paraId="75C8F90F" w14:textId="4ABE32E5" w:rsidR="006E7BFD" w:rsidRPr="00F36238" w:rsidRDefault="006E7BFD" w:rsidP="00A1063F">
                      <w:pPr>
                        <w:rPr>
                          <w:rFonts w:ascii="Trebuchet MS" w:hAnsi="Trebuchet MS"/>
                          <w:color w:val="000000"/>
                        </w:rPr>
                      </w:pPr>
                    </w:p>
                    <w:p w14:paraId="20D1C457" w14:textId="61D229F9" w:rsidR="009E504B" w:rsidRPr="00F36238" w:rsidRDefault="00590787" w:rsidP="009677B2">
                      <w:pPr>
                        <w:ind w:firstLine="0"/>
                        <w:rPr>
                          <w:rFonts w:ascii="Trebuchet MS" w:hAnsi="Trebuchet MS"/>
                          <w:color w:val="000000"/>
                        </w:rPr>
                      </w:pPr>
                      <w:r>
                        <w:rPr>
                          <w:rFonts w:ascii="Trebuchet MS" w:hAnsi="Trebuchet MS"/>
                          <w:b/>
                          <w:color w:val="000000"/>
                        </w:rPr>
                        <w:t xml:space="preserve">Patient </w:t>
                      </w:r>
                      <w:r w:rsidR="00E11FF1" w:rsidRPr="00F36238">
                        <w:rPr>
                          <w:rFonts w:ascii="Trebuchet MS" w:hAnsi="Trebuchet MS"/>
                          <w:b/>
                          <w:color w:val="000000"/>
                        </w:rPr>
                        <w:t>Depositor/Partner B:</w:t>
                      </w:r>
                      <w:r w:rsidR="009E504B">
                        <w:rPr>
                          <w:rFonts w:ascii="Trebuchet MS" w:hAnsi="Trebuchet MS"/>
                          <w:b/>
                          <w:color w:val="000000"/>
                        </w:rPr>
                        <w:tab/>
                      </w:r>
                      <w:r w:rsidR="009E504B">
                        <w:rPr>
                          <w:rFonts w:ascii="Trebuchet MS" w:hAnsi="Trebuchet MS"/>
                          <w:b/>
                          <w:color w:val="000000"/>
                        </w:rPr>
                        <w:tab/>
                      </w:r>
                      <w:r w:rsidR="009E504B">
                        <w:rPr>
                          <w:rFonts w:ascii="Trebuchet MS" w:hAnsi="Trebuchet MS"/>
                          <w:b/>
                          <w:color w:val="000000"/>
                        </w:rPr>
                        <w:tab/>
                      </w:r>
                      <w:r w:rsidR="009E504B" w:rsidRPr="00F36238">
                        <w:rPr>
                          <w:rFonts w:ascii="Trebuchet MS" w:hAnsi="Trebuchet MS"/>
                          <w:color w:val="000000"/>
                        </w:rPr>
                        <w:t>Date: ________________________</w:t>
                      </w:r>
                    </w:p>
                    <w:p w14:paraId="1ADB19F1" w14:textId="77777777" w:rsidR="006E7BFD" w:rsidRPr="00F36238" w:rsidRDefault="006E7BFD" w:rsidP="00B64F17">
                      <w:pPr>
                        <w:ind w:firstLine="0"/>
                        <w:rPr>
                          <w:rFonts w:ascii="Trebuchet MS" w:hAnsi="Trebuchet MS"/>
                          <w:color w:val="000000"/>
                        </w:rPr>
                      </w:pPr>
                    </w:p>
                    <w:p w14:paraId="06CAFD40" w14:textId="22D9DC09" w:rsidR="00B64F17" w:rsidRPr="00A1063F" w:rsidRDefault="00B64F17" w:rsidP="00B64F17">
                      <w:pPr>
                        <w:ind w:firstLine="0"/>
                        <w:rPr>
                          <w:rFonts w:ascii="Trebuchet MS" w:hAnsi="Trebuchet MS"/>
                          <w:bCs/>
                          <w:color w:val="000000"/>
                        </w:rPr>
                      </w:pPr>
                      <w:r w:rsidRPr="009677B2">
                        <w:rPr>
                          <w:rFonts w:ascii="Trebuchet MS" w:hAnsi="Trebuchet MS"/>
                          <w:bCs/>
                          <w:color w:val="000000"/>
                        </w:rPr>
                        <w:t>Last Name:</w:t>
                      </w:r>
                      <w:r w:rsidRPr="00A1063F">
                        <w:rPr>
                          <w:rFonts w:ascii="Trebuchet MS" w:hAnsi="Trebuchet MS"/>
                          <w:bCs/>
                          <w:color w:val="000000"/>
                        </w:rPr>
                        <w:t xml:space="preserve"> ______________________________ </w:t>
                      </w:r>
                      <w:r w:rsidRPr="00A1063F">
                        <w:rPr>
                          <w:rFonts w:ascii="Trebuchet MS" w:hAnsi="Trebuchet MS"/>
                          <w:bCs/>
                          <w:color w:val="000000"/>
                        </w:rPr>
                        <w:tab/>
                      </w:r>
                      <w:r w:rsidRPr="009677B2">
                        <w:rPr>
                          <w:rFonts w:ascii="Trebuchet MS" w:hAnsi="Trebuchet MS"/>
                          <w:bCs/>
                          <w:color w:val="000000"/>
                        </w:rPr>
                        <w:t>First Name:</w:t>
                      </w:r>
                      <w:r w:rsidRPr="00A1063F">
                        <w:rPr>
                          <w:rFonts w:ascii="Trebuchet MS" w:hAnsi="Trebuchet MS"/>
                          <w:bCs/>
                          <w:color w:val="000000"/>
                        </w:rPr>
                        <w:t xml:space="preserve"> _____________________</w:t>
                      </w:r>
                    </w:p>
                    <w:p w14:paraId="7EB34624" w14:textId="77777777" w:rsidR="00F36238" w:rsidRDefault="00F36238" w:rsidP="00F36238">
                      <w:pPr>
                        <w:ind w:firstLine="0"/>
                        <w:rPr>
                          <w:rFonts w:ascii="Trebuchet MS" w:hAnsi="Trebuchet MS"/>
                          <w:color w:val="000000"/>
                        </w:rPr>
                      </w:pPr>
                    </w:p>
                    <w:p w14:paraId="38DF9BCB" w14:textId="7D2E9266" w:rsidR="00B64F17" w:rsidRPr="00F36238" w:rsidRDefault="00E11FF1" w:rsidP="00F36238">
                      <w:pPr>
                        <w:ind w:firstLine="0"/>
                        <w:rPr>
                          <w:rFonts w:ascii="Trebuchet MS" w:hAnsi="Trebuchet MS"/>
                          <w:color w:val="000000"/>
                        </w:rPr>
                      </w:pPr>
                      <w:r w:rsidRPr="00F36238">
                        <w:rPr>
                          <w:rFonts w:ascii="Trebuchet MS" w:hAnsi="Trebuchet MS"/>
                          <w:color w:val="000000"/>
                        </w:rPr>
                        <w:t>Date of Birth: ____________________________</w:t>
                      </w:r>
                      <w:r w:rsidRPr="00F36238">
                        <w:rPr>
                          <w:rFonts w:ascii="Trebuchet MS" w:hAnsi="Trebuchet MS"/>
                          <w:color w:val="000000"/>
                        </w:rPr>
                        <w:tab/>
                      </w:r>
                      <w:r w:rsidR="00B64F17" w:rsidRPr="00F36238">
                        <w:rPr>
                          <w:rFonts w:ascii="Trebuchet MS" w:hAnsi="Trebuchet MS"/>
                          <w:color w:val="000000"/>
                        </w:rPr>
                        <w:t xml:space="preserve">ID #___________________________ </w:t>
                      </w:r>
                      <w:r w:rsidR="00B64F17" w:rsidRPr="00F36238">
                        <w:rPr>
                          <w:rFonts w:ascii="Trebuchet MS" w:hAnsi="Trebuchet MS"/>
                          <w:color w:val="000000"/>
                        </w:rPr>
                        <w:tab/>
                      </w:r>
                    </w:p>
                    <w:p w14:paraId="2F1E174E" w14:textId="07037385" w:rsidR="006E7BFD" w:rsidRPr="00F36238" w:rsidRDefault="00EB3519" w:rsidP="00A1063F">
                      <w:pPr>
                        <w:ind w:firstLine="0"/>
                        <w:rPr>
                          <w:rFonts w:ascii="Trebuchet MS" w:hAnsi="Trebuchet MS"/>
                          <w:color w:val="000000"/>
                        </w:rPr>
                      </w:pPr>
                      <w:r w:rsidRPr="00F36238">
                        <w:rPr>
                          <w:rFonts w:ascii="Trebuchet MS" w:hAnsi="Trebuchet MS"/>
                          <w:color w:val="000000"/>
                        </w:rPr>
                        <w:t>Email: ___________________________________</w:t>
                      </w:r>
                      <w:r w:rsidR="00A1063F">
                        <w:rPr>
                          <w:rFonts w:ascii="Trebuchet MS" w:hAnsi="Trebuchet MS"/>
                          <w:color w:val="000000"/>
                        </w:rPr>
                        <w:t xml:space="preserve">.  </w:t>
                      </w:r>
                      <w:r w:rsidR="006E7BFD" w:rsidRPr="00F36238">
                        <w:rPr>
                          <w:rFonts w:ascii="Trebuchet MS" w:hAnsi="Trebuchet MS"/>
                          <w:color w:val="000000"/>
                        </w:rPr>
                        <w:t>Cell Phone: _____________________</w:t>
                      </w:r>
                    </w:p>
                    <w:p w14:paraId="1667FD8D" w14:textId="77777777" w:rsidR="00EB3519" w:rsidRPr="00A61E95" w:rsidRDefault="00EB3519" w:rsidP="00B64F17">
                      <w:pPr>
                        <w:ind w:firstLine="709"/>
                        <w:rPr>
                          <w:color w:val="000000"/>
                        </w:rPr>
                      </w:pPr>
                    </w:p>
                  </w:txbxContent>
                </v:textbox>
                <w10:wrap type="square"/>
              </v:shape>
            </w:pict>
          </mc:Fallback>
        </mc:AlternateContent>
      </w:r>
    </w:p>
    <w:p w14:paraId="5F9381F7" w14:textId="70B773BF" w:rsidR="006E7BFD" w:rsidRDefault="006E7BFD" w:rsidP="006260FE">
      <w:pPr>
        <w:widowControl w:val="0"/>
        <w:ind w:firstLine="0"/>
        <w:rPr>
          <w:rStyle w:val="CommentReference"/>
          <w:rFonts w:ascii="Segoe UI" w:hAnsi="Segoe UI" w:cs="Segoe UI"/>
        </w:rPr>
      </w:pPr>
      <w:commentRangeStart w:id="0"/>
      <w:commentRangeStart w:id="1"/>
      <w:commentRangeEnd w:id="0"/>
      <w:r w:rsidRPr="00A1063F">
        <w:rPr>
          <w:rStyle w:val="CommentReference"/>
          <w:rFonts w:ascii="Segoe UI" w:hAnsi="Segoe UI" w:cs="Segoe UI"/>
        </w:rPr>
        <w:commentReference w:id="0"/>
      </w:r>
      <w:commentRangeEnd w:id="1"/>
      <w:r w:rsidR="00590787" w:rsidRPr="00A1063F">
        <w:rPr>
          <w:rStyle w:val="CommentReference"/>
          <w:rFonts w:ascii="Segoe UI" w:hAnsi="Segoe UI" w:cs="Segoe UI"/>
        </w:rPr>
        <w:commentReference w:id="1"/>
      </w:r>
    </w:p>
    <w:p w14:paraId="00124D87" w14:textId="16B9441A" w:rsidR="00A1063F" w:rsidRDefault="00406DCD" w:rsidP="00A1063F">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r w:rsidRPr="00A1063F">
        <w:rPr>
          <w:rFonts w:ascii="Segoe UI" w:hAnsi="Segoe UI" w:cs="Segoe UI"/>
        </w:rPr>
        <w:t xml:space="preserve">We (I) request that </w:t>
      </w:r>
      <w:r w:rsidR="006E7BFD" w:rsidRPr="00A1063F">
        <w:rPr>
          <w:rFonts w:ascii="Segoe UI" w:hAnsi="Segoe UI" w:cs="Segoe UI"/>
          <w:color w:val="984806" w:themeColor="accent6" w:themeShade="80"/>
        </w:rPr>
        <w:t>THE C</w:t>
      </w:r>
      <w:r w:rsidR="00604971" w:rsidRPr="00A1063F">
        <w:rPr>
          <w:rFonts w:ascii="Segoe UI" w:hAnsi="Segoe UI" w:cs="Segoe UI"/>
          <w:color w:val="984806" w:themeColor="accent6" w:themeShade="80"/>
        </w:rPr>
        <w:t>LINIC</w:t>
      </w:r>
      <w:r w:rsidRPr="00A1063F">
        <w:rPr>
          <w:rFonts w:ascii="Segoe UI" w:hAnsi="Segoe UI" w:cs="Segoe UI"/>
          <w:color w:val="984806" w:themeColor="accent6" w:themeShade="80"/>
        </w:rPr>
        <w:t xml:space="preserve"> </w:t>
      </w:r>
      <w:r w:rsidRPr="00A1063F">
        <w:rPr>
          <w:rFonts w:ascii="Segoe UI" w:hAnsi="Segoe UI" w:cs="Segoe UI"/>
        </w:rPr>
        <w:t>dispose of our (my)</w:t>
      </w:r>
      <w:r w:rsidR="000F7D9B" w:rsidRPr="00A1063F">
        <w:rPr>
          <w:rFonts w:ascii="Segoe UI" w:hAnsi="Segoe UI" w:cs="Segoe UI"/>
        </w:rPr>
        <w:t xml:space="preserve"> </w:t>
      </w:r>
      <w:r w:rsidR="00A1063F">
        <w:rPr>
          <w:rFonts w:ascii="Segoe UI" w:hAnsi="Segoe UI" w:cs="Segoe UI"/>
        </w:rPr>
        <w:t>frozen</w:t>
      </w:r>
      <w:r w:rsidR="000F7D9B" w:rsidRPr="00A1063F">
        <w:rPr>
          <w:rFonts w:ascii="Segoe UI" w:hAnsi="Segoe UI" w:cs="Segoe UI"/>
        </w:rPr>
        <w:t xml:space="preserve"> material named below</w:t>
      </w:r>
      <w:r w:rsidR="006E7BFD" w:rsidRPr="00A1063F">
        <w:rPr>
          <w:rFonts w:ascii="Segoe UI" w:hAnsi="Segoe UI" w:cs="Segoe UI"/>
        </w:rPr>
        <w:t xml:space="preserve"> (please check box as applicable)</w:t>
      </w:r>
      <w:r w:rsidR="00590787" w:rsidRPr="00A1063F">
        <w:rPr>
          <w:rFonts w:ascii="Segoe UI" w:hAnsi="Segoe UI" w:cs="Segoe UI"/>
          <w:color w:val="000000" w:themeColor="text1"/>
        </w:rPr>
        <w:t xml:space="preserve"> that were frozen and/or placed in storage at </w:t>
      </w:r>
      <w:r w:rsidR="00590787" w:rsidRPr="00A1063F">
        <w:rPr>
          <w:rFonts w:ascii="Segoe UI" w:hAnsi="Segoe UI" w:cs="Segoe UI"/>
          <w:color w:val="984806" w:themeColor="accent6" w:themeShade="80"/>
        </w:rPr>
        <w:t xml:space="preserve">THE CLINIC </w:t>
      </w:r>
      <w:r w:rsidR="00590787" w:rsidRPr="00A1063F">
        <w:rPr>
          <w:rFonts w:ascii="Segoe UI" w:hAnsi="Segoe UI" w:cs="Segoe UI"/>
          <w:color w:val="000000" w:themeColor="text1"/>
        </w:rPr>
        <w:t>on or about ______________ (date):</w:t>
      </w:r>
      <w:r w:rsidR="00B64F17" w:rsidRPr="00A1063F">
        <w:rPr>
          <w:rFonts w:ascii="Segoe UI" w:hAnsi="Segoe UI" w:cs="Segoe UI"/>
        </w:rPr>
        <w:t xml:space="preserve">      </w:t>
      </w:r>
    </w:p>
    <w:p w14:paraId="2CF96B60" w14:textId="77777777" w:rsidR="00A1063F" w:rsidRDefault="00A1063F" w:rsidP="00A1063F">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p>
    <w:p w14:paraId="6D54EACF" w14:textId="1260F73C" w:rsidR="00406DCD" w:rsidRPr="00FC090F" w:rsidRDefault="00406DCD" w:rsidP="00A1063F">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b/>
          <w:bCs/>
        </w:rPr>
      </w:pPr>
      <w:r w:rsidRPr="00FC090F">
        <w:rPr>
          <w:rFonts w:ascii="Segoe UI" w:hAnsi="Segoe UI" w:cs="Segoe UI"/>
          <w:b/>
          <w:bCs/>
        </w:rPr>
        <w:t> Frozen embryo</w:t>
      </w:r>
      <w:r w:rsidR="00E11FF1" w:rsidRPr="00FC090F">
        <w:rPr>
          <w:rFonts w:ascii="Segoe UI" w:hAnsi="Segoe UI" w:cs="Segoe UI"/>
          <w:b/>
          <w:bCs/>
        </w:rPr>
        <w:t>(</w:t>
      </w:r>
      <w:r w:rsidRPr="00FC090F">
        <w:rPr>
          <w:rFonts w:ascii="Segoe UI" w:hAnsi="Segoe UI" w:cs="Segoe UI"/>
          <w:b/>
          <w:bCs/>
        </w:rPr>
        <w:t>s</w:t>
      </w:r>
      <w:r w:rsidR="00E11FF1" w:rsidRPr="00FC090F">
        <w:rPr>
          <w:rFonts w:ascii="Segoe UI" w:hAnsi="Segoe UI" w:cs="Segoe UI"/>
          <w:b/>
          <w:bCs/>
        </w:rPr>
        <w:t>)</w:t>
      </w:r>
    </w:p>
    <w:p w14:paraId="6DC1035A" w14:textId="6E667D47" w:rsidR="00406DCD" w:rsidRPr="00A1063F" w:rsidRDefault="00604971" w:rsidP="00604971">
      <w:pPr>
        <w:widowControl w:val="0"/>
        <w:tabs>
          <w:tab w:val="left" w:pos="-1080"/>
          <w:tab w:val="left" w:pos="-720"/>
          <w:tab w:val="left" w:pos="0"/>
          <w:tab w:val="left" w:pos="720"/>
          <w:tab w:val="left" w:pos="1440"/>
          <w:tab w:val="left" w:pos="2160"/>
          <w:tab w:val="left" w:pos="2520"/>
          <w:tab w:val="left" w:pos="2880"/>
          <w:tab w:val="left" w:pos="3420"/>
        </w:tabs>
        <w:ind w:left="709" w:firstLine="0"/>
        <w:rPr>
          <w:rFonts w:ascii="Segoe UI" w:hAnsi="Segoe UI" w:cs="Segoe UI"/>
          <w:i/>
          <w:iCs/>
          <w:sz w:val="16"/>
          <w:szCs w:val="16"/>
        </w:rPr>
      </w:pPr>
      <w:r w:rsidRPr="00A1063F">
        <w:rPr>
          <w:rFonts w:ascii="Segoe UI" w:hAnsi="Segoe UI" w:cs="Segoe UI"/>
          <w:i/>
          <w:iCs/>
          <w:sz w:val="16"/>
          <w:szCs w:val="16"/>
        </w:rPr>
        <w:tab/>
      </w:r>
      <w:r w:rsidR="00406DCD" w:rsidRPr="00A1063F">
        <w:rPr>
          <w:rFonts w:ascii="Segoe UI" w:hAnsi="Segoe UI" w:cs="Segoe UI"/>
          <w:i/>
          <w:iCs/>
          <w:sz w:val="16"/>
          <w:szCs w:val="16"/>
        </w:rPr>
        <w:t>(Requires names and signatures of both members of the couple</w:t>
      </w:r>
      <w:r w:rsidR="00E11FF1" w:rsidRPr="00A1063F">
        <w:rPr>
          <w:rFonts w:ascii="Segoe UI" w:hAnsi="Segoe UI" w:cs="Segoe UI"/>
          <w:i/>
          <w:iCs/>
          <w:sz w:val="16"/>
          <w:szCs w:val="16"/>
        </w:rPr>
        <w:t xml:space="preserve"> who signed the original cryopreservation consent</w:t>
      </w:r>
      <w:r w:rsidR="00406DCD" w:rsidRPr="00A1063F">
        <w:rPr>
          <w:rFonts w:ascii="Segoe UI" w:hAnsi="Segoe UI" w:cs="Segoe UI"/>
          <w:i/>
          <w:iCs/>
          <w:sz w:val="16"/>
          <w:szCs w:val="16"/>
        </w:rPr>
        <w:t>)</w:t>
      </w:r>
    </w:p>
    <w:p w14:paraId="20AA9327" w14:textId="568554FB" w:rsidR="00406DCD" w:rsidRPr="00A1063F" w:rsidRDefault="00406DCD" w:rsidP="00406DCD">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rPr>
      </w:pPr>
    </w:p>
    <w:p w14:paraId="051037B9" w14:textId="59FF8341" w:rsidR="00604971" w:rsidRPr="00FC090F" w:rsidRDefault="00604971" w:rsidP="00A1063F">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b/>
          <w:bCs/>
        </w:rPr>
      </w:pPr>
      <w:r w:rsidRPr="00FC090F">
        <w:rPr>
          <w:rFonts w:ascii="Segoe UI" w:hAnsi="Segoe UI" w:cs="Segoe UI"/>
          <w:b/>
          <w:bCs/>
        </w:rPr>
        <w:t> Frozen oocytes (eggs)</w:t>
      </w:r>
      <w:r w:rsidR="001D69B7" w:rsidRPr="00FC090F">
        <w:rPr>
          <w:rFonts w:ascii="Segoe UI" w:hAnsi="Segoe UI" w:cs="Segoe UI"/>
          <w:b/>
          <w:bCs/>
        </w:rPr>
        <w:t xml:space="preserve"> </w:t>
      </w:r>
      <w:r w:rsidR="00AB2BC5" w:rsidRPr="00FC090F">
        <w:rPr>
          <w:rFonts w:ascii="Segoe UI" w:hAnsi="Segoe UI" w:cs="Segoe UI"/>
          <w:b/>
          <w:bCs/>
        </w:rPr>
        <w:t>and/or</w:t>
      </w:r>
      <w:r w:rsidR="001D69B7" w:rsidRPr="00FC090F">
        <w:rPr>
          <w:rFonts w:ascii="Segoe UI" w:hAnsi="Segoe UI" w:cs="Segoe UI"/>
          <w:b/>
          <w:bCs/>
        </w:rPr>
        <w:t xml:space="preserve"> ovarian tissue</w:t>
      </w:r>
    </w:p>
    <w:p w14:paraId="5A3677CB" w14:textId="6CE0F0D2" w:rsidR="00604971" w:rsidRPr="00A1063F" w:rsidRDefault="00604971" w:rsidP="00A1063F">
      <w:pPr>
        <w:widowControl w:val="0"/>
        <w:tabs>
          <w:tab w:val="left" w:pos="-1080"/>
          <w:tab w:val="left" w:pos="-720"/>
          <w:tab w:val="left" w:pos="0"/>
          <w:tab w:val="left" w:pos="720"/>
          <w:tab w:val="left" w:pos="1440"/>
          <w:tab w:val="left" w:pos="2160"/>
          <w:tab w:val="left" w:pos="2520"/>
          <w:tab w:val="left" w:pos="2880"/>
          <w:tab w:val="left" w:pos="3420"/>
        </w:tabs>
        <w:ind w:left="709" w:firstLine="0"/>
        <w:rPr>
          <w:rFonts w:ascii="Segoe UI" w:hAnsi="Segoe UI" w:cs="Segoe UI"/>
          <w:i/>
          <w:iCs/>
          <w:sz w:val="16"/>
          <w:szCs w:val="16"/>
        </w:rPr>
      </w:pPr>
      <w:r w:rsidRPr="00A1063F">
        <w:rPr>
          <w:rFonts w:ascii="Segoe UI" w:hAnsi="Segoe UI" w:cs="Segoe UI"/>
          <w:i/>
          <w:iCs/>
          <w:sz w:val="16"/>
          <w:szCs w:val="16"/>
        </w:rPr>
        <w:tab/>
        <w:t>(Requires female depositor name and signature only)</w:t>
      </w:r>
    </w:p>
    <w:p w14:paraId="541A03CA" w14:textId="77777777" w:rsidR="00604971" w:rsidRPr="00A1063F" w:rsidRDefault="00604971" w:rsidP="00406DCD">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rPr>
      </w:pPr>
    </w:p>
    <w:p w14:paraId="4ADBF198" w14:textId="4174B6BA" w:rsidR="00406DCD" w:rsidRPr="00FC090F" w:rsidRDefault="00406DCD" w:rsidP="00A1063F">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b/>
          <w:bCs/>
        </w:rPr>
      </w:pPr>
      <w:r w:rsidRPr="00FC090F">
        <w:rPr>
          <w:rFonts w:ascii="Segoe UI" w:hAnsi="Segoe UI" w:cs="Segoe UI"/>
          <w:b/>
          <w:bCs/>
        </w:rPr>
        <w:t> Frozen sperm, epididymal and/or testicular tissue</w:t>
      </w:r>
    </w:p>
    <w:p w14:paraId="72D0376C" w14:textId="0C839503" w:rsidR="00406DCD" w:rsidRPr="00A1063F" w:rsidRDefault="00B64F17" w:rsidP="00A1063F">
      <w:pPr>
        <w:widowControl w:val="0"/>
        <w:tabs>
          <w:tab w:val="left" w:pos="-1080"/>
          <w:tab w:val="left" w:pos="-720"/>
          <w:tab w:val="left" w:pos="0"/>
          <w:tab w:val="left" w:pos="720"/>
          <w:tab w:val="left" w:pos="1440"/>
          <w:tab w:val="left" w:pos="2160"/>
          <w:tab w:val="left" w:pos="2520"/>
          <w:tab w:val="left" w:pos="2880"/>
          <w:tab w:val="left" w:pos="3420"/>
        </w:tabs>
        <w:ind w:left="709" w:firstLine="0"/>
        <w:rPr>
          <w:rFonts w:ascii="Segoe UI" w:hAnsi="Segoe UI" w:cs="Segoe UI"/>
          <w:i/>
          <w:iCs/>
          <w:sz w:val="16"/>
          <w:szCs w:val="16"/>
        </w:rPr>
      </w:pPr>
      <w:r w:rsidRPr="00A1063F">
        <w:rPr>
          <w:rFonts w:ascii="Segoe UI" w:hAnsi="Segoe UI" w:cs="Segoe UI"/>
          <w:i/>
          <w:iCs/>
          <w:sz w:val="16"/>
          <w:szCs w:val="16"/>
        </w:rPr>
        <w:tab/>
      </w:r>
      <w:r w:rsidR="00406DCD" w:rsidRPr="00A1063F">
        <w:rPr>
          <w:rFonts w:ascii="Segoe UI" w:hAnsi="Segoe UI" w:cs="Segoe UI"/>
          <w:i/>
          <w:iCs/>
          <w:sz w:val="16"/>
          <w:szCs w:val="16"/>
        </w:rPr>
        <w:t xml:space="preserve">(Requires </w:t>
      </w:r>
      <w:r w:rsidR="00E11FF1" w:rsidRPr="00A1063F">
        <w:rPr>
          <w:rFonts w:ascii="Segoe UI" w:hAnsi="Segoe UI" w:cs="Segoe UI"/>
          <w:i/>
          <w:iCs/>
          <w:sz w:val="16"/>
          <w:szCs w:val="16"/>
        </w:rPr>
        <w:t xml:space="preserve">male depositor </w:t>
      </w:r>
      <w:r w:rsidR="00406DCD" w:rsidRPr="00A1063F">
        <w:rPr>
          <w:rFonts w:ascii="Segoe UI" w:hAnsi="Segoe UI" w:cs="Segoe UI"/>
          <w:i/>
          <w:iCs/>
          <w:sz w:val="16"/>
          <w:szCs w:val="16"/>
        </w:rPr>
        <w:t>name and signature only; Partner name requested)</w:t>
      </w:r>
    </w:p>
    <w:p w14:paraId="38EB16F5" w14:textId="77777777" w:rsidR="00406DCD" w:rsidRPr="00A1063F" w:rsidRDefault="00406DCD" w:rsidP="00406DCD">
      <w:pPr>
        <w:pStyle w:val="FootnoteText"/>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rPr>
      </w:pPr>
    </w:p>
    <w:p w14:paraId="2DDC7E0F" w14:textId="2D2CB6D4" w:rsidR="00406DCD" w:rsidRPr="00FC090F" w:rsidRDefault="00406DCD" w:rsidP="00A1063F">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b/>
          <w:bCs/>
        </w:rPr>
      </w:pPr>
      <w:r w:rsidRPr="00FC090F">
        <w:rPr>
          <w:rFonts w:ascii="Segoe UI" w:hAnsi="Segoe UI" w:cs="Segoe UI"/>
          <w:b/>
          <w:bCs/>
        </w:rPr>
        <w:t> Frozen donor sperm</w:t>
      </w:r>
    </w:p>
    <w:p w14:paraId="7EDCE31B" w14:textId="2EF85D25" w:rsidR="00406DCD" w:rsidRPr="00A1063F" w:rsidRDefault="00B64F17" w:rsidP="00A1063F">
      <w:pPr>
        <w:widowControl w:val="0"/>
        <w:tabs>
          <w:tab w:val="left" w:pos="-1080"/>
          <w:tab w:val="left" w:pos="-720"/>
          <w:tab w:val="left" w:pos="0"/>
          <w:tab w:val="left" w:pos="720"/>
          <w:tab w:val="left" w:pos="1440"/>
          <w:tab w:val="left" w:pos="2160"/>
          <w:tab w:val="left" w:pos="2520"/>
          <w:tab w:val="left" w:pos="2880"/>
          <w:tab w:val="left" w:pos="3420"/>
        </w:tabs>
        <w:ind w:left="709" w:firstLine="0"/>
        <w:rPr>
          <w:rFonts w:ascii="Segoe UI" w:hAnsi="Segoe UI" w:cs="Segoe UI"/>
          <w:i/>
          <w:iCs/>
          <w:sz w:val="16"/>
          <w:szCs w:val="16"/>
        </w:rPr>
      </w:pPr>
      <w:r w:rsidRPr="00A1063F">
        <w:rPr>
          <w:rFonts w:ascii="Segoe UI" w:hAnsi="Segoe UI" w:cs="Segoe UI"/>
          <w:i/>
          <w:iCs/>
          <w:sz w:val="16"/>
          <w:szCs w:val="16"/>
        </w:rPr>
        <w:tab/>
      </w:r>
      <w:r w:rsidR="00406DCD" w:rsidRPr="00A1063F">
        <w:rPr>
          <w:rFonts w:ascii="Segoe UI" w:hAnsi="Segoe UI" w:cs="Segoe UI"/>
          <w:i/>
          <w:iCs/>
          <w:sz w:val="16"/>
          <w:szCs w:val="16"/>
        </w:rPr>
        <w:t>(Requires</w:t>
      </w:r>
      <w:r w:rsidR="00875DF0" w:rsidRPr="00A1063F">
        <w:rPr>
          <w:rFonts w:ascii="Segoe UI" w:hAnsi="Segoe UI" w:cs="Segoe UI"/>
          <w:i/>
          <w:iCs/>
          <w:sz w:val="16"/>
          <w:szCs w:val="16"/>
        </w:rPr>
        <w:t xml:space="preserve"> intended </w:t>
      </w:r>
      <w:r w:rsidR="00406DCD" w:rsidRPr="00A1063F">
        <w:rPr>
          <w:rFonts w:ascii="Segoe UI" w:hAnsi="Segoe UI" w:cs="Segoe UI"/>
          <w:i/>
          <w:iCs/>
          <w:sz w:val="16"/>
          <w:szCs w:val="16"/>
        </w:rPr>
        <w:t xml:space="preserve">female recipient name and signature </w:t>
      </w:r>
      <w:commentRangeStart w:id="2"/>
      <w:commentRangeStart w:id="3"/>
      <w:r w:rsidR="00406DCD" w:rsidRPr="00A1063F">
        <w:rPr>
          <w:rFonts w:ascii="Segoe UI" w:hAnsi="Segoe UI" w:cs="Segoe UI"/>
          <w:i/>
          <w:iCs/>
          <w:sz w:val="16"/>
          <w:szCs w:val="16"/>
        </w:rPr>
        <w:t>only</w:t>
      </w:r>
      <w:commentRangeEnd w:id="2"/>
      <w:r w:rsidR="00875DF0" w:rsidRPr="00A1063F">
        <w:rPr>
          <w:i/>
          <w:iCs/>
          <w:sz w:val="16"/>
          <w:szCs w:val="16"/>
        </w:rPr>
        <w:commentReference w:id="2"/>
      </w:r>
      <w:commentRangeEnd w:id="3"/>
      <w:r w:rsidR="006E7BFD" w:rsidRPr="00A1063F">
        <w:rPr>
          <w:i/>
          <w:iCs/>
          <w:sz w:val="16"/>
          <w:szCs w:val="16"/>
        </w:rPr>
        <w:commentReference w:id="3"/>
      </w:r>
      <w:r w:rsidR="00406DCD" w:rsidRPr="00A1063F">
        <w:rPr>
          <w:rFonts w:ascii="Segoe UI" w:hAnsi="Segoe UI" w:cs="Segoe UI"/>
          <w:i/>
          <w:iCs/>
          <w:sz w:val="16"/>
          <w:szCs w:val="16"/>
        </w:rPr>
        <w:t>)</w:t>
      </w:r>
    </w:p>
    <w:p w14:paraId="7B0184F5" w14:textId="77777777" w:rsidR="00406DCD" w:rsidRPr="00A1063F" w:rsidRDefault="00406DCD" w:rsidP="00406DCD">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rPr>
      </w:pPr>
    </w:p>
    <w:p w14:paraId="0456987A" w14:textId="750394B4" w:rsidR="00406DCD" w:rsidRPr="00FC090F" w:rsidRDefault="00406DCD" w:rsidP="00A1063F">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b/>
          <w:bCs/>
        </w:rPr>
      </w:pPr>
      <w:r w:rsidRPr="00FC090F">
        <w:rPr>
          <w:rFonts w:ascii="Segoe UI" w:hAnsi="Segoe UI" w:cs="Segoe UI"/>
          <w:b/>
          <w:bCs/>
        </w:rPr>
        <w:t> Frozen</w:t>
      </w:r>
      <w:r w:rsidR="00604971" w:rsidRPr="00FC090F">
        <w:rPr>
          <w:rFonts w:ascii="Segoe UI" w:hAnsi="Segoe UI" w:cs="Segoe UI"/>
          <w:b/>
          <w:bCs/>
        </w:rPr>
        <w:t xml:space="preserve"> donor</w:t>
      </w:r>
      <w:r w:rsidRPr="00FC090F">
        <w:rPr>
          <w:rFonts w:ascii="Segoe UI" w:hAnsi="Segoe UI" w:cs="Segoe UI"/>
          <w:b/>
          <w:bCs/>
        </w:rPr>
        <w:t xml:space="preserve"> oocytes (eggs)</w:t>
      </w:r>
    </w:p>
    <w:p w14:paraId="09244256" w14:textId="3FF3DB97" w:rsidR="00406DCD" w:rsidRPr="00A1063F" w:rsidRDefault="00B64F17" w:rsidP="00604971">
      <w:pPr>
        <w:widowControl w:val="0"/>
        <w:tabs>
          <w:tab w:val="left" w:pos="-1080"/>
          <w:tab w:val="left" w:pos="-720"/>
          <w:tab w:val="left" w:pos="0"/>
          <w:tab w:val="left" w:pos="720"/>
          <w:tab w:val="left" w:pos="1440"/>
          <w:tab w:val="left" w:pos="2160"/>
          <w:tab w:val="left" w:pos="2520"/>
          <w:tab w:val="left" w:pos="2880"/>
          <w:tab w:val="left" w:pos="3420"/>
        </w:tabs>
        <w:ind w:left="709" w:firstLine="0"/>
        <w:rPr>
          <w:rFonts w:ascii="Segoe UI" w:hAnsi="Segoe UI" w:cs="Segoe UI"/>
          <w:i/>
          <w:iCs/>
          <w:sz w:val="16"/>
          <w:szCs w:val="16"/>
        </w:rPr>
      </w:pPr>
      <w:r w:rsidRPr="00A1063F">
        <w:rPr>
          <w:rFonts w:ascii="Segoe UI" w:hAnsi="Segoe UI" w:cs="Segoe UI"/>
          <w:i/>
          <w:iCs/>
          <w:sz w:val="16"/>
          <w:szCs w:val="16"/>
        </w:rPr>
        <w:tab/>
      </w:r>
      <w:r w:rsidR="00406DCD" w:rsidRPr="00A1063F">
        <w:rPr>
          <w:rFonts w:ascii="Segoe UI" w:hAnsi="Segoe UI" w:cs="Segoe UI"/>
          <w:i/>
          <w:iCs/>
          <w:sz w:val="16"/>
          <w:szCs w:val="16"/>
        </w:rPr>
        <w:t>(</w:t>
      </w:r>
      <w:r w:rsidR="00604971" w:rsidRPr="00A1063F">
        <w:rPr>
          <w:rFonts w:ascii="Segoe UI" w:hAnsi="Segoe UI" w:cs="Segoe UI"/>
          <w:i/>
          <w:iCs/>
          <w:sz w:val="16"/>
          <w:szCs w:val="16"/>
        </w:rPr>
        <w:t>Requires names and signatures of intended parents who purchased donor oocytes for their use</w:t>
      </w:r>
      <w:r w:rsidR="00406DCD" w:rsidRPr="00A1063F">
        <w:rPr>
          <w:rFonts w:ascii="Segoe UI" w:hAnsi="Segoe UI" w:cs="Segoe UI"/>
          <w:i/>
          <w:iCs/>
          <w:sz w:val="16"/>
          <w:szCs w:val="16"/>
        </w:rPr>
        <w:t>)</w:t>
      </w:r>
    </w:p>
    <w:p w14:paraId="093BF3BF" w14:textId="73B39689" w:rsidR="00590787" w:rsidRPr="00A1063F" w:rsidRDefault="00590787" w:rsidP="006260FE">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p>
    <w:p w14:paraId="0F5E2104" w14:textId="77777777" w:rsidR="006F02B4" w:rsidRDefault="006F02B4" w:rsidP="00BE18F1">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i/>
          <w:iCs/>
        </w:rPr>
      </w:pPr>
    </w:p>
    <w:p w14:paraId="4BA30586" w14:textId="4F8729DF" w:rsidR="00314344" w:rsidRPr="00BE18F1" w:rsidRDefault="00BE18F1" w:rsidP="00BE18F1">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i/>
          <w:iCs/>
        </w:rPr>
      </w:pPr>
      <w:r w:rsidRPr="00BE18F1">
        <w:rPr>
          <w:rFonts w:ascii="Segoe UI" w:hAnsi="Segoe UI" w:cs="Segoe UI"/>
          <w:i/>
          <w:iCs/>
        </w:rPr>
        <w:t xml:space="preserve">Limited use for training before discard? </w:t>
      </w:r>
      <w:r>
        <w:rPr>
          <w:rFonts w:ascii="Segoe UI" w:hAnsi="Segoe UI" w:cs="Segoe UI"/>
          <w:i/>
          <w:iCs/>
        </w:rPr>
        <w:tab/>
      </w:r>
      <w:r w:rsidRPr="00BE18F1">
        <w:rPr>
          <w:rFonts w:ascii="Segoe UI" w:hAnsi="Segoe UI" w:cs="Segoe UI"/>
          <w:i/>
          <w:iCs/>
        </w:rPr>
        <w:t> Yes</w:t>
      </w:r>
      <w:r w:rsidRPr="00BE18F1">
        <w:rPr>
          <w:rFonts w:ascii="Segoe UI" w:hAnsi="Segoe UI" w:cs="Segoe UI"/>
          <w:i/>
          <w:iCs/>
        </w:rPr>
        <w:tab/>
      </w:r>
      <w:r w:rsidRPr="00BE18F1">
        <w:rPr>
          <w:rFonts w:ascii="Segoe UI" w:hAnsi="Segoe UI" w:cs="Segoe UI"/>
          <w:i/>
          <w:iCs/>
        </w:rPr>
        <w:t> No</w:t>
      </w:r>
    </w:p>
    <w:p w14:paraId="11FED59D" w14:textId="6400309C" w:rsidR="00875DF0" w:rsidRPr="00A1063F" w:rsidRDefault="00590787" w:rsidP="00406DCD">
      <w:pPr>
        <w:pStyle w:val="BodyText"/>
        <w:rPr>
          <w:rFonts w:ascii="Segoe UI" w:hAnsi="Segoe UI" w:cs="Segoe UI"/>
          <w:sz w:val="22"/>
          <w:szCs w:val="22"/>
        </w:rPr>
      </w:pPr>
      <w:r w:rsidRPr="00A1063F">
        <w:rPr>
          <w:rFonts w:ascii="Segoe UI" w:hAnsi="Segoe UI" w:cs="Segoe UI"/>
          <w:sz w:val="22"/>
          <w:szCs w:val="22"/>
        </w:rPr>
        <w:lastRenderedPageBreak/>
        <w:t>This d</w:t>
      </w:r>
      <w:r w:rsidR="00406DCD" w:rsidRPr="00A1063F">
        <w:rPr>
          <w:rFonts w:ascii="Segoe UI" w:hAnsi="Segoe UI" w:cs="Segoe UI"/>
          <w:sz w:val="22"/>
          <w:szCs w:val="22"/>
        </w:rPr>
        <w:t>isposal consent</w:t>
      </w:r>
      <w:r w:rsidRPr="00A1063F">
        <w:rPr>
          <w:rFonts w:ascii="Segoe UI" w:hAnsi="Segoe UI" w:cs="Segoe UI"/>
          <w:sz w:val="22"/>
          <w:szCs w:val="22"/>
        </w:rPr>
        <w:t xml:space="preserve"> form</w:t>
      </w:r>
      <w:r w:rsidR="00406DCD" w:rsidRPr="00A1063F">
        <w:rPr>
          <w:rFonts w:ascii="Segoe UI" w:hAnsi="Segoe UI" w:cs="Segoe UI"/>
          <w:sz w:val="22"/>
          <w:szCs w:val="22"/>
        </w:rPr>
        <w:t xml:space="preserve"> </w:t>
      </w:r>
      <w:r w:rsidR="00875DF0" w:rsidRPr="00A1063F">
        <w:rPr>
          <w:rFonts w:ascii="Segoe UI" w:hAnsi="Segoe UI" w:cs="Segoe UI"/>
          <w:sz w:val="22"/>
          <w:szCs w:val="22"/>
        </w:rPr>
        <w:t xml:space="preserve">gives permission to stop cryopreservation and dispose of </w:t>
      </w:r>
      <w:r w:rsidR="00FC090F">
        <w:rPr>
          <w:rFonts w:ascii="Segoe UI" w:hAnsi="Segoe UI" w:cs="Segoe UI"/>
          <w:sz w:val="22"/>
          <w:szCs w:val="22"/>
        </w:rPr>
        <w:t>frozen</w:t>
      </w:r>
      <w:r w:rsidR="00875DF0" w:rsidRPr="00A1063F">
        <w:rPr>
          <w:rFonts w:ascii="Segoe UI" w:hAnsi="Segoe UI" w:cs="Segoe UI"/>
          <w:sz w:val="22"/>
          <w:szCs w:val="22"/>
        </w:rPr>
        <w:t xml:space="preserve"> material. </w:t>
      </w:r>
      <w:r w:rsidR="00314344" w:rsidRPr="00A1063F">
        <w:rPr>
          <w:rFonts w:ascii="Segoe UI" w:hAnsi="Segoe UI" w:cs="Segoe UI"/>
          <w:sz w:val="22"/>
          <w:szCs w:val="22"/>
        </w:rPr>
        <w:t>P</w:t>
      </w:r>
      <w:r w:rsidR="00875DF0" w:rsidRPr="00A1063F">
        <w:rPr>
          <w:rFonts w:ascii="Segoe UI" w:hAnsi="Segoe UI" w:cs="Segoe UI"/>
          <w:sz w:val="22"/>
          <w:szCs w:val="22"/>
        </w:rPr>
        <w:t>ermission must be obtained from specific persons depending upon the type</w:t>
      </w:r>
      <w:r w:rsidR="000F7D9B" w:rsidRPr="00A1063F">
        <w:rPr>
          <w:rFonts w:ascii="Segoe UI" w:hAnsi="Segoe UI" w:cs="Segoe UI"/>
          <w:sz w:val="22"/>
          <w:szCs w:val="22"/>
        </w:rPr>
        <w:t xml:space="preserve"> </w:t>
      </w:r>
      <w:r w:rsidR="00875DF0" w:rsidRPr="00A1063F">
        <w:rPr>
          <w:rFonts w:ascii="Segoe UI" w:hAnsi="Segoe UI" w:cs="Segoe UI"/>
          <w:sz w:val="22"/>
          <w:szCs w:val="22"/>
        </w:rPr>
        <w:t>of cryopreserved material:</w:t>
      </w:r>
    </w:p>
    <w:p w14:paraId="7DE009A6" w14:textId="1D65CD63" w:rsidR="00875DF0" w:rsidRPr="00A1063F" w:rsidRDefault="00875DF0" w:rsidP="00601343">
      <w:pPr>
        <w:pStyle w:val="BodyText"/>
        <w:numPr>
          <w:ilvl w:val="0"/>
          <w:numId w:val="49"/>
        </w:numPr>
        <w:ind w:right="-180"/>
        <w:rPr>
          <w:rFonts w:ascii="Segoe UI" w:hAnsi="Segoe UI" w:cs="Segoe UI"/>
          <w:sz w:val="22"/>
          <w:szCs w:val="22"/>
        </w:rPr>
      </w:pPr>
      <w:r w:rsidRPr="00A1063F">
        <w:rPr>
          <w:rFonts w:ascii="Segoe UI" w:hAnsi="Segoe UI" w:cs="Segoe UI"/>
          <w:sz w:val="22"/>
          <w:szCs w:val="22"/>
        </w:rPr>
        <w:t xml:space="preserve">Embryos created by depositor or donor gametes </w:t>
      </w:r>
      <w:r w:rsidR="00406DCD" w:rsidRPr="00A1063F">
        <w:rPr>
          <w:rFonts w:ascii="Segoe UI" w:hAnsi="Segoe UI" w:cs="Segoe UI"/>
          <w:sz w:val="22"/>
          <w:szCs w:val="22"/>
        </w:rPr>
        <w:t>requires the signature of both members of the couple who signed the original embryo cryopreservation consent</w:t>
      </w:r>
      <w:r w:rsidRPr="00A1063F">
        <w:rPr>
          <w:rFonts w:ascii="Segoe UI" w:hAnsi="Segoe UI" w:cs="Segoe UI"/>
          <w:sz w:val="22"/>
          <w:szCs w:val="22"/>
        </w:rPr>
        <w:t>.</w:t>
      </w:r>
    </w:p>
    <w:p w14:paraId="658517CB" w14:textId="5798B720" w:rsidR="00604971" w:rsidRPr="00A1063F" w:rsidRDefault="00AF13BF" w:rsidP="00601343">
      <w:pPr>
        <w:pStyle w:val="BodyText"/>
        <w:numPr>
          <w:ilvl w:val="0"/>
          <w:numId w:val="49"/>
        </w:numPr>
        <w:ind w:right="-180"/>
        <w:rPr>
          <w:rFonts w:ascii="Segoe UI" w:hAnsi="Segoe UI" w:cs="Segoe UI"/>
          <w:sz w:val="22"/>
          <w:szCs w:val="22"/>
        </w:rPr>
      </w:pPr>
      <w:r w:rsidRPr="00A1063F">
        <w:rPr>
          <w:rFonts w:ascii="Segoe UI" w:hAnsi="Segoe UI" w:cs="Segoe UI"/>
          <w:sz w:val="22"/>
          <w:szCs w:val="22"/>
        </w:rPr>
        <w:t>O</w:t>
      </w:r>
      <w:r w:rsidR="00604971" w:rsidRPr="00A1063F">
        <w:rPr>
          <w:rFonts w:ascii="Segoe UI" w:hAnsi="Segoe UI" w:cs="Segoe UI"/>
          <w:sz w:val="22"/>
          <w:szCs w:val="22"/>
        </w:rPr>
        <w:t xml:space="preserve">ocytes (eggs) </w:t>
      </w:r>
      <w:r w:rsidR="001D69B7" w:rsidRPr="00A1063F">
        <w:rPr>
          <w:rFonts w:ascii="Segoe UI" w:hAnsi="Segoe UI" w:cs="Segoe UI"/>
          <w:sz w:val="22"/>
          <w:szCs w:val="22"/>
        </w:rPr>
        <w:t xml:space="preserve">and/or ovarian tissue </w:t>
      </w:r>
      <w:r w:rsidR="00604971" w:rsidRPr="00A1063F">
        <w:rPr>
          <w:rFonts w:ascii="Segoe UI" w:hAnsi="Segoe UI" w:cs="Segoe UI"/>
          <w:sz w:val="22"/>
          <w:szCs w:val="22"/>
        </w:rPr>
        <w:t>require the signature of the female depositor.</w:t>
      </w:r>
    </w:p>
    <w:p w14:paraId="69DE3FB4" w14:textId="4AC58317" w:rsidR="00875DF0" w:rsidRPr="00A1063F" w:rsidRDefault="00875DF0" w:rsidP="00601343">
      <w:pPr>
        <w:pStyle w:val="BodyText"/>
        <w:numPr>
          <w:ilvl w:val="0"/>
          <w:numId w:val="49"/>
        </w:numPr>
        <w:ind w:right="-180"/>
        <w:rPr>
          <w:rFonts w:ascii="Segoe UI" w:hAnsi="Segoe UI" w:cs="Segoe UI"/>
          <w:sz w:val="22"/>
          <w:szCs w:val="22"/>
        </w:rPr>
      </w:pPr>
      <w:r w:rsidRPr="00A1063F">
        <w:rPr>
          <w:rFonts w:ascii="Segoe UI" w:hAnsi="Segoe UI" w:cs="Segoe UI"/>
          <w:sz w:val="22"/>
          <w:szCs w:val="22"/>
        </w:rPr>
        <w:t>Sperm, epididymal and/or testicular tissue requires</w:t>
      </w:r>
      <w:r w:rsidR="00406DCD" w:rsidRPr="00A1063F">
        <w:rPr>
          <w:rFonts w:ascii="Segoe UI" w:hAnsi="Segoe UI" w:cs="Segoe UI"/>
          <w:sz w:val="22"/>
          <w:szCs w:val="22"/>
        </w:rPr>
        <w:t xml:space="preserve"> the signature of the male </w:t>
      </w:r>
      <w:r w:rsidRPr="00A1063F">
        <w:rPr>
          <w:rFonts w:ascii="Segoe UI" w:hAnsi="Segoe UI" w:cs="Segoe UI"/>
          <w:sz w:val="22"/>
          <w:szCs w:val="22"/>
        </w:rPr>
        <w:t>depositor.</w:t>
      </w:r>
      <w:r w:rsidR="00406DCD" w:rsidRPr="00A1063F">
        <w:rPr>
          <w:rFonts w:ascii="Segoe UI" w:hAnsi="Segoe UI" w:cs="Segoe UI"/>
          <w:sz w:val="22"/>
          <w:szCs w:val="22"/>
        </w:rPr>
        <w:t xml:space="preserve"> </w:t>
      </w:r>
    </w:p>
    <w:p w14:paraId="24F826A9" w14:textId="77777777" w:rsidR="00604971" w:rsidRPr="00A1063F" w:rsidRDefault="00875DF0" w:rsidP="00601343">
      <w:pPr>
        <w:pStyle w:val="BodyText"/>
        <w:numPr>
          <w:ilvl w:val="0"/>
          <w:numId w:val="49"/>
        </w:numPr>
        <w:ind w:right="-180"/>
        <w:rPr>
          <w:rFonts w:ascii="Segoe UI" w:hAnsi="Segoe UI" w:cs="Segoe UI"/>
          <w:sz w:val="22"/>
          <w:szCs w:val="22"/>
        </w:rPr>
      </w:pPr>
      <w:r w:rsidRPr="00A1063F">
        <w:rPr>
          <w:rFonts w:ascii="Segoe UI" w:hAnsi="Segoe UI" w:cs="Segoe UI"/>
          <w:sz w:val="22"/>
          <w:szCs w:val="22"/>
        </w:rPr>
        <w:t>D</w:t>
      </w:r>
      <w:r w:rsidR="00406DCD" w:rsidRPr="00A1063F">
        <w:rPr>
          <w:rFonts w:ascii="Segoe UI" w:hAnsi="Segoe UI" w:cs="Segoe UI"/>
          <w:sz w:val="22"/>
          <w:szCs w:val="22"/>
        </w:rPr>
        <w:t>onor sperm</w:t>
      </w:r>
      <w:r w:rsidR="000F7D9B" w:rsidRPr="00A1063F">
        <w:rPr>
          <w:rFonts w:ascii="Segoe UI" w:hAnsi="Segoe UI" w:cs="Segoe UI"/>
          <w:sz w:val="22"/>
          <w:szCs w:val="22"/>
        </w:rPr>
        <w:t xml:space="preserve"> </w:t>
      </w:r>
      <w:r w:rsidR="00604971" w:rsidRPr="00A1063F">
        <w:rPr>
          <w:rFonts w:ascii="Segoe UI" w:hAnsi="Segoe UI" w:cs="Segoe UI"/>
          <w:sz w:val="22"/>
          <w:szCs w:val="22"/>
        </w:rPr>
        <w:t>r</w:t>
      </w:r>
      <w:r w:rsidR="000F7D9B" w:rsidRPr="00A1063F">
        <w:rPr>
          <w:rFonts w:ascii="Segoe UI" w:hAnsi="Segoe UI" w:cs="Segoe UI"/>
          <w:sz w:val="22"/>
          <w:szCs w:val="22"/>
        </w:rPr>
        <w:t xml:space="preserve">equires the signature of the </w:t>
      </w:r>
      <w:r w:rsidR="00604971" w:rsidRPr="00A1063F">
        <w:rPr>
          <w:rFonts w:ascii="Segoe UI" w:hAnsi="Segoe UI" w:cs="Segoe UI"/>
          <w:sz w:val="22"/>
          <w:szCs w:val="22"/>
        </w:rPr>
        <w:t>intended female recipient</w:t>
      </w:r>
    </w:p>
    <w:p w14:paraId="36098AB8" w14:textId="233D47B0" w:rsidR="000F7D9B" w:rsidRPr="00A1063F" w:rsidRDefault="00604971" w:rsidP="00601343">
      <w:pPr>
        <w:pStyle w:val="BodyText"/>
        <w:numPr>
          <w:ilvl w:val="0"/>
          <w:numId w:val="49"/>
        </w:numPr>
        <w:ind w:right="-180"/>
        <w:rPr>
          <w:rFonts w:ascii="Segoe UI" w:hAnsi="Segoe UI" w:cs="Segoe UI"/>
          <w:sz w:val="22"/>
          <w:szCs w:val="22"/>
        </w:rPr>
      </w:pPr>
      <w:r w:rsidRPr="00A1063F">
        <w:rPr>
          <w:rFonts w:ascii="Segoe UI" w:hAnsi="Segoe UI" w:cs="Segoe UI"/>
          <w:sz w:val="22"/>
          <w:szCs w:val="22"/>
        </w:rPr>
        <w:t>Donor oocytes (eggs) requires the signature of intended parents who purchased donor oocytes for their use</w:t>
      </w:r>
      <w:r w:rsidR="00AF13BF" w:rsidRPr="00A1063F">
        <w:rPr>
          <w:rFonts w:ascii="Segoe UI" w:hAnsi="Segoe UI" w:cs="Segoe UI"/>
          <w:sz w:val="22"/>
          <w:szCs w:val="22"/>
        </w:rPr>
        <w:t>.</w:t>
      </w:r>
    </w:p>
    <w:p w14:paraId="00F3E35D" w14:textId="77777777" w:rsidR="00AB2BC5" w:rsidRPr="00A1063F" w:rsidRDefault="00AB2BC5" w:rsidP="00AB2BC5">
      <w:pPr>
        <w:pStyle w:val="BodyText"/>
        <w:ind w:left="720" w:right="-180"/>
        <w:rPr>
          <w:rFonts w:ascii="Segoe UI" w:hAnsi="Segoe UI" w:cs="Segoe UI"/>
          <w:sz w:val="22"/>
          <w:szCs w:val="22"/>
        </w:rPr>
      </w:pPr>
    </w:p>
    <w:p w14:paraId="0D5265ED" w14:textId="0D0F11D4" w:rsidR="00406DCD" w:rsidRPr="00A1063F" w:rsidRDefault="00FC090F" w:rsidP="000F7D9B">
      <w:pPr>
        <w:pStyle w:val="BodyText"/>
        <w:widowControl w:val="0"/>
        <w:tabs>
          <w:tab w:val="left" w:pos="-1080"/>
          <w:tab w:val="left" w:pos="-720"/>
          <w:tab w:val="left" w:pos="0"/>
          <w:tab w:val="left" w:pos="720"/>
          <w:tab w:val="left" w:pos="1440"/>
          <w:tab w:val="left" w:pos="2160"/>
          <w:tab w:val="left" w:pos="2430"/>
        </w:tabs>
        <w:rPr>
          <w:rFonts w:ascii="Segoe UI" w:hAnsi="Segoe UI" w:cs="Segoe UI"/>
          <w:sz w:val="22"/>
          <w:szCs w:val="22"/>
        </w:rPr>
      </w:pPr>
      <w:r>
        <w:rPr>
          <w:rFonts w:ascii="Segoe UI" w:hAnsi="Segoe UI" w:cs="Segoe UI"/>
          <w:sz w:val="22"/>
          <w:szCs w:val="22"/>
        </w:rPr>
        <w:t xml:space="preserve">Frozen </w:t>
      </w:r>
      <w:r w:rsidR="00406DCD" w:rsidRPr="00A1063F">
        <w:rPr>
          <w:rFonts w:ascii="Segoe UI" w:hAnsi="Segoe UI" w:cs="Segoe UI"/>
          <w:sz w:val="22"/>
          <w:szCs w:val="22"/>
        </w:rPr>
        <w:t>materials from a known donor</w:t>
      </w:r>
      <w:r w:rsidR="000F7D9B" w:rsidRPr="00A1063F">
        <w:rPr>
          <w:rFonts w:ascii="Segoe UI" w:hAnsi="Segoe UI" w:cs="Segoe UI"/>
          <w:sz w:val="22"/>
          <w:szCs w:val="22"/>
        </w:rPr>
        <w:t xml:space="preserve"> (eggs, </w:t>
      </w:r>
      <w:proofErr w:type="gramStart"/>
      <w:r w:rsidR="000F7D9B" w:rsidRPr="00A1063F">
        <w:rPr>
          <w:rFonts w:ascii="Segoe UI" w:hAnsi="Segoe UI" w:cs="Segoe UI"/>
          <w:sz w:val="22"/>
          <w:szCs w:val="22"/>
        </w:rPr>
        <w:t>sperm</w:t>
      </w:r>
      <w:proofErr w:type="gramEnd"/>
      <w:r w:rsidR="000F7D9B" w:rsidRPr="00A1063F">
        <w:rPr>
          <w:rFonts w:ascii="Segoe UI" w:hAnsi="Segoe UI" w:cs="Segoe UI"/>
          <w:sz w:val="22"/>
          <w:szCs w:val="22"/>
        </w:rPr>
        <w:t xml:space="preserve"> or embryos)</w:t>
      </w:r>
      <w:r w:rsidR="00406DCD" w:rsidRPr="00A1063F">
        <w:rPr>
          <w:rFonts w:ascii="Segoe UI" w:hAnsi="Segoe UI" w:cs="Segoe UI"/>
          <w:sz w:val="22"/>
          <w:szCs w:val="22"/>
        </w:rPr>
        <w:t xml:space="preserve">, </w:t>
      </w:r>
      <w:r w:rsidR="000F7D9B" w:rsidRPr="00A1063F">
        <w:rPr>
          <w:rFonts w:ascii="Segoe UI" w:hAnsi="Segoe UI" w:cs="Segoe UI"/>
          <w:sz w:val="22"/>
          <w:szCs w:val="22"/>
        </w:rPr>
        <w:t xml:space="preserve">requires the signatures of both recipients of these materials, as well as </w:t>
      </w:r>
      <w:r w:rsidR="00406DCD" w:rsidRPr="00A1063F">
        <w:rPr>
          <w:rFonts w:ascii="Segoe UI" w:hAnsi="Segoe UI" w:cs="Segoe UI"/>
          <w:sz w:val="22"/>
          <w:szCs w:val="22"/>
        </w:rPr>
        <w:t xml:space="preserve">copies of the agreements and/or consents </w:t>
      </w:r>
      <w:r w:rsidR="000F7D9B" w:rsidRPr="00A1063F">
        <w:rPr>
          <w:rFonts w:ascii="Segoe UI" w:hAnsi="Segoe UI" w:cs="Segoe UI"/>
          <w:sz w:val="22"/>
          <w:szCs w:val="22"/>
        </w:rPr>
        <w:t xml:space="preserve">granting recipients the </w:t>
      </w:r>
      <w:r>
        <w:rPr>
          <w:rFonts w:ascii="Segoe UI" w:hAnsi="Segoe UI" w:cs="Segoe UI"/>
          <w:sz w:val="22"/>
          <w:szCs w:val="22"/>
        </w:rPr>
        <w:t xml:space="preserve">frozen </w:t>
      </w:r>
      <w:r w:rsidR="000F7D9B" w:rsidRPr="00A1063F">
        <w:rPr>
          <w:rFonts w:ascii="Segoe UI" w:hAnsi="Segoe UI" w:cs="Segoe UI"/>
          <w:sz w:val="22"/>
          <w:szCs w:val="22"/>
        </w:rPr>
        <w:t>material</w:t>
      </w:r>
      <w:r w:rsidR="00AF13BF" w:rsidRPr="00A1063F">
        <w:rPr>
          <w:rFonts w:ascii="Segoe UI" w:hAnsi="Segoe UI" w:cs="Segoe UI"/>
          <w:sz w:val="22"/>
          <w:szCs w:val="22"/>
        </w:rPr>
        <w:t>. This</w:t>
      </w:r>
      <w:r w:rsidR="000F7D9B" w:rsidRPr="00A1063F">
        <w:rPr>
          <w:rFonts w:ascii="Segoe UI" w:hAnsi="Segoe UI" w:cs="Segoe UI"/>
          <w:sz w:val="22"/>
          <w:szCs w:val="22"/>
        </w:rPr>
        <w:t xml:space="preserve"> </w:t>
      </w:r>
      <w:r w:rsidR="00406DCD" w:rsidRPr="00A1063F">
        <w:rPr>
          <w:rFonts w:ascii="Segoe UI" w:hAnsi="Segoe UI" w:cs="Segoe UI"/>
          <w:sz w:val="22"/>
          <w:szCs w:val="22"/>
        </w:rPr>
        <w:t>must be provided along with this consent</w:t>
      </w:r>
      <w:r w:rsidR="00590787" w:rsidRPr="00A1063F">
        <w:rPr>
          <w:rFonts w:ascii="Segoe UI" w:hAnsi="Segoe UI" w:cs="Segoe UI"/>
          <w:sz w:val="22"/>
          <w:szCs w:val="22"/>
        </w:rPr>
        <w:t xml:space="preserve"> form, and any disposition choice must agree with those documents</w:t>
      </w:r>
      <w:r w:rsidR="00406DCD" w:rsidRPr="00A1063F">
        <w:rPr>
          <w:rFonts w:ascii="Segoe UI" w:hAnsi="Segoe UI" w:cs="Segoe UI"/>
          <w:sz w:val="22"/>
          <w:szCs w:val="22"/>
        </w:rPr>
        <w:t xml:space="preserve">. </w:t>
      </w:r>
    </w:p>
    <w:p w14:paraId="22913630" w14:textId="77777777" w:rsidR="00AF13BF" w:rsidRPr="00A1063F" w:rsidRDefault="00AF13BF" w:rsidP="000F7D9B">
      <w:pPr>
        <w:pStyle w:val="BodyText"/>
        <w:widowControl w:val="0"/>
        <w:tabs>
          <w:tab w:val="left" w:pos="-1080"/>
          <w:tab w:val="left" w:pos="-720"/>
          <w:tab w:val="left" w:pos="0"/>
          <w:tab w:val="left" w:pos="720"/>
          <w:tab w:val="left" w:pos="1440"/>
          <w:tab w:val="left" w:pos="2160"/>
          <w:tab w:val="left" w:pos="2430"/>
        </w:tabs>
        <w:rPr>
          <w:rFonts w:ascii="Segoe UI" w:hAnsi="Segoe UI" w:cs="Segoe UI"/>
          <w:sz w:val="22"/>
          <w:szCs w:val="22"/>
        </w:rPr>
      </w:pPr>
    </w:p>
    <w:p w14:paraId="3C630982" w14:textId="05BD087F" w:rsidR="000F7D9B" w:rsidRPr="00A1063F" w:rsidRDefault="00406DCD" w:rsidP="00B64F17">
      <w:pPr>
        <w:widowControl w:val="0"/>
        <w:tabs>
          <w:tab w:val="left" w:pos="-1080"/>
          <w:tab w:val="left" w:pos="-720"/>
          <w:tab w:val="left" w:pos="0"/>
          <w:tab w:val="left" w:pos="720"/>
          <w:tab w:val="left" w:pos="1440"/>
          <w:tab w:val="left" w:pos="2160"/>
          <w:tab w:val="left" w:pos="2430"/>
        </w:tabs>
        <w:ind w:firstLine="0"/>
        <w:rPr>
          <w:rFonts w:ascii="Segoe UI" w:hAnsi="Segoe UI" w:cs="Segoe UI"/>
        </w:rPr>
      </w:pPr>
      <w:r w:rsidRPr="00A1063F">
        <w:rPr>
          <w:rFonts w:ascii="Segoe UI" w:hAnsi="Segoe UI" w:cs="Segoe UI"/>
        </w:rPr>
        <w:t xml:space="preserve">We (I) understand, </w:t>
      </w:r>
      <w:proofErr w:type="gramStart"/>
      <w:r w:rsidRPr="00A1063F">
        <w:rPr>
          <w:rFonts w:ascii="Segoe UI" w:hAnsi="Segoe UI" w:cs="Segoe UI"/>
        </w:rPr>
        <w:t>agree</w:t>
      </w:r>
      <w:proofErr w:type="gramEnd"/>
      <w:r w:rsidRPr="00A1063F">
        <w:rPr>
          <w:rFonts w:ascii="Segoe UI" w:hAnsi="Segoe UI" w:cs="Segoe UI"/>
        </w:rPr>
        <w:t xml:space="preserve"> and consent that, after proper completion of this form the </w:t>
      </w:r>
      <w:r w:rsidR="00FC090F">
        <w:rPr>
          <w:rFonts w:ascii="Segoe UI" w:hAnsi="Segoe UI" w:cs="Segoe UI"/>
        </w:rPr>
        <w:t xml:space="preserve">frozen </w:t>
      </w:r>
      <w:r w:rsidRPr="00A1063F">
        <w:rPr>
          <w:rFonts w:ascii="Segoe UI" w:hAnsi="Segoe UI" w:cs="Segoe UI"/>
        </w:rPr>
        <w:t xml:space="preserve"> embryos, sperm, epididymal and/or testicular tissue </w:t>
      </w:r>
      <w:r w:rsidRPr="00A1063F">
        <w:rPr>
          <w:rFonts w:ascii="Segoe UI" w:hAnsi="Segoe UI" w:cs="Segoe UI"/>
          <w:color w:val="000000"/>
        </w:rPr>
        <w:t>or oocytes</w:t>
      </w:r>
      <w:r w:rsidR="000E1577" w:rsidRPr="00A1063F">
        <w:rPr>
          <w:rFonts w:ascii="Segoe UI" w:hAnsi="Segoe UI" w:cs="Segoe UI"/>
          <w:color w:val="000000"/>
        </w:rPr>
        <w:t xml:space="preserve"> (eggs)</w:t>
      </w:r>
      <w:r w:rsidRPr="00A1063F">
        <w:rPr>
          <w:rFonts w:ascii="Segoe UI" w:hAnsi="Segoe UI" w:cs="Segoe UI"/>
        </w:rPr>
        <w:t xml:space="preserve"> will be discarded according to the Ethical Guidelines of the American Society for Reproductive Medicine. These </w:t>
      </w:r>
      <w:r w:rsidR="00FC090F">
        <w:rPr>
          <w:rFonts w:ascii="Segoe UI" w:hAnsi="Segoe UI" w:cs="Segoe UI"/>
        </w:rPr>
        <w:t>frozen</w:t>
      </w:r>
      <w:r w:rsidRPr="00A1063F">
        <w:rPr>
          <w:rFonts w:ascii="Segoe UI" w:hAnsi="Segoe UI" w:cs="Segoe UI"/>
        </w:rPr>
        <w:t xml:space="preserve"> materials will no longer be available for </w:t>
      </w:r>
      <w:r w:rsidR="000F7D9B" w:rsidRPr="00A1063F">
        <w:rPr>
          <w:rFonts w:ascii="Segoe UI" w:hAnsi="Segoe UI" w:cs="Segoe UI"/>
        </w:rPr>
        <w:t xml:space="preserve">any </w:t>
      </w:r>
      <w:r w:rsidRPr="00A1063F">
        <w:rPr>
          <w:rFonts w:ascii="Segoe UI" w:hAnsi="Segoe UI" w:cs="Segoe UI"/>
        </w:rPr>
        <w:t>use</w:t>
      </w:r>
      <w:r w:rsidR="000F7D9B" w:rsidRPr="00A1063F">
        <w:rPr>
          <w:rFonts w:ascii="Segoe UI" w:hAnsi="Segoe UI" w:cs="Segoe UI"/>
        </w:rPr>
        <w:t>, including</w:t>
      </w:r>
      <w:r w:rsidR="00110259" w:rsidRPr="00A1063F">
        <w:rPr>
          <w:rFonts w:ascii="Segoe UI" w:hAnsi="Segoe UI" w:cs="Segoe UI"/>
        </w:rPr>
        <w:t>:</w:t>
      </w:r>
      <w:r w:rsidR="000F7D9B" w:rsidRPr="00A1063F">
        <w:rPr>
          <w:rFonts w:ascii="Segoe UI" w:hAnsi="Segoe UI" w:cs="Segoe UI"/>
        </w:rPr>
        <w:t xml:space="preserve"> 1)</w:t>
      </w:r>
      <w:r w:rsidRPr="00A1063F">
        <w:rPr>
          <w:rFonts w:ascii="Segoe UI" w:hAnsi="Segoe UI" w:cs="Segoe UI"/>
        </w:rPr>
        <w:t xml:space="preserve"> in any assisted reproductive technology (ART) or other fertility treatment or procedure</w:t>
      </w:r>
      <w:r w:rsidR="000E1577" w:rsidRPr="00A1063F">
        <w:rPr>
          <w:rFonts w:ascii="Segoe UI" w:hAnsi="Segoe UI" w:cs="Segoe UI"/>
        </w:rPr>
        <w:t>;</w:t>
      </w:r>
      <w:r w:rsidR="000F7D9B" w:rsidRPr="00A1063F">
        <w:rPr>
          <w:rFonts w:ascii="Segoe UI" w:hAnsi="Segoe UI" w:cs="Segoe UI"/>
        </w:rPr>
        <w:t xml:space="preserve"> and 2) for any genetic testing or data collection</w:t>
      </w:r>
      <w:r w:rsidRPr="00A1063F">
        <w:rPr>
          <w:rFonts w:ascii="Segoe UI" w:hAnsi="Segoe UI" w:cs="Segoe UI"/>
        </w:rPr>
        <w:t xml:space="preserve">.  </w:t>
      </w:r>
    </w:p>
    <w:p w14:paraId="00A831CB" w14:textId="0AC45B8A" w:rsidR="000F7D9B" w:rsidRPr="00A1063F" w:rsidRDefault="000F7D9B" w:rsidP="00B64F17">
      <w:pPr>
        <w:widowControl w:val="0"/>
        <w:tabs>
          <w:tab w:val="left" w:pos="-1080"/>
          <w:tab w:val="left" w:pos="-720"/>
          <w:tab w:val="left" w:pos="0"/>
          <w:tab w:val="left" w:pos="720"/>
          <w:tab w:val="left" w:pos="1440"/>
          <w:tab w:val="left" w:pos="2160"/>
          <w:tab w:val="left" w:pos="2430"/>
        </w:tabs>
        <w:ind w:firstLine="0"/>
        <w:rPr>
          <w:rFonts w:ascii="Segoe UI" w:hAnsi="Segoe UI" w:cs="Segoe UI"/>
        </w:rPr>
      </w:pPr>
    </w:p>
    <w:p w14:paraId="4E046360" w14:textId="77777777" w:rsidR="00FC090F" w:rsidRDefault="00314344" w:rsidP="00A1063F">
      <w:pPr>
        <w:widowControl w:val="0"/>
        <w:tabs>
          <w:tab w:val="left" w:pos="-1080"/>
          <w:tab w:val="left" w:pos="-720"/>
          <w:tab w:val="left" w:pos="0"/>
          <w:tab w:val="left" w:pos="720"/>
          <w:tab w:val="left" w:pos="1440"/>
          <w:tab w:val="left" w:pos="2160"/>
          <w:tab w:val="left" w:pos="2430"/>
        </w:tabs>
        <w:ind w:firstLine="0"/>
        <w:rPr>
          <w:rFonts w:ascii="Segoe UI" w:hAnsi="Segoe UI" w:cs="Segoe UI"/>
        </w:rPr>
      </w:pPr>
      <w:r w:rsidRPr="00FC090F">
        <w:rPr>
          <w:rFonts w:ascii="Segoe UI" w:hAnsi="Segoe UI" w:cs="Segoe UI"/>
          <w:i/>
          <w:iCs/>
        </w:rPr>
        <w:t>Limited Use Before Discard.</w:t>
      </w:r>
      <w:r w:rsidRPr="00A1063F">
        <w:rPr>
          <w:rFonts w:ascii="Segoe UI" w:hAnsi="Segoe UI" w:cs="Segoe UI"/>
        </w:rPr>
        <w:t xml:space="preserve">  Before</w:t>
      </w:r>
      <w:r w:rsidR="000E1577" w:rsidRPr="00A1063F">
        <w:rPr>
          <w:rFonts w:ascii="Segoe UI" w:hAnsi="Segoe UI" w:cs="Segoe UI"/>
          <w:color w:val="222222"/>
          <w:shd w:val="clear" w:color="auto" w:fill="FFFFFF"/>
        </w:rPr>
        <w:t xml:space="preserve"> discard</w:t>
      </w:r>
      <w:r w:rsidRPr="00A1063F">
        <w:rPr>
          <w:rFonts w:ascii="Segoe UI" w:hAnsi="Segoe UI" w:cs="Segoe UI"/>
          <w:color w:val="222222"/>
          <w:shd w:val="clear" w:color="auto" w:fill="FFFFFF"/>
        </w:rPr>
        <w:t xml:space="preserve">ing any </w:t>
      </w:r>
      <w:r w:rsidR="00FC090F">
        <w:rPr>
          <w:rFonts w:ascii="Segoe UI" w:hAnsi="Segoe UI" w:cs="Segoe UI"/>
          <w:color w:val="222222"/>
          <w:shd w:val="clear" w:color="auto" w:fill="FFFFFF"/>
        </w:rPr>
        <w:t>frozen</w:t>
      </w:r>
      <w:r w:rsidRPr="00A1063F">
        <w:rPr>
          <w:rFonts w:ascii="Segoe UI" w:hAnsi="Segoe UI" w:cs="Segoe UI"/>
          <w:color w:val="222222"/>
          <w:shd w:val="clear" w:color="auto" w:fill="FFFFFF"/>
        </w:rPr>
        <w:t xml:space="preserve"> material, it is possible to de-identify the material and use it for clinical training purposes in the embryology laboratory. Material would not be used to try to create a pregnancy. All material used for this limited purpose would ultimately be discarded </w:t>
      </w:r>
      <w:r w:rsidR="000E1577" w:rsidRPr="00A1063F">
        <w:rPr>
          <w:rFonts w:ascii="Segoe UI" w:hAnsi="Segoe UI" w:cs="Segoe UI"/>
          <w:color w:val="222222"/>
          <w:shd w:val="clear" w:color="auto" w:fill="FFFFFF"/>
        </w:rPr>
        <w:t xml:space="preserve">according to ASRM Ethical Guidelines </w:t>
      </w:r>
      <w:r w:rsidRPr="00A1063F">
        <w:rPr>
          <w:rFonts w:ascii="Segoe UI" w:hAnsi="Segoe UI" w:cs="Segoe UI"/>
          <w:color w:val="222222"/>
          <w:shd w:val="clear" w:color="auto" w:fill="FFFFFF"/>
        </w:rPr>
        <w:t xml:space="preserve"> We (I) understand the limited use of </w:t>
      </w:r>
      <w:r w:rsidR="00FC090F">
        <w:rPr>
          <w:rFonts w:ascii="Segoe UI" w:hAnsi="Segoe UI" w:cs="Segoe UI"/>
          <w:color w:val="222222"/>
          <w:shd w:val="clear" w:color="auto" w:fill="FFFFFF"/>
        </w:rPr>
        <w:t>frozen</w:t>
      </w:r>
      <w:r w:rsidRPr="00A1063F">
        <w:rPr>
          <w:rFonts w:ascii="Segoe UI" w:hAnsi="Segoe UI" w:cs="Segoe UI"/>
          <w:color w:val="222222"/>
          <w:shd w:val="clear" w:color="auto" w:fill="FFFFFF"/>
        </w:rPr>
        <w:t xml:space="preserve"> material after thaw and de-identification, and </w:t>
      </w:r>
      <w:r w:rsidR="00B81BD6" w:rsidRPr="00A1063F">
        <w:rPr>
          <w:rFonts w:ascii="Segoe UI" w:hAnsi="Segoe UI" w:cs="Segoe UI"/>
          <w:color w:val="222222"/>
          <w:shd w:val="clear" w:color="auto" w:fill="FFFFFF"/>
        </w:rPr>
        <w:t xml:space="preserve">indicate our choice below: </w:t>
      </w:r>
      <w:r w:rsidR="000E1577" w:rsidRPr="00A1063F">
        <w:rPr>
          <w:rFonts w:ascii="Segoe UI" w:hAnsi="Segoe UI" w:cs="Segoe UI"/>
        </w:rPr>
        <w:tab/>
      </w:r>
    </w:p>
    <w:p w14:paraId="1BD887BE" w14:textId="77777777" w:rsidR="00FC090F" w:rsidRDefault="00FC090F" w:rsidP="00A1063F">
      <w:pPr>
        <w:widowControl w:val="0"/>
        <w:tabs>
          <w:tab w:val="left" w:pos="-1080"/>
          <w:tab w:val="left" w:pos="-720"/>
          <w:tab w:val="left" w:pos="0"/>
          <w:tab w:val="left" w:pos="720"/>
          <w:tab w:val="left" w:pos="1440"/>
          <w:tab w:val="left" w:pos="2160"/>
          <w:tab w:val="left" w:pos="2430"/>
        </w:tabs>
        <w:ind w:firstLine="0"/>
        <w:rPr>
          <w:rFonts w:ascii="Segoe UI" w:hAnsi="Segoe UI" w:cs="Segoe UI"/>
        </w:rPr>
      </w:pPr>
    </w:p>
    <w:p w14:paraId="4954A749" w14:textId="790B09E4" w:rsidR="00B81BD6" w:rsidRPr="00A1063F" w:rsidRDefault="000E1577" w:rsidP="00A1063F">
      <w:pPr>
        <w:widowControl w:val="0"/>
        <w:tabs>
          <w:tab w:val="left" w:pos="-1080"/>
          <w:tab w:val="left" w:pos="-720"/>
          <w:tab w:val="left" w:pos="0"/>
          <w:tab w:val="left" w:pos="720"/>
          <w:tab w:val="left" w:pos="1440"/>
          <w:tab w:val="left" w:pos="2160"/>
          <w:tab w:val="left" w:pos="2430"/>
        </w:tabs>
        <w:ind w:firstLine="0"/>
        <w:rPr>
          <w:rFonts w:ascii="Segoe UI" w:hAnsi="Segoe UI" w:cs="Segoe UI"/>
        </w:rPr>
      </w:pPr>
      <w:r w:rsidRPr="00A1063F">
        <w:rPr>
          <w:rFonts w:ascii="Segoe UI" w:hAnsi="Segoe UI" w:cs="Segoe UI"/>
        </w:rPr>
        <w:t xml:space="preserve"> We (I) </w:t>
      </w:r>
      <w:r w:rsidR="00FC090F">
        <w:rPr>
          <w:rFonts w:ascii="Segoe UI" w:hAnsi="Segoe UI" w:cs="Segoe UI"/>
        </w:rPr>
        <w:t>c</w:t>
      </w:r>
      <w:r w:rsidRPr="00A1063F">
        <w:rPr>
          <w:rFonts w:ascii="Segoe UI" w:hAnsi="Segoe UI" w:cs="Segoe UI"/>
        </w:rPr>
        <w:t>onsent</w:t>
      </w:r>
      <w:r w:rsidR="00B81BD6" w:rsidRPr="00A1063F">
        <w:rPr>
          <w:rFonts w:ascii="Segoe UI" w:hAnsi="Segoe UI" w:cs="Segoe UI"/>
        </w:rPr>
        <w:t xml:space="preserve"> to using my/our </w:t>
      </w:r>
      <w:r w:rsidR="00FC090F">
        <w:rPr>
          <w:rFonts w:ascii="Segoe UI" w:hAnsi="Segoe UI" w:cs="Segoe UI"/>
        </w:rPr>
        <w:t xml:space="preserve">frozen </w:t>
      </w:r>
      <w:r w:rsidR="00B81BD6" w:rsidRPr="00A1063F">
        <w:rPr>
          <w:rFonts w:ascii="Segoe UI" w:hAnsi="Segoe UI" w:cs="Segoe UI"/>
        </w:rPr>
        <w:t>material for training.</w:t>
      </w:r>
      <w:r w:rsidRPr="00A1063F">
        <w:rPr>
          <w:rFonts w:ascii="Segoe UI" w:hAnsi="Segoe UI" w:cs="Segoe UI"/>
        </w:rPr>
        <w:tab/>
      </w:r>
      <w:r w:rsidRPr="00A1063F">
        <w:rPr>
          <w:rFonts w:ascii="Segoe UI" w:hAnsi="Segoe UI" w:cs="Segoe UI"/>
        </w:rPr>
        <w:tab/>
      </w:r>
      <w:r w:rsidRPr="00A1063F">
        <w:rPr>
          <w:rFonts w:ascii="Segoe UI" w:hAnsi="Segoe UI" w:cs="Segoe UI"/>
        </w:rPr>
        <w:tab/>
      </w:r>
      <w:r w:rsidRPr="00A1063F">
        <w:rPr>
          <w:rFonts w:ascii="Segoe UI" w:hAnsi="Segoe UI" w:cs="Segoe UI"/>
        </w:rPr>
        <w:tab/>
      </w:r>
      <w:r w:rsidRPr="00A1063F">
        <w:rPr>
          <w:rFonts w:ascii="Segoe UI" w:hAnsi="Segoe UI" w:cs="Segoe UI"/>
        </w:rPr>
        <w:tab/>
      </w:r>
    </w:p>
    <w:p w14:paraId="3D2FDED2" w14:textId="6A2DCDB9" w:rsidR="000E1577" w:rsidRPr="00A1063F" w:rsidRDefault="000E1577" w:rsidP="00FC090F">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r w:rsidRPr="00A1063F">
        <w:rPr>
          <w:rFonts w:ascii="Segoe UI" w:hAnsi="Segoe UI" w:cs="Segoe UI"/>
        </w:rPr>
        <w:t xml:space="preserve"> We (I) do not </w:t>
      </w:r>
      <w:commentRangeStart w:id="4"/>
      <w:r w:rsidRPr="00A1063F">
        <w:rPr>
          <w:rFonts w:ascii="Segoe UI" w:hAnsi="Segoe UI" w:cs="Segoe UI"/>
        </w:rPr>
        <w:t>consent</w:t>
      </w:r>
      <w:commentRangeEnd w:id="4"/>
      <w:r w:rsidR="009060F0" w:rsidRPr="00A1063F">
        <w:rPr>
          <w:rStyle w:val="CommentReference"/>
          <w:rFonts w:ascii="Segoe UI" w:hAnsi="Segoe UI" w:cs="Segoe UI"/>
        </w:rPr>
        <w:commentReference w:id="4"/>
      </w:r>
      <w:r w:rsidR="009060F0" w:rsidRPr="00A1063F">
        <w:rPr>
          <w:rFonts w:ascii="Segoe UI" w:hAnsi="Segoe UI" w:cs="Segoe UI"/>
        </w:rPr>
        <w:t xml:space="preserve"> </w:t>
      </w:r>
      <w:r w:rsidR="00B81BD6" w:rsidRPr="00A1063F">
        <w:rPr>
          <w:rFonts w:ascii="Segoe UI" w:hAnsi="Segoe UI" w:cs="Segoe UI"/>
        </w:rPr>
        <w:t xml:space="preserve">to using my/our </w:t>
      </w:r>
      <w:r w:rsidR="00FC090F">
        <w:rPr>
          <w:rFonts w:ascii="Segoe UI" w:hAnsi="Segoe UI" w:cs="Segoe UI"/>
        </w:rPr>
        <w:t>frozen</w:t>
      </w:r>
      <w:r w:rsidR="00B81BD6" w:rsidRPr="00A1063F">
        <w:rPr>
          <w:rFonts w:ascii="Segoe UI" w:hAnsi="Segoe UI" w:cs="Segoe UI"/>
        </w:rPr>
        <w:t xml:space="preserve"> material for training.</w:t>
      </w:r>
    </w:p>
    <w:p w14:paraId="73F58819" w14:textId="77777777" w:rsidR="000E1577" w:rsidRPr="00A1063F" w:rsidRDefault="000E1577" w:rsidP="00B64F17">
      <w:pPr>
        <w:widowControl w:val="0"/>
        <w:tabs>
          <w:tab w:val="left" w:pos="-1080"/>
          <w:tab w:val="left" w:pos="-720"/>
          <w:tab w:val="left" w:pos="0"/>
          <w:tab w:val="left" w:pos="720"/>
          <w:tab w:val="left" w:pos="1440"/>
          <w:tab w:val="left" w:pos="2160"/>
          <w:tab w:val="left" w:pos="2430"/>
        </w:tabs>
        <w:ind w:firstLine="0"/>
        <w:rPr>
          <w:rFonts w:ascii="Segoe UI" w:hAnsi="Segoe UI" w:cs="Segoe UI"/>
        </w:rPr>
      </w:pPr>
    </w:p>
    <w:p w14:paraId="2D1CE1FB" w14:textId="741C9CBB" w:rsidR="00406DCD" w:rsidRPr="00A1063F" w:rsidRDefault="00406DCD" w:rsidP="00B64F17">
      <w:pPr>
        <w:widowControl w:val="0"/>
        <w:tabs>
          <w:tab w:val="left" w:pos="-1080"/>
          <w:tab w:val="left" w:pos="-720"/>
          <w:tab w:val="left" w:pos="0"/>
          <w:tab w:val="left" w:pos="720"/>
          <w:tab w:val="left" w:pos="1440"/>
          <w:tab w:val="left" w:pos="2160"/>
          <w:tab w:val="left" w:pos="2430"/>
        </w:tabs>
        <w:ind w:firstLine="0"/>
        <w:rPr>
          <w:rFonts w:ascii="Segoe UI" w:hAnsi="Segoe UI" w:cs="Segoe UI"/>
        </w:rPr>
      </w:pPr>
      <w:r w:rsidRPr="00A1063F">
        <w:rPr>
          <w:rFonts w:ascii="Segoe UI" w:hAnsi="Segoe UI" w:cs="Segoe UI"/>
        </w:rPr>
        <w:t xml:space="preserve">We (I) further understand and agree that </w:t>
      </w:r>
      <w:r w:rsidR="000F7D9B" w:rsidRPr="00A1063F">
        <w:rPr>
          <w:rFonts w:ascii="Segoe UI" w:hAnsi="Segoe UI" w:cs="Segoe UI"/>
        </w:rPr>
        <w:t xml:space="preserve">we are responsible for paying for </w:t>
      </w:r>
      <w:r w:rsidRPr="00A1063F">
        <w:rPr>
          <w:rFonts w:ascii="Segoe UI" w:hAnsi="Segoe UI" w:cs="Segoe UI"/>
        </w:rPr>
        <w:t xml:space="preserve">all applicable storage fees until a properly executed version of this consent is received by </w:t>
      </w:r>
      <w:r w:rsidR="00F36238" w:rsidRPr="00A1063F">
        <w:rPr>
          <w:rFonts w:ascii="Segoe UI" w:hAnsi="Segoe UI" w:cs="Segoe UI"/>
          <w:color w:val="984806" w:themeColor="accent6" w:themeShade="80"/>
        </w:rPr>
        <w:t>THE</w:t>
      </w:r>
      <w:r w:rsidRPr="00A1063F">
        <w:rPr>
          <w:rFonts w:ascii="Segoe UI" w:hAnsi="Segoe UI" w:cs="Segoe UI"/>
          <w:color w:val="984806" w:themeColor="accent6" w:themeShade="80"/>
        </w:rPr>
        <w:t xml:space="preserve"> </w:t>
      </w:r>
      <w:r w:rsidR="000F7D9B" w:rsidRPr="00A1063F">
        <w:rPr>
          <w:rFonts w:ascii="Segoe UI" w:hAnsi="Segoe UI" w:cs="Segoe UI"/>
          <w:color w:val="984806" w:themeColor="accent6" w:themeShade="80"/>
        </w:rPr>
        <w:t>CLIN</w:t>
      </w:r>
      <w:r w:rsidR="00110259" w:rsidRPr="00A1063F">
        <w:rPr>
          <w:rFonts w:ascii="Segoe UI" w:hAnsi="Segoe UI" w:cs="Segoe UI"/>
          <w:color w:val="984806" w:themeColor="accent6" w:themeShade="80"/>
        </w:rPr>
        <w:t>I</w:t>
      </w:r>
      <w:r w:rsidR="000F7D9B" w:rsidRPr="00A1063F">
        <w:rPr>
          <w:rFonts w:ascii="Segoe UI" w:hAnsi="Segoe UI" w:cs="Segoe UI"/>
          <w:color w:val="984806" w:themeColor="accent6" w:themeShade="80"/>
        </w:rPr>
        <w:t>C</w:t>
      </w:r>
      <w:r w:rsidRPr="00A1063F">
        <w:rPr>
          <w:rFonts w:ascii="Segoe UI" w:hAnsi="Segoe UI" w:cs="Segoe UI"/>
        </w:rPr>
        <w:t>.</w:t>
      </w:r>
    </w:p>
    <w:p w14:paraId="48162C74" w14:textId="77777777" w:rsidR="00406DCD" w:rsidRPr="00A1063F" w:rsidRDefault="00406DCD" w:rsidP="00406DCD">
      <w:pPr>
        <w:widowControl w:val="0"/>
        <w:tabs>
          <w:tab w:val="left" w:pos="-1080"/>
          <w:tab w:val="left" w:pos="-720"/>
          <w:tab w:val="left" w:pos="0"/>
          <w:tab w:val="left" w:pos="720"/>
          <w:tab w:val="left" w:pos="1440"/>
          <w:tab w:val="left" w:pos="2160"/>
          <w:tab w:val="left" w:pos="2430"/>
        </w:tabs>
        <w:rPr>
          <w:rFonts w:ascii="Segoe UI" w:hAnsi="Segoe UI" w:cs="Segoe UI"/>
        </w:rPr>
      </w:pPr>
    </w:p>
    <w:p w14:paraId="405E0CA1" w14:textId="1E7D5EFE" w:rsidR="00406DCD" w:rsidRPr="006260FE" w:rsidRDefault="00406DCD" w:rsidP="006260FE">
      <w:pPr>
        <w:pStyle w:val="BodyText"/>
        <w:tabs>
          <w:tab w:val="left" w:pos="360"/>
        </w:tabs>
        <w:rPr>
          <w:rFonts w:ascii="Segoe UI" w:hAnsi="Segoe UI" w:cs="Segoe UI"/>
          <w:sz w:val="22"/>
          <w:szCs w:val="22"/>
        </w:rPr>
      </w:pPr>
      <w:r w:rsidRPr="00FC090F">
        <w:rPr>
          <w:rFonts w:ascii="Segoe UI" w:hAnsi="Segoe UI" w:cs="Segoe UI"/>
          <w:i/>
          <w:iCs/>
          <w:sz w:val="22"/>
          <w:szCs w:val="22"/>
        </w:rPr>
        <w:t>Confidentiality.</w:t>
      </w:r>
      <w:r w:rsidRPr="00A1063F">
        <w:rPr>
          <w:rFonts w:ascii="Segoe UI" w:hAnsi="Segoe UI" w:cs="Segoe UI"/>
          <w:sz w:val="22"/>
          <w:szCs w:val="22"/>
        </w:rPr>
        <w:t xml:space="preserve"> We (I) understand the confidentiality of medical records, including any photographs, will be maintained in accordance with applicable state </w:t>
      </w:r>
      <w:r w:rsidR="006260FE">
        <w:rPr>
          <w:rFonts w:ascii="Segoe UI" w:hAnsi="Segoe UI" w:cs="Segoe UI"/>
          <w:sz w:val="22"/>
          <w:szCs w:val="22"/>
        </w:rPr>
        <w:t>laws</w:t>
      </w:r>
      <w:r w:rsidRPr="00A1063F">
        <w:rPr>
          <w:rFonts w:ascii="Segoe UI" w:hAnsi="Segoe UI" w:cs="Segoe UI"/>
          <w:sz w:val="22"/>
          <w:szCs w:val="22"/>
        </w:rPr>
        <w:t xml:space="preserve">. </w:t>
      </w:r>
    </w:p>
    <w:p w14:paraId="39EE8306" w14:textId="42F3CFF2" w:rsidR="00406DCD" w:rsidRPr="00FC090F" w:rsidRDefault="00406DCD" w:rsidP="00FC090F">
      <w:pPr>
        <w:pStyle w:val="Heading1"/>
        <w:rPr>
          <w:rFonts w:ascii="Segoe UI" w:eastAsia="Times New Roman" w:hAnsi="Segoe UI" w:cs="Segoe UI"/>
          <w:b w:val="0"/>
          <w:bCs w:val="0"/>
          <w:color w:val="222222"/>
          <w:sz w:val="22"/>
          <w:szCs w:val="22"/>
          <w:shd w:val="clear" w:color="auto" w:fill="FFFFFF"/>
        </w:rPr>
      </w:pPr>
      <w:r w:rsidRPr="00A1063F">
        <w:rPr>
          <w:rFonts w:ascii="Segoe UI" w:eastAsia="Times New Roman" w:hAnsi="Segoe UI" w:cs="Segoe UI"/>
          <w:b w:val="0"/>
          <w:bCs w:val="0"/>
          <w:color w:val="222222"/>
          <w:sz w:val="22"/>
          <w:szCs w:val="22"/>
          <w:shd w:val="clear" w:color="auto" w:fill="FFFFFF"/>
        </w:rPr>
        <w:t>W</w:t>
      </w:r>
      <w:r w:rsidR="006260FE">
        <w:rPr>
          <w:rFonts w:ascii="Segoe UI" w:eastAsia="Times New Roman" w:hAnsi="Segoe UI" w:cs="Segoe UI"/>
          <w:b w:val="0"/>
          <w:bCs w:val="0"/>
          <w:color w:val="222222"/>
          <w:sz w:val="22"/>
          <w:szCs w:val="22"/>
          <w:shd w:val="clear" w:color="auto" w:fill="FFFFFF"/>
        </w:rPr>
        <w:t>e</w:t>
      </w:r>
      <w:r w:rsidRPr="00A1063F">
        <w:rPr>
          <w:rFonts w:ascii="Segoe UI" w:eastAsia="Times New Roman" w:hAnsi="Segoe UI" w:cs="Segoe UI"/>
          <w:b w:val="0"/>
          <w:bCs w:val="0"/>
          <w:color w:val="222222"/>
          <w:sz w:val="22"/>
          <w:szCs w:val="22"/>
          <w:shd w:val="clear" w:color="auto" w:fill="FFFFFF"/>
        </w:rPr>
        <w:t xml:space="preserve"> (I) have had the opportunity to ask any questions we (I) might </w:t>
      </w:r>
      <w:proofErr w:type="gramStart"/>
      <w:r w:rsidRPr="00A1063F">
        <w:rPr>
          <w:rFonts w:ascii="Segoe UI" w:eastAsia="Times New Roman" w:hAnsi="Segoe UI" w:cs="Segoe UI"/>
          <w:b w:val="0"/>
          <w:bCs w:val="0"/>
          <w:color w:val="222222"/>
          <w:sz w:val="22"/>
          <w:szCs w:val="22"/>
          <w:shd w:val="clear" w:color="auto" w:fill="FFFFFF"/>
        </w:rPr>
        <w:t>have</w:t>
      </w:r>
      <w:proofErr w:type="gramEnd"/>
      <w:r w:rsidRPr="00A1063F">
        <w:rPr>
          <w:rFonts w:ascii="Segoe UI" w:eastAsia="Times New Roman" w:hAnsi="Segoe UI" w:cs="Segoe UI"/>
          <w:b w:val="0"/>
          <w:bCs w:val="0"/>
          <w:color w:val="222222"/>
          <w:sz w:val="22"/>
          <w:szCs w:val="22"/>
          <w:shd w:val="clear" w:color="auto" w:fill="FFFFFF"/>
        </w:rPr>
        <w:t xml:space="preserve"> and those questions have been answered to our (my) satisfaction. Any further questions may be addressed to </w:t>
      </w:r>
      <w:r w:rsidR="00FA2619" w:rsidRPr="00A1063F">
        <w:rPr>
          <w:rFonts w:ascii="Segoe UI" w:eastAsia="Times New Roman" w:hAnsi="Segoe UI" w:cs="Segoe UI"/>
          <w:b w:val="0"/>
          <w:bCs w:val="0"/>
          <w:color w:val="984806" w:themeColor="accent6" w:themeShade="80"/>
          <w:sz w:val="22"/>
          <w:szCs w:val="22"/>
          <w:shd w:val="clear" w:color="auto" w:fill="FFFFFF"/>
        </w:rPr>
        <w:t>THE</w:t>
      </w:r>
      <w:r w:rsidR="00110259" w:rsidRPr="00A1063F">
        <w:rPr>
          <w:rFonts w:ascii="Segoe UI" w:eastAsia="Times New Roman" w:hAnsi="Segoe UI" w:cs="Segoe UI"/>
          <w:b w:val="0"/>
          <w:bCs w:val="0"/>
          <w:color w:val="984806" w:themeColor="accent6" w:themeShade="80"/>
          <w:sz w:val="22"/>
          <w:szCs w:val="22"/>
          <w:shd w:val="clear" w:color="auto" w:fill="FFFFFF"/>
        </w:rPr>
        <w:t xml:space="preserve"> CLINIC</w:t>
      </w:r>
      <w:r w:rsidRPr="00A1063F">
        <w:rPr>
          <w:rFonts w:ascii="Segoe UI" w:eastAsia="Times New Roman" w:hAnsi="Segoe UI" w:cs="Segoe UI"/>
          <w:b w:val="0"/>
          <w:bCs w:val="0"/>
          <w:color w:val="222222"/>
          <w:sz w:val="22"/>
          <w:szCs w:val="22"/>
          <w:shd w:val="clear" w:color="auto" w:fill="FFFFFF"/>
        </w:rPr>
        <w:t>. We (I) acknowledge that disposal is being performed at our (my) request and with our (my) consent</w:t>
      </w:r>
      <w:r w:rsidR="00FC090F">
        <w:rPr>
          <w:rFonts w:ascii="Segoe UI" w:eastAsia="Times New Roman" w:hAnsi="Segoe UI" w:cs="Segoe UI"/>
          <w:b w:val="0"/>
          <w:bCs w:val="0"/>
          <w:color w:val="222222"/>
          <w:sz w:val="22"/>
          <w:szCs w:val="22"/>
          <w:shd w:val="clear" w:color="auto" w:fill="FFFFFF"/>
        </w:rPr>
        <w:t>.</w:t>
      </w:r>
    </w:p>
    <w:p w14:paraId="27B22984" w14:textId="0ED86727" w:rsidR="00655E7F" w:rsidRPr="00A1063F" w:rsidRDefault="00655E7F">
      <w:pPr>
        <w:pStyle w:val="BodyText"/>
        <w:spacing w:after="283"/>
        <w:rPr>
          <w:rFonts w:ascii="Segoe UI" w:hAnsi="Segoe UI" w:cs="Segoe UI"/>
          <w:sz w:val="24"/>
          <w:szCs w:val="24"/>
          <w:shd w:val="clear" w:color="auto" w:fill="FFFFFF"/>
        </w:rPr>
      </w:pPr>
      <w:r w:rsidRPr="00A1063F">
        <w:rPr>
          <w:rFonts w:ascii="Segoe UI" w:hAnsi="Segoe UI" w:cs="Segoe UI"/>
          <w:sz w:val="24"/>
          <w:szCs w:val="24"/>
          <w:shd w:val="clear" w:color="auto" w:fill="FFFFFF"/>
        </w:rPr>
        <w:br w:type="page"/>
      </w:r>
    </w:p>
    <w:p w14:paraId="200FA35B" w14:textId="3AF47B6C" w:rsidR="00FC090F" w:rsidRPr="00FC090F" w:rsidRDefault="00FC090F" w:rsidP="00FC090F">
      <w:pPr>
        <w:widowControl w:val="0"/>
        <w:tabs>
          <w:tab w:val="left" w:pos="-1080"/>
          <w:tab w:val="left" w:pos="-720"/>
          <w:tab w:val="left" w:pos="0"/>
          <w:tab w:val="left" w:pos="720"/>
          <w:tab w:val="left" w:pos="1440"/>
          <w:tab w:val="left" w:pos="2160"/>
          <w:tab w:val="left" w:pos="2430"/>
        </w:tabs>
        <w:ind w:firstLine="0"/>
        <w:rPr>
          <w:rFonts w:ascii="Segoe UI" w:hAnsi="Segoe UI" w:cs="Segoe UI"/>
          <w:i/>
          <w:iCs/>
        </w:rPr>
      </w:pPr>
      <w:r w:rsidRPr="00FC090F">
        <w:rPr>
          <w:rFonts w:ascii="Segoe UI" w:hAnsi="Segoe UI" w:cs="Segoe UI"/>
          <w:i/>
          <w:iCs/>
        </w:rPr>
        <w:lastRenderedPageBreak/>
        <w:t xml:space="preserve">Please refer to the above for required signatures. This form must be signed in person and witnessed at </w:t>
      </w:r>
      <w:r w:rsidRPr="00FC090F">
        <w:rPr>
          <w:rFonts w:ascii="Segoe UI" w:hAnsi="Segoe UI" w:cs="Segoe UI"/>
          <w:i/>
          <w:iCs/>
          <w:color w:val="984806" w:themeColor="accent6" w:themeShade="80"/>
        </w:rPr>
        <w:t>THE CLINIC</w:t>
      </w:r>
      <w:r w:rsidRPr="00FC090F">
        <w:rPr>
          <w:rFonts w:ascii="Segoe UI" w:hAnsi="Segoe UI" w:cs="Segoe UI"/>
          <w:i/>
          <w:iCs/>
        </w:rPr>
        <w:t>, or EACH signature must be NOTARIZED using the attached form. Please do not sign this form in advance.</w:t>
      </w:r>
    </w:p>
    <w:p w14:paraId="502FBF0B" w14:textId="77777777" w:rsidR="00FC090F" w:rsidRPr="00A1063F" w:rsidRDefault="00FC090F" w:rsidP="00FC090F">
      <w:pPr>
        <w:widowControl w:val="0"/>
        <w:tabs>
          <w:tab w:val="left" w:pos="-1080"/>
          <w:tab w:val="left" w:pos="-720"/>
          <w:tab w:val="left" w:pos="0"/>
          <w:tab w:val="left" w:pos="720"/>
          <w:tab w:val="left" w:pos="1440"/>
          <w:tab w:val="left" w:pos="2160"/>
          <w:tab w:val="left" w:pos="2430"/>
        </w:tabs>
        <w:ind w:firstLine="0"/>
        <w:rPr>
          <w:rFonts w:ascii="Segoe UI" w:hAnsi="Segoe UI" w:cs="Segoe UI"/>
        </w:rPr>
      </w:pPr>
    </w:p>
    <w:p w14:paraId="5AE56D54" w14:textId="68207F20" w:rsidR="00CD4DFF" w:rsidRPr="006260FE" w:rsidRDefault="004271D7" w:rsidP="00FC090F">
      <w:pPr>
        <w:pStyle w:val="BodyText"/>
        <w:spacing w:after="283"/>
        <w:rPr>
          <w:rFonts w:ascii="Segoe UI" w:hAnsi="Segoe UI" w:cs="Segoe UI"/>
          <w:sz w:val="22"/>
          <w:szCs w:val="22"/>
          <w:shd w:val="clear" w:color="auto" w:fill="FFFFFF"/>
        </w:rPr>
      </w:pPr>
      <w:r w:rsidRPr="00A1063F">
        <w:rPr>
          <w:rFonts w:ascii="Segoe UI" w:hAnsi="Segoe UI" w:cs="Segoe UI"/>
          <w:sz w:val="22"/>
          <w:szCs w:val="22"/>
          <w:shd w:val="clear" w:color="auto" w:fill="FFFFFF"/>
        </w:rPr>
        <w:t xml:space="preserve">We (I) </w:t>
      </w:r>
      <w:r w:rsidR="008C03D2" w:rsidRPr="00A1063F">
        <w:rPr>
          <w:rFonts w:ascii="Segoe UI" w:hAnsi="Segoe UI" w:cs="Segoe UI"/>
          <w:sz w:val="22"/>
          <w:szCs w:val="22"/>
          <w:shd w:val="clear" w:color="auto" w:fill="FFFFFF"/>
        </w:rPr>
        <w:t xml:space="preserve">hereby instruct the laboratory to thaw and discard the </w:t>
      </w:r>
      <w:r w:rsidR="00FC090F">
        <w:rPr>
          <w:rFonts w:ascii="Segoe UI" w:hAnsi="Segoe UI" w:cs="Segoe UI"/>
          <w:sz w:val="22"/>
          <w:szCs w:val="22"/>
          <w:shd w:val="clear" w:color="auto" w:fill="FFFFFF"/>
        </w:rPr>
        <w:t>frozen</w:t>
      </w:r>
      <w:r w:rsidR="00314344" w:rsidRPr="00A1063F">
        <w:rPr>
          <w:rFonts w:ascii="Segoe UI" w:hAnsi="Segoe UI" w:cs="Segoe UI"/>
          <w:sz w:val="22"/>
          <w:szCs w:val="22"/>
          <w:shd w:val="clear" w:color="auto" w:fill="FFFFFF"/>
        </w:rPr>
        <w:t xml:space="preserve"> material</w:t>
      </w:r>
      <w:r w:rsidR="008C03D2" w:rsidRPr="00A1063F">
        <w:rPr>
          <w:rFonts w:ascii="Segoe UI" w:hAnsi="Segoe UI" w:cs="Segoe UI"/>
          <w:sz w:val="22"/>
          <w:szCs w:val="22"/>
          <w:shd w:val="clear" w:color="auto" w:fill="FFFFFF"/>
        </w:rPr>
        <w:t xml:space="preserve"> indicated </w:t>
      </w:r>
      <w:commentRangeStart w:id="5"/>
      <w:r w:rsidR="008C03D2" w:rsidRPr="00A1063F">
        <w:rPr>
          <w:rFonts w:ascii="Segoe UI" w:hAnsi="Segoe UI" w:cs="Segoe UI"/>
          <w:sz w:val="22"/>
          <w:szCs w:val="22"/>
          <w:shd w:val="clear" w:color="auto" w:fill="FFFFFF"/>
        </w:rPr>
        <w:t>above</w:t>
      </w:r>
      <w:commentRangeEnd w:id="5"/>
      <w:r w:rsidR="000D4050" w:rsidRPr="00A1063F">
        <w:rPr>
          <w:rStyle w:val="CommentReference"/>
          <w:rFonts w:ascii="Segoe UI" w:eastAsia="Times New Roman" w:hAnsi="Segoe UI" w:cs="Segoe UI"/>
          <w:sz w:val="22"/>
          <w:szCs w:val="22"/>
        </w:rPr>
        <w:commentReference w:id="5"/>
      </w:r>
      <w:r w:rsidR="008C03D2" w:rsidRPr="00A1063F">
        <w:rPr>
          <w:rFonts w:ascii="Segoe UI" w:hAnsi="Segoe UI" w:cs="Segoe UI"/>
          <w:sz w:val="22"/>
          <w:szCs w:val="22"/>
          <w:shd w:val="clear" w:color="auto" w:fill="FFFFFF"/>
        </w:rPr>
        <w:t>:</w:t>
      </w:r>
      <w:r w:rsidR="009E504B" w:rsidRPr="00A1063F">
        <w:rPr>
          <w:rFonts w:ascii="Segoe UI" w:hAnsi="Segoe UI" w:cs="Segoe UI"/>
          <w:noProof/>
          <w:lang w:bidi="ar-SA"/>
        </w:rPr>
        <mc:AlternateContent>
          <mc:Choice Requires="wps">
            <w:drawing>
              <wp:anchor distT="0" distB="0" distL="114300" distR="114300" simplePos="0" relativeHeight="251663360" behindDoc="0" locked="0" layoutInCell="1" allowOverlap="1" wp14:anchorId="1F416B6D" wp14:editId="5E006BBC">
                <wp:simplePos x="0" y="0"/>
                <wp:positionH relativeFrom="column">
                  <wp:posOffset>299085</wp:posOffset>
                </wp:positionH>
                <wp:positionV relativeFrom="paragraph">
                  <wp:posOffset>250190</wp:posOffset>
                </wp:positionV>
                <wp:extent cx="6007100" cy="6648450"/>
                <wp:effectExtent l="0" t="0" r="12700" b="19050"/>
                <wp:wrapSquare wrapText="bothSides"/>
                <wp:docPr id="4" name="Text Box 4"/>
                <wp:cNvGraphicFramePr/>
                <a:graphic xmlns:a="http://schemas.openxmlformats.org/drawingml/2006/main">
                  <a:graphicData uri="http://schemas.microsoft.com/office/word/2010/wordprocessingShape">
                    <wps:wsp>
                      <wps:cNvSpPr txBox="1"/>
                      <wps:spPr>
                        <a:xfrm>
                          <a:off x="0" y="0"/>
                          <a:ext cx="6007100" cy="6648450"/>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B8F805" w14:textId="6B827BE9" w:rsidR="00C81037" w:rsidRPr="000D4050" w:rsidRDefault="001E0E0C" w:rsidP="001E0E0C">
                            <w:pPr>
                              <w:pStyle w:val="BodyText"/>
                              <w:rPr>
                                <w:i/>
                                <w:sz w:val="22"/>
                                <w:szCs w:val="22"/>
                              </w:rPr>
                            </w:pPr>
                            <w:r w:rsidRPr="000D4050">
                              <w:rPr>
                                <w:i/>
                                <w:sz w:val="22"/>
                                <w:szCs w:val="22"/>
                              </w:rPr>
                              <w:t xml:space="preserve">If signed out of the office: </w:t>
                            </w:r>
                          </w:p>
                          <w:p w14:paraId="07D88193" w14:textId="77777777" w:rsidR="001E0E0C" w:rsidRPr="000D4050" w:rsidRDefault="001E0E0C" w:rsidP="001E0E0C">
                            <w:pPr>
                              <w:pStyle w:val="BodyText"/>
                              <w:rPr>
                                <w:i/>
                                <w:sz w:val="22"/>
                                <w:szCs w:val="22"/>
                              </w:rPr>
                            </w:pPr>
                          </w:p>
                          <w:p w14:paraId="0CB81EC2" w14:textId="77777777" w:rsidR="00E34C68" w:rsidRDefault="00E34C68" w:rsidP="00E34C68">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0E80B95E" w14:textId="7EBB4DCE" w:rsidR="00E34C68" w:rsidRPr="001E0E0C" w:rsidRDefault="00314344" w:rsidP="00E34C68">
                            <w:pPr>
                              <w:pStyle w:val="BodyText"/>
                            </w:pPr>
                            <w:r>
                              <w:rPr>
                                <w:sz w:val="22"/>
                                <w:szCs w:val="22"/>
                              </w:rPr>
                              <w:t xml:space="preserve">Patient Depositor/Partner </w:t>
                            </w:r>
                            <w:r w:rsidR="00E34C68">
                              <w:rPr>
                                <w:sz w:val="22"/>
                                <w:szCs w:val="22"/>
                              </w:rPr>
                              <w:t>A</w:t>
                            </w:r>
                            <w:r w:rsidR="00E34C68" w:rsidRPr="005059D4">
                              <w:rPr>
                                <w:sz w:val="22"/>
                                <w:szCs w:val="22"/>
                              </w:rPr>
                              <w:t xml:space="preserve"> Signature</w:t>
                            </w:r>
                            <w:r w:rsidR="00E34C68" w:rsidRPr="00F2782A">
                              <w:tab/>
                            </w:r>
                            <w:r w:rsidR="00E34C68" w:rsidRPr="005059D4">
                              <w:rPr>
                                <w:sz w:val="21"/>
                                <w:szCs w:val="21"/>
                              </w:rPr>
                              <w:t>Date</w:t>
                            </w:r>
                          </w:p>
                          <w:p w14:paraId="7B540A29" w14:textId="77777777" w:rsidR="00E34C68" w:rsidRDefault="00E34C68" w:rsidP="00E34C68">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6216BDE1" w14:textId="437E6900" w:rsidR="00E34C68" w:rsidRPr="005059D4" w:rsidRDefault="00314344" w:rsidP="00E34C68">
                            <w:pPr>
                              <w:pStyle w:val="BodyText"/>
                              <w:rPr>
                                <w:sz w:val="22"/>
                                <w:szCs w:val="22"/>
                              </w:rPr>
                            </w:pPr>
                            <w:r>
                              <w:rPr>
                                <w:sz w:val="22"/>
                                <w:szCs w:val="22"/>
                              </w:rPr>
                              <w:t xml:space="preserve">Printed </w:t>
                            </w:r>
                            <w:r w:rsidR="00E34C68" w:rsidRPr="005059D4">
                              <w:rPr>
                                <w:sz w:val="22"/>
                                <w:szCs w:val="22"/>
                              </w:rPr>
                              <w:t>Name</w:t>
                            </w:r>
                            <w:r w:rsidR="00E34C68" w:rsidRPr="005059D4">
                              <w:rPr>
                                <w:sz w:val="22"/>
                                <w:szCs w:val="22"/>
                              </w:rPr>
                              <w:tab/>
                            </w:r>
                            <w:r w:rsidR="00E34C68" w:rsidRPr="005059D4">
                              <w:rPr>
                                <w:sz w:val="22"/>
                                <w:szCs w:val="22"/>
                              </w:rPr>
                              <w:tab/>
                            </w:r>
                            <w:r w:rsidR="00E34C68" w:rsidRPr="005059D4">
                              <w:rPr>
                                <w:sz w:val="22"/>
                                <w:szCs w:val="22"/>
                              </w:rPr>
                              <w:tab/>
                            </w:r>
                            <w:r w:rsidR="00E34C68" w:rsidRPr="005059D4">
                              <w:rPr>
                                <w:sz w:val="22"/>
                                <w:szCs w:val="22"/>
                              </w:rPr>
                              <w:tab/>
                              <w:t>Date of Birth</w:t>
                            </w:r>
                          </w:p>
                          <w:p w14:paraId="4D6BF481" w14:textId="418FE895" w:rsidR="001E0E0C" w:rsidRPr="000D4050" w:rsidRDefault="001E0E0C" w:rsidP="00DF7FB4">
                            <w:pPr>
                              <w:pStyle w:val="BodyText"/>
                              <w:rPr>
                                <w:sz w:val="22"/>
                                <w:szCs w:val="22"/>
                                <w:u w:val="single"/>
                              </w:rPr>
                            </w:pPr>
                          </w:p>
                          <w:p w14:paraId="19A793E8" w14:textId="1C8C30AD" w:rsidR="001E0E0C" w:rsidRPr="000D4050" w:rsidRDefault="001E0E0C" w:rsidP="001E0E0C">
                            <w:pPr>
                              <w:pStyle w:val="BodyText"/>
                              <w:rPr>
                                <w:b/>
                                <w:sz w:val="22"/>
                                <w:szCs w:val="22"/>
                              </w:rPr>
                            </w:pPr>
                            <w:r w:rsidRPr="000D4050">
                              <w:rPr>
                                <w:b/>
                                <w:sz w:val="22"/>
                                <w:szCs w:val="22"/>
                              </w:rPr>
                              <w:t>Notary Public</w:t>
                            </w:r>
                          </w:p>
                          <w:p w14:paraId="4CE1E1E7" w14:textId="77777777" w:rsidR="001E0E0C" w:rsidRPr="000D4050" w:rsidRDefault="001E0E0C" w:rsidP="001E0E0C">
                            <w:pPr>
                              <w:pStyle w:val="BodyText"/>
                              <w:rPr>
                                <w:sz w:val="22"/>
                                <w:szCs w:val="22"/>
                              </w:rPr>
                            </w:pPr>
                            <w:r w:rsidRPr="000D4050">
                              <w:rPr>
                                <w:sz w:val="22"/>
                                <w:szCs w:val="22"/>
                              </w:rPr>
                              <w:t>Sworn and subscribed before me on this _____ day of _________, __________.</w:t>
                            </w:r>
                          </w:p>
                          <w:p w14:paraId="08ED0C9B" w14:textId="08ECFB01" w:rsidR="001E0E0C" w:rsidRPr="000D4050" w:rsidRDefault="001E0E0C" w:rsidP="001E0E0C">
                            <w:pPr>
                              <w:pStyle w:val="BodyText"/>
                              <w:rPr>
                                <w:sz w:val="22"/>
                                <w:szCs w:val="22"/>
                              </w:rPr>
                            </w:pPr>
                            <w:r w:rsidRPr="000D4050">
                              <w:rPr>
                                <w:sz w:val="22"/>
                                <w:szCs w:val="22"/>
                                <w:u w:val="single"/>
                              </w:rPr>
                              <w:tab/>
                            </w:r>
                            <w:r w:rsidRPr="000D4050">
                              <w:rPr>
                                <w:sz w:val="22"/>
                                <w:szCs w:val="22"/>
                                <w:u w:val="single"/>
                              </w:rPr>
                              <w:tab/>
                            </w:r>
                            <w:r w:rsidRPr="000D4050">
                              <w:rPr>
                                <w:sz w:val="22"/>
                                <w:szCs w:val="22"/>
                                <w:u w:val="single"/>
                              </w:rPr>
                              <w:tab/>
                            </w:r>
                            <w:r w:rsidRPr="000D4050">
                              <w:rPr>
                                <w:sz w:val="22"/>
                                <w:szCs w:val="22"/>
                                <w:u w:val="single"/>
                              </w:rPr>
                              <w:tab/>
                            </w:r>
                            <w:r w:rsidRPr="000D4050">
                              <w:rPr>
                                <w:sz w:val="22"/>
                                <w:szCs w:val="22"/>
                                <w:u w:val="single"/>
                              </w:rPr>
                              <w:tab/>
                            </w:r>
                            <w:r w:rsidRPr="000D4050">
                              <w:rPr>
                                <w:sz w:val="22"/>
                                <w:szCs w:val="22"/>
                                <w:u w:val="single"/>
                              </w:rPr>
                              <w:tab/>
                            </w:r>
                            <w:r w:rsidRPr="000D4050">
                              <w:rPr>
                                <w:sz w:val="22"/>
                                <w:szCs w:val="22"/>
                              </w:rPr>
                              <w:tab/>
                            </w:r>
                            <w:r w:rsidRPr="000D4050">
                              <w:rPr>
                                <w:sz w:val="22"/>
                                <w:szCs w:val="22"/>
                              </w:rPr>
                              <w:tab/>
                            </w:r>
                            <w:r w:rsidRPr="000D4050">
                              <w:rPr>
                                <w:sz w:val="22"/>
                                <w:szCs w:val="22"/>
                                <w:u w:val="single"/>
                              </w:rPr>
                              <w:tab/>
                            </w:r>
                            <w:r w:rsidRPr="000D4050">
                              <w:rPr>
                                <w:sz w:val="22"/>
                                <w:szCs w:val="22"/>
                                <w:u w:val="single"/>
                              </w:rPr>
                              <w:tab/>
                            </w:r>
                            <w:r w:rsidRPr="000D4050">
                              <w:rPr>
                                <w:sz w:val="22"/>
                                <w:szCs w:val="22"/>
                                <w:u w:val="single"/>
                              </w:rPr>
                              <w:tab/>
                            </w:r>
                          </w:p>
                          <w:p w14:paraId="09094DE9" w14:textId="1D1BCF69" w:rsidR="001E0E0C" w:rsidRPr="000D4050" w:rsidRDefault="001E0E0C" w:rsidP="001E0E0C">
                            <w:pPr>
                              <w:pStyle w:val="BodyText"/>
                              <w:rPr>
                                <w:sz w:val="22"/>
                                <w:szCs w:val="22"/>
                              </w:rPr>
                            </w:pPr>
                            <w:r w:rsidRPr="000D4050">
                              <w:rPr>
                                <w:sz w:val="22"/>
                                <w:szCs w:val="22"/>
                              </w:rPr>
                              <w:t>Notary Signature</w:t>
                            </w:r>
                            <w:r w:rsidRPr="000D4050">
                              <w:rPr>
                                <w:sz w:val="22"/>
                                <w:szCs w:val="22"/>
                              </w:rPr>
                              <w:tab/>
                            </w:r>
                            <w:r w:rsidRPr="000D4050">
                              <w:rPr>
                                <w:sz w:val="22"/>
                                <w:szCs w:val="22"/>
                              </w:rPr>
                              <w:tab/>
                            </w:r>
                            <w:r w:rsidRPr="000D4050">
                              <w:rPr>
                                <w:sz w:val="22"/>
                                <w:szCs w:val="22"/>
                              </w:rPr>
                              <w:tab/>
                            </w:r>
                            <w:r w:rsidRPr="000D4050">
                              <w:rPr>
                                <w:sz w:val="22"/>
                                <w:szCs w:val="22"/>
                              </w:rPr>
                              <w:tab/>
                            </w:r>
                            <w:r w:rsidRPr="000D4050">
                              <w:rPr>
                                <w:sz w:val="22"/>
                                <w:szCs w:val="22"/>
                              </w:rPr>
                              <w:tab/>
                            </w:r>
                            <w:r w:rsidRPr="000D4050">
                              <w:rPr>
                                <w:sz w:val="22"/>
                                <w:szCs w:val="22"/>
                              </w:rPr>
                              <w:tab/>
                              <w:t>Date     </w:t>
                            </w:r>
                          </w:p>
                          <w:p w14:paraId="4EF0A23F" w14:textId="77777777" w:rsidR="001E0E0C" w:rsidRPr="000D4050" w:rsidRDefault="001E0E0C" w:rsidP="001E0E0C">
                            <w:pPr>
                              <w:pStyle w:val="BodyText"/>
                              <w:rPr>
                                <w:sz w:val="22"/>
                                <w:szCs w:val="22"/>
                              </w:rPr>
                            </w:pPr>
                          </w:p>
                          <w:p w14:paraId="6C9CBABF" w14:textId="790C4B68" w:rsidR="001E0E0C" w:rsidRPr="000D4050" w:rsidRDefault="001E0E0C" w:rsidP="00DF7FB4">
                            <w:pPr>
                              <w:pStyle w:val="BodyText"/>
                              <w:rPr>
                                <w:sz w:val="22"/>
                                <w:szCs w:val="22"/>
                              </w:rPr>
                            </w:pPr>
                            <w:r w:rsidRPr="000D4050">
                              <w:rPr>
                                <w:sz w:val="22"/>
                                <w:szCs w:val="22"/>
                              </w:rPr>
                              <w:t>---------------------------------------------------------------------------------------------------------------</w:t>
                            </w:r>
                          </w:p>
                          <w:p w14:paraId="3C1B1E26" w14:textId="77777777" w:rsidR="00E34C68" w:rsidRDefault="00E34C68" w:rsidP="00E34C68">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77606EB8" w14:textId="7B2C4B5A" w:rsidR="00E34C68" w:rsidRPr="001E0E0C" w:rsidRDefault="00314344" w:rsidP="00E34C68">
                            <w:pPr>
                              <w:pStyle w:val="BodyText"/>
                            </w:pPr>
                            <w:r>
                              <w:rPr>
                                <w:sz w:val="22"/>
                                <w:szCs w:val="22"/>
                              </w:rPr>
                              <w:t>Patient Depositor/Partner</w:t>
                            </w:r>
                            <w:r w:rsidR="00E34C68">
                              <w:rPr>
                                <w:sz w:val="22"/>
                                <w:szCs w:val="22"/>
                              </w:rPr>
                              <w:t xml:space="preserve"> B</w:t>
                            </w:r>
                            <w:r w:rsidR="00E34C68" w:rsidRPr="005059D4">
                              <w:rPr>
                                <w:sz w:val="22"/>
                                <w:szCs w:val="22"/>
                              </w:rPr>
                              <w:t xml:space="preserve"> Signature</w:t>
                            </w:r>
                            <w:r w:rsidR="00E34C68" w:rsidRPr="00F2782A">
                              <w:tab/>
                            </w:r>
                            <w:r w:rsidR="00E34C68" w:rsidRPr="005059D4">
                              <w:rPr>
                                <w:sz w:val="21"/>
                                <w:szCs w:val="21"/>
                              </w:rPr>
                              <w:t>Date</w:t>
                            </w:r>
                          </w:p>
                          <w:p w14:paraId="49847DA8" w14:textId="77777777" w:rsidR="00E34C68" w:rsidRDefault="00E34C68" w:rsidP="00E34C68">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AD576C3" w14:textId="7CB0C6C5" w:rsidR="00E34C68" w:rsidRPr="005059D4" w:rsidRDefault="00314344" w:rsidP="00E34C68">
                            <w:pPr>
                              <w:pStyle w:val="BodyText"/>
                              <w:rPr>
                                <w:sz w:val="22"/>
                                <w:szCs w:val="22"/>
                              </w:rPr>
                            </w:pPr>
                            <w:r>
                              <w:rPr>
                                <w:sz w:val="22"/>
                                <w:szCs w:val="22"/>
                              </w:rPr>
                              <w:t xml:space="preserve">Printed </w:t>
                            </w:r>
                            <w:r w:rsidR="00E34C68" w:rsidRPr="005059D4">
                              <w:rPr>
                                <w:sz w:val="22"/>
                                <w:szCs w:val="22"/>
                              </w:rPr>
                              <w:t>Name</w:t>
                            </w:r>
                            <w:r w:rsidR="00E34C68" w:rsidRPr="005059D4">
                              <w:rPr>
                                <w:sz w:val="22"/>
                                <w:szCs w:val="22"/>
                              </w:rPr>
                              <w:tab/>
                            </w:r>
                            <w:r w:rsidR="00E34C68" w:rsidRPr="005059D4">
                              <w:rPr>
                                <w:sz w:val="22"/>
                                <w:szCs w:val="22"/>
                              </w:rPr>
                              <w:tab/>
                            </w:r>
                            <w:r w:rsidR="00E34C68" w:rsidRPr="005059D4">
                              <w:rPr>
                                <w:sz w:val="22"/>
                                <w:szCs w:val="22"/>
                              </w:rPr>
                              <w:tab/>
                            </w:r>
                            <w:r w:rsidR="00E34C68" w:rsidRPr="005059D4">
                              <w:rPr>
                                <w:sz w:val="22"/>
                                <w:szCs w:val="22"/>
                              </w:rPr>
                              <w:tab/>
                              <w:t>Date of Birth</w:t>
                            </w:r>
                          </w:p>
                          <w:p w14:paraId="31367A01" w14:textId="77777777" w:rsidR="001E0E0C" w:rsidRPr="000D4050" w:rsidRDefault="001E0E0C" w:rsidP="001E0E0C">
                            <w:pPr>
                              <w:pStyle w:val="BodyText"/>
                              <w:rPr>
                                <w:sz w:val="22"/>
                                <w:szCs w:val="22"/>
                              </w:rPr>
                            </w:pPr>
                          </w:p>
                          <w:p w14:paraId="091782DE" w14:textId="0E602094" w:rsidR="001E0E0C" w:rsidRPr="000D4050" w:rsidRDefault="001E0E0C" w:rsidP="001E0E0C">
                            <w:pPr>
                              <w:pStyle w:val="BodyText"/>
                              <w:rPr>
                                <w:b/>
                                <w:sz w:val="22"/>
                                <w:szCs w:val="22"/>
                              </w:rPr>
                            </w:pPr>
                            <w:r w:rsidRPr="000D4050">
                              <w:rPr>
                                <w:b/>
                                <w:sz w:val="22"/>
                                <w:szCs w:val="22"/>
                              </w:rPr>
                              <w:t>Notary Public</w:t>
                            </w:r>
                          </w:p>
                          <w:p w14:paraId="66043BB7" w14:textId="77777777" w:rsidR="001E0E0C" w:rsidRPr="000D4050" w:rsidRDefault="001E0E0C" w:rsidP="001E0E0C">
                            <w:pPr>
                              <w:pStyle w:val="BodyText"/>
                              <w:rPr>
                                <w:sz w:val="22"/>
                                <w:szCs w:val="22"/>
                              </w:rPr>
                            </w:pPr>
                            <w:r w:rsidRPr="000D4050">
                              <w:rPr>
                                <w:sz w:val="22"/>
                                <w:szCs w:val="22"/>
                              </w:rPr>
                              <w:t>Sworn and subscribed before me on this _____ day of _________, __________.</w:t>
                            </w:r>
                          </w:p>
                          <w:p w14:paraId="142FFD75" w14:textId="77777777" w:rsidR="001E0E0C" w:rsidRPr="000D4050" w:rsidRDefault="001E0E0C" w:rsidP="001E0E0C">
                            <w:pPr>
                              <w:pStyle w:val="BodyText"/>
                              <w:rPr>
                                <w:sz w:val="22"/>
                                <w:szCs w:val="22"/>
                              </w:rPr>
                            </w:pPr>
                            <w:r w:rsidRPr="000D4050">
                              <w:rPr>
                                <w:sz w:val="22"/>
                                <w:szCs w:val="22"/>
                                <w:u w:val="single"/>
                              </w:rPr>
                              <w:tab/>
                            </w:r>
                            <w:r w:rsidRPr="000D4050">
                              <w:rPr>
                                <w:sz w:val="22"/>
                                <w:szCs w:val="22"/>
                                <w:u w:val="single"/>
                              </w:rPr>
                              <w:tab/>
                            </w:r>
                            <w:r w:rsidRPr="000D4050">
                              <w:rPr>
                                <w:sz w:val="22"/>
                                <w:szCs w:val="22"/>
                                <w:u w:val="single"/>
                              </w:rPr>
                              <w:tab/>
                            </w:r>
                            <w:r w:rsidRPr="000D4050">
                              <w:rPr>
                                <w:sz w:val="22"/>
                                <w:szCs w:val="22"/>
                                <w:u w:val="single"/>
                              </w:rPr>
                              <w:tab/>
                            </w:r>
                            <w:r w:rsidRPr="000D4050">
                              <w:rPr>
                                <w:sz w:val="22"/>
                                <w:szCs w:val="22"/>
                                <w:u w:val="single"/>
                              </w:rPr>
                              <w:tab/>
                            </w:r>
                            <w:r w:rsidRPr="000D4050">
                              <w:rPr>
                                <w:sz w:val="22"/>
                                <w:szCs w:val="22"/>
                                <w:u w:val="single"/>
                              </w:rPr>
                              <w:tab/>
                            </w:r>
                            <w:r w:rsidRPr="000D4050">
                              <w:rPr>
                                <w:sz w:val="22"/>
                                <w:szCs w:val="22"/>
                              </w:rPr>
                              <w:tab/>
                            </w:r>
                            <w:r w:rsidRPr="000D4050">
                              <w:rPr>
                                <w:sz w:val="22"/>
                                <w:szCs w:val="22"/>
                              </w:rPr>
                              <w:tab/>
                            </w:r>
                            <w:r w:rsidRPr="000D4050">
                              <w:rPr>
                                <w:sz w:val="22"/>
                                <w:szCs w:val="22"/>
                                <w:u w:val="single"/>
                              </w:rPr>
                              <w:tab/>
                            </w:r>
                            <w:r w:rsidRPr="000D4050">
                              <w:rPr>
                                <w:sz w:val="22"/>
                                <w:szCs w:val="22"/>
                                <w:u w:val="single"/>
                              </w:rPr>
                              <w:tab/>
                            </w:r>
                            <w:r w:rsidRPr="000D4050">
                              <w:rPr>
                                <w:sz w:val="22"/>
                                <w:szCs w:val="22"/>
                                <w:u w:val="single"/>
                              </w:rPr>
                              <w:tab/>
                            </w:r>
                          </w:p>
                          <w:p w14:paraId="67DBEB60" w14:textId="101B39E3" w:rsidR="00C81037" w:rsidRPr="000D4050" w:rsidRDefault="001E0E0C" w:rsidP="001E0E0C">
                            <w:pPr>
                              <w:pStyle w:val="BodyText"/>
                              <w:rPr>
                                <w:i/>
                                <w:sz w:val="22"/>
                                <w:szCs w:val="22"/>
                              </w:rPr>
                            </w:pPr>
                            <w:r w:rsidRPr="000D4050">
                              <w:rPr>
                                <w:sz w:val="22"/>
                                <w:szCs w:val="22"/>
                              </w:rPr>
                              <w:t>Notary Signature</w:t>
                            </w:r>
                            <w:r w:rsidRPr="000D4050">
                              <w:rPr>
                                <w:sz w:val="22"/>
                                <w:szCs w:val="22"/>
                              </w:rPr>
                              <w:tab/>
                            </w:r>
                            <w:r w:rsidRPr="000D4050">
                              <w:rPr>
                                <w:sz w:val="22"/>
                                <w:szCs w:val="22"/>
                              </w:rPr>
                              <w:tab/>
                            </w:r>
                            <w:r w:rsidRPr="000D4050">
                              <w:rPr>
                                <w:sz w:val="22"/>
                                <w:szCs w:val="22"/>
                              </w:rPr>
                              <w:tab/>
                            </w:r>
                            <w:r w:rsidRPr="000D4050">
                              <w:rPr>
                                <w:sz w:val="22"/>
                                <w:szCs w:val="22"/>
                              </w:rPr>
                              <w:tab/>
                            </w:r>
                            <w:r w:rsidRPr="000D4050">
                              <w:rPr>
                                <w:sz w:val="22"/>
                                <w:szCs w:val="22"/>
                              </w:rPr>
                              <w:tab/>
                            </w:r>
                            <w:r w:rsidRPr="000D4050">
                              <w:rPr>
                                <w:sz w:val="22"/>
                                <w:szCs w:val="22"/>
                              </w:rPr>
                              <w:tab/>
                              <w:t>Date     </w:t>
                            </w:r>
                          </w:p>
                          <w:p w14:paraId="5CFE77ED" w14:textId="16E030E0" w:rsidR="00C81037" w:rsidRPr="000D4050" w:rsidRDefault="00C81037" w:rsidP="00DF7FB4">
                            <w:pPr>
                              <w:pStyle w:val="BodyText"/>
                              <w:rPr>
                                <w:sz w:val="22"/>
                                <w:szCs w:val="22"/>
                              </w:rPr>
                            </w:pPr>
                          </w:p>
                          <w:p w14:paraId="31BFC124" w14:textId="157BA1EC" w:rsidR="001E0E0C" w:rsidRPr="000D4050" w:rsidRDefault="001E0E0C" w:rsidP="00DF7FB4">
                            <w:pPr>
                              <w:pStyle w:val="BodyText"/>
                              <w:rPr>
                                <w:sz w:val="22"/>
                                <w:szCs w:val="22"/>
                              </w:rPr>
                            </w:pPr>
                            <w:r w:rsidRPr="000D4050">
                              <w:rPr>
                                <w:sz w:val="22"/>
                                <w:szCs w:val="22"/>
                              </w:rPr>
                              <w:t>===============================================================================</w:t>
                            </w:r>
                          </w:p>
                          <w:p w14:paraId="16E4A331" w14:textId="77777777" w:rsidR="001E0E0C" w:rsidRPr="000D4050" w:rsidRDefault="001E0E0C" w:rsidP="00DF7FB4">
                            <w:pPr>
                              <w:pStyle w:val="BodyText"/>
                              <w:rPr>
                                <w:sz w:val="22"/>
                                <w:szCs w:val="22"/>
                              </w:rPr>
                            </w:pPr>
                          </w:p>
                          <w:p w14:paraId="294B9EEF" w14:textId="77777777" w:rsidR="00C81037" w:rsidRPr="000D4050" w:rsidRDefault="00C81037" w:rsidP="00DF7FB4">
                            <w:pPr>
                              <w:pStyle w:val="BodyText"/>
                              <w:rPr>
                                <w:i/>
                                <w:sz w:val="22"/>
                                <w:szCs w:val="22"/>
                              </w:rPr>
                            </w:pPr>
                            <w:r w:rsidRPr="000D4050">
                              <w:rPr>
                                <w:i/>
                                <w:sz w:val="22"/>
                                <w:szCs w:val="22"/>
                              </w:rPr>
                              <w:t xml:space="preserve">If signed in the office: </w:t>
                            </w:r>
                          </w:p>
                          <w:p w14:paraId="551CF683" w14:textId="77777777" w:rsidR="00C81037" w:rsidRPr="000D4050" w:rsidRDefault="00C81037" w:rsidP="00DF7FB4">
                            <w:pPr>
                              <w:pStyle w:val="BodyText"/>
                              <w:rPr>
                                <w:b/>
                                <w:sz w:val="22"/>
                                <w:szCs w:val="22"/>
                              </w:rPr>
                            </w:pPr>
                          </w:p>
                          <w:p w14:paraId="09CBC883" w14:textId="0AFDCC67" w:rsidR="00C81037" w:rsidRPr="000D4050" w:rsidRDefault="00C81037" w:rsidP="00DF7FB4">
                            <w:pPr>
                              <w:pStyle w:val="BodyText"/>
                              <w:rPr>
                                <w:b/>
                                <w:sz w:val="22"/>
                                <w:szCs w:val="22"/>
                              </w:rPr>
                            </w:pPr>
                            <w:r w:rsidRPr="000D4050">
                              <w:rPr>
                                <w:b/>
                                <w:sz w:val="22"/>
                                <w:szCs w:val="22"/>
                              </w:rPr>
                              <w:t xml:space="preserve">Statement by Witness (must be employee of </w:t>
                            </w:r>
                            <w:r w:rsidR="000D4050" w:rsidRPr="00CA1DA4">
                              <w:rPr>
                                <w:b/>
                                <w:color w:val="984806" w:themeColor="accent6" w:themeShade="80"/>
                                <w:sz w:val="22"/>
                                <w:szCs w:val="22"/>
                              </w:rPr>
                              <w:t>THE CLINIC</w:t>
                            </w:r>
                            <w:r w:rsidRPr="00CA1DA4">
                              <w:rPr>
                                <w:b/>
                                <w:color w:val="984806" w:themeColor="accent6" w:themeShade="80"/>
                                <w:sz w:val="22"/>
                                <w:szCs w:val="22"/>
                              </w:rPr>
                              <w:t xml:space="preserve"> </w:t>
                            </w:r>
                            <w:r w:rsidRPr="000D4050">
                              <w:rPr>
                                <w:b/>
                                <w:sz w:val="22"/>
                                <w:szCs w:val="22"/>
                              </w:rPr>
                              <w:t>and at least 18 years of age)</w:t>
                            </w:r>
                          </w:p>
                          <w:p w14:paraId="10893492" w14:textId="77777777" w:rsidR="001E0E0C" w:rsidRPr="000D4050" w:rsidRDefault="001E0E0C" w:rsidP="00DF7FB4">
                            <w:pPr>
                              <w:pStyle w:val="BodyText"/>
                              <w:rPr>
                                <w:b/>
                                <w:sz w:val="22"/>
                                <w:szCs w:val="22"/>
                              </w:rPr>
                            </w:pPr>
                          </w:p>
                          <w:p w14:paraId="69D80827" w14:textId="77777777" w:rsidR="00C81037" w:rsidRPr="000D4050" w:rsidRDefault="00C81037" w:rsidP="00DF7FB4">
                            <w:pPr>
                              <w:pStyle w:val="BodyText"/>
                              <w:rPr>
                                <w:sz w:val="22"/>
                                <w:szCs w:val="22"/>
                              </w:rPr>
                            </w:pPr>
                            <w:r w:rsidRPr="000D4050">
                              <w:rPr>
                                <w:sz w:val="22"/>
                                <w:szCs w:val="22"/>
                              </w:rPr>
                              <w:t>I declare that the person who signed this document is personally known to me and appears to be of sound mind and acting of his or her own free will. He or she signed (or asked another to sign for him or her) this document in my presence.</w:t>
                            </w:r>
                          </w:p>
                          <w:p w14:paraId="4BA4040A" w14:textId="77777777" w:rsidR="00C81037" w:rsidRPr="000D4050" w:rsidRDefault="00C81037" w:rsidP="00DF7FB4">
                            <w:pPr>
                              <w:pStyle w:val="BodyText"/>
                              <w:rPr>
                                <w:sz w:val="22"/>
                                <w:szCs w:val="22"/>
                              </w:rPr>
                            </w:pPr>
                          </w:p>
                          <w:p w14:paraId="25D667F9" w14:textId="28C7EA43" w:rsidR="00C81037" w:rsidRDefault="00C81037" w:rsidP="00DF7FB4">
                            <w:pPr>
                              <w:pStyle w:val="BodyText"/>
                              <w:rPr>
                                <w:sz w:val="22"/>
                                <w:szCs w:val="22"/>
                              </w:rPr>
                            </w:pPr>
                            <w:r w:rsidRPr="000D4050">
                              <w:rPr>
                                <w:sz w:val="22"/>
                                <w:szCs w:val="22"/>
                              </w:rPr>
                              <w:t xml:space="preserve">Witness Name: </w:t>
                            </w:r>
                            <w:r w:rsidR="001E0E0C" w:rsidRPr="000D4050">
                              <w:rPr>
                                <w:sz w:val="22"/>
                                <w:szCs w:val="22"/>
                              </w:rPr>
                              <w:tab/>
                            </w:r>
                            <w:r w:rsidRPr="000D4050">
                              <w:rPr>
                                <w:sz w:val="22"/>
                                <w:szCs w:val="22"/>
                              </w:rPr>
                              <w:t>_________________________________________</w:t>
                            </w:r>
                            <w:r w:rsidR="001E0E0C" w:rsidRPr="000D4050">
                              <w:rPr>
                                <w:sz w:val="22"/>
                                <w:szCs w:val="22"/>
                              </w:rPr>
                              <w:t>_______</w:t>
                            </w:r>
                            <w:r w:rsidRPr="000D4050">
                              <w:rPr>
                                <w:sz w:val="22"/>
                                <w:szCs w:val="22"/>
                              </w:rPr>
                              <w:t>__________</w:t>
                            </w:r>
                          </w:p>
                          <w:p w14:paraId="1872CC8E" w14:textId="77777777" w:rsidR="009E504B" w:rsidRPr="000D4050" w:rsidRDefault="009E504B" w:rsidP="00DF7FB4">
                            <w:pPr>
                              <w:pStyle w:val="BodyText"/>
                              <w:rPr>
                                <w:sz w:val="22"/>
                                <w:szCs w:val="22"/>
                              </w:rPr>
                            </w:pPr>
                          </w:p>
                          <w:p w14:paraId="4496914F" w14:textId="6CA0B1D2" w:rsidR="00C81037" w:rsidRPr="000D4050" w:rsidRDefault="00C81037" w:rsidP="00DF7FB4">
                            <w:pPr>
                              <w:pStyle w:val="BodyText"/>
                              <w:rPr>
                                <w:sz w:val="22"/>
                                <w:szCs w:val="22"/>
                              </w:rPr>
                            </w:pPr>
                            <w:r w:rsidRPr="000D4050">
                              <w:rPr>
                                <w:sz w:val="22"/>
                                <w:szCs w:val="22"/>
                              </w:rPr>
                              <w:t xml:space="preserve">Witness Signature: </w:t>
                            </w:r>
                            <w:r w:rsidR="001E0E0C" w:rsidRPr="000D4050">
                              <w:rPr>
                                <w:sz w:val="22"/>
                                <w:szCs w:val="22"/>
                              </w:rPr>
                              <w:tab/>
                            </w:r>
                            <w:r w:rsidRPr="000D4050">
                              <w:rPr>
                                <w:sz w:val="22"/>
                                <w:szCs w:val="22"/>
                              </w:rPr>
                              <w:t>__________________________________________</w:t>
                            </w:r>
                            <w:r w:rsidR="001E0E0C" w:rsidRPr="000D4050">
                              <w:rPr>
                                <w:sz w:val="22"/>
                                <w:szCs w:val="22"/>
                              </w:rPr>
                              <w:t>_________</w:t>
                            </w:r>
                            <w:r w:rsidRPr="000D4050">
                              <w:rPr>
                                <w:sz w:val="22"/>
                                <w:szCs w:val="22"/>
                              </w:rPr>
                              <w:t>_______</w:t>
                            </w:r>
                          </w:p>
                          <w:p w14:paraId="5F516E65" w14:textId="77777777" w:rsidR="00C81037" w:rsidRPr="000D4050" w:rsidRDefault="00C81037" w:rsidP="00DF7FB4">
                            <w:pPr>
                              <w:pStyle w:val="BodyText"/>
                              <w:rPr>
                                <w:sz w:val="22"/>
                                <w:szCs w:val="22"/>
                              </w:rPr>
                            </w:pPr>
                          </w:p>
                          <w:p w14:paraId="52050BB5" w14:textId="5FB3F39A" w:rsidR="00C81037" w:rsidRPr="000D4050" w:rsidRDefault="00C81037" w:rsidP="00DF7FB4">
                            <w:pPr>
                              <w:pStyle w:val="BodyText"/>
                              <w:rPr>
                                <w:sz w:val="22"/>
                                <w:szCs w:val="22"/>
                              </w:rPr>
                            </w:pPr>
                            <w:r w:rsidRPr="000D4050">
                              <w:rPr>
                                <w:sz w:val="22"/>
                                <w:szCs w:val="22"/>
                              </w:rPr>
                              <w:t xml:space="preserve">Date: </w:t>
                            </w:r>
                            <w:r w:rsidR="001E0E0C" w:rsidRPr="000D4050">
                              <w:rPr>
                                <w:sz w:val="22"/>
                                <w:szCs w:val="22"/>
                              </w:rPr>
                              <w:tab/>
                            </w:r>
                            <w:r w:rsidR="001E0E0C" w:rsidRPr="000D4050">
                              <w:rPr>
                                <w:sz w:val="22"/>
                                <w:szCs w:val="22"/>
                              </w:rPr>
                              <w:tab/>
                            </w:r>
                            <w:r w:rsidR="001E0E0C" w:rsidRPr="000D4050">
                              <w:rPr>
                                <w:sz w:val="22"/>
                                <w:szCs w:val="22"/>
                              </w:rPr>
                              <w:tab/>
                            </w:r>
                            <w:r w:rsidRPr="000D4050">
                              <w:rPr>
                                <w:sz w:val="22"/>
                                <w:szCs w:val="22"/>
                              </w:rPr>
                              <w:t>__________________________________________________________</w:t>
                            </w:r>
                          </w:p>
                          <w:p w14:paraId="3AA85CEB" w14:textId="73E943DF" w:rsidR="00C81037" w:rsidRDefault="00C81037" w:rsidP="00DF7FB4">
                            <w:pPr>
                              <w:pStyle w:val="BodyText"/>
                            </w:pPr>
                          </w:p>
                          <w:p w14:paraId="68017C62" w14:textId="2768BABF" w:rsidR="00C81037" w:rsidRDefault="00C81037" w:rsidP="00DF7FB4">
                            <w:pPr>
                              <w:pStyle w:val="BodyText"/>
                            </w:pPr>
                          </w:p>
                          <w:p w14:paraId="1C0DB3B7" w14:textId="77777777" w:rsidR="00C81037" w:rsidRPr="0072180B" w:rsidRDefault="00C81037" w:rsidP="00DF7FB4">
                            <w:pPr>
                              <w:pStyle w:val="BodyTex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16B6D" id="Text Box 4" o:spid="_x0000_s1027" type="#_x0000_t202" style="position:absolute;margin-left:23.55pt;margin-top:19.7pt;width:473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" filled="f" strokecolor="#9bbb59 [3206]">
                <v:textbox>
                  <w:txbxContent>
                    <w:p w14:paraId="41B8F805" w14:textId="6B827BE9" w:rsidR="00C81037" w:rsidRPr="000D4050" w:rsidRDefault="001E0E0C" w:rsidP="001E0E0C">
                      <w:pPr>
                        <w:pStyle w:val="BodyText"/>
                        <w:rPr>
                          <w:i/>
                          <w:sz w:val="22"/>
                          <w:szCs w:val="22"/>
                        </w:rPr>
                      </w:pPr>
                      <w:r w:rsidRPr="000D4050">
                        <w:rPr>
                          <w:i/>
                          <w:sz w:val="22"/>
                          <w:szCs w:val="22"/>
                        </w:rPr>
                        <w:t xml:space="preserve">If signed out of the office: </w:t>
                      </w:r>
                    </w:p>
                    <w:p w14:paraId="07D88193" w14:textId="77777777" w:rsidR="001E0E0C" w:rsidRPr="000D4050" w:rsidRDefault="001E0E0C" w:rsidP="001E0E0C">
                      <w:pPr>
                        <w:pStyle w:val="BodyText"/>
                        <w:rPr>
                          <w:i/>
                          <w:sz w:val="22"/>
                          <w:szCs w:val="22"/>
                        </w:rPr>
                      </w:pPr>
                    </w:p>
                    <w:p w14:paraId="0CB81EC2" w14:textId="77777777" w:rsidR="00E34C68" w:rsidRDefault="00E34C68" w:rsidP="00E34C68">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0E80B95E" w14:textId="7EBB4DCE" w:rsidR="00E34C68" w:rsidRPr="001E0E0C" w:rsidRDefault="00314344" w:rsidP="00E34C68">
                      <w:pPr>
                        <w:pStyle w:val="BodyText"/>
                      </w:pPr>
                      <w:r>
                        <w:rPr>
                          <w:sz w:val="22"/>
                          <w:szCs w:val="22"/>
                        </w:rPr>
                        <w:t xml:space="preserve">Patient Depositor/Partner </w:t>
                      </w:r>
                      <w:r w:rsidR="00E34C68">
                        <w:rPr>
                          <w:sz w:val="22"/>
                          <w:szCs w:val="22"/>
                        </w:rPr>
                        <w:t>A</w:t>
                      </w:r>
                      <w:r w:rsidR="00E34C68" w:rsidRPr="005059D4">
                        <w:rPr>
                          <w:sz w:val="22"/>
                          <w:szCs w:val="22"/>
                        </w:rPr>
                        <w:t xml:space="preserve"> Signature</w:t>
                      </w:r>
                      <w:r w:rsidR="00E34C68" w:rsidRPr="00F2782A">
                        <w:tab/>
                      </w:r>
                      <w:r w:rsidR="00E34C68" w:rsidRPr="005059D4">
                        <w:rPr>
                          <w:sz w:val="21"/>
                          <w:szCs w:val="21"/>
                        </w:rPr>
                        <w:t>Date</w:t>
                      </w:r>
                    </w:p>
                    <w:p w14:paraId="7B540A29" w14:textId="77777777" w:rsidR="00E34C68" w:rsidRDefault="00E34C68" w:rsidP="00E34C68">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6216BDE1" w14:textId="437E6900" w:rsidR="00E34C68" w:rsidRPr="005059D4" w:rsidRDefault="00314344" w:rsidP="00E34C68">
                      <w:pPr>
                        <w:pStyle w:val="BodyText"/>
                        <w:rPr>
                          <w:sz w:val="22"/>
                          <w:szCs w:val="22"/>
                        </w:rPr>
                      </w:pPr>
                      <w:r>
                        <w:rPr>
                          <w:sz w:val="22"/>
                          <w:szCs w:val="22"/>
                        </w:rPr>
                        <w:t xml:space="preserve">Printed </w:t>
                      </w:r>
                      <w:r w:rsidR="00E34C68" w:rsidRPr="005059D4">
                        <w:rPr>
                          <w:sz w:val="22"/>
                          <w:szCs w:val="22"/>
                        </w:rPr>
                        <w:t>Name</w:t>
                      </w:r>
                      <w:r w:rsidR="00E34C68" w:rsidRPr="005059D4">
                        <w:rPr>
                          <w:sz w:val="22"/>
                          <w:szCs w:val="22"/>
                        </w:rPr>
                        <w:tab/>
                      </w:r>
                      <w:r w:rsidR="00E34C68" w:rsidRPr="005059D4">
                        <w:rPr>
                          <w:sz w:val="22"/>
                          <w:szCs w:val="22"/>
                        </w:rPr>
                        <w:tab/>
                      </w:r>
                      <w:r w:rsidR="00E34C68" w:rsidRPr="005059D4">
                        <w:rPr>
                          <w:sz w:val="22"/>
                          <w:szCs w:val="22"/>
                        </w:rPr>
                        <w:tab/>
                      </w:r>
                      <w:r w:rsidR="00E34C68" w:rsidRPr="005059D4">
                        <w:rPr>
                          <w:sz w:val="22"/>
                          <w:szCs w:val="22"/>
                        </w:rPr>
                        <w:tab/>
                        <w:t>Date of Birth</w:t>
                      </w:r>
                    </w:p>
                    <w:p w14:paraId="4D6BF481" w14:textId="418FE895" w:rsidR="001E0E0C" w:rsidRPr="000D4050" w:rsidRDefault="001E0E0C" w:rsidP="00DF7FB4">
                      <w:pPr>
                        <w:pStyle w:val="BodyText"/>
                        <w:rPr>
                          <w:sz w:val="22"/>
                          <w:szCs w:val="22"/>
                          <w:u w:val="single"/>
                        </w:rPr>
                      </w:pPr>
                    </w:p>
                    <w:p w14:paraId="19A793E8" w14:textId="1C8C30AD" w:rsidR="001E0E0C" w:rsidRPr="000D4050" w:rsidRDefault="001E0E0C" w:rsidP="001E0E0C">
                      <w:pPr>
                        <w:pStyle w:val="BodyText"/>
                        <w:rPr>
                          <w:b/>
                          <w:sz w:val="22"/>
                          <w:szCs w:val="22"/>
                        </w:rPr>
                      </w:pPr>
                      <w:r w:rsidRPr="000D4050">
                        <w:rPr>
                          <w:b/>
                          <w:sz w:val="22"/>
                          <w:szCs w:val="22"/>
                        </w:rPr>
                        <w:t>Notary Public</w:t>
                      </w:r>
                    </w:p>
                    <w:p w14:paraId="4CE1E1E7" w14:textId="77777777" w:rsidR="001E0E0C" w:rsidRPr="000D4050" w:rsidRDefault="001E0E0C" w:rsidP="001E0E0C">
                      <w:pPr>
                        <w:pStyle w:val="BodyText"/>
                        <w:rPr>
                          <w:sz w:val="22"/>
                          <w:szCs w:val="22"/>
                        </w:rPr>
                      </w:pPr>
                      <w:r w:rsidRPr="000D4050">
                        <w:rPr>
                          <w:sz w:val="22"/>
                          <w:szCs w:val="22"/>
                        </w:rPr>
                        <w:t>Sworn and subscribed before me on this _____ day of _________, __________.</w:t>
                      </w:r>
                    </w:p>
                    <w:p w14:paraId="08ED0C9B" w14:textId="08ECFB01" w:rsidR="001E0E0C" w:rsidRPr="000D4050" w:rsidRDefault="001E0E0C" w:rsidP="001E0E0C">
                      <w:pPr>
                        <w:pStyle w:val="BodyText"/>
                        <w:rPr>
                          <w:sz w:val="22"/>
                          <w:szCs w:val="22"/>
                        </w:rPr>
                      </w:pPr>
                      <w:r w:rsidRPr="000D4050">
                        <w:rPr>
                          <w:sz w:val="22"/>
                          <w:szCs w:val="22"/>
                          <w:u w:val="single"/>
                        </w:rPr>
                        <w:tab/>
                      </w:r>
                      <w:r w:rsidRPr="000D4050">
                        <w:rPr>
                          <w:sz w:val="22"/>
                          <w:szCs w:val="22"/>
                          <w:u w:val="single"/>
                        </w:rPr>
                        <w:tab/>
                      </w:r>
                      <w:r w:rsidRPr="000D4050">
                        <w:rPr>
                          <w:sz w:val="22"/>
                          <w:szCs w:val="22"/>
                          <w:u w:val="single"/>
                        </w:rPr>
                        <w:tab/>
                      </w:r>
                      <w:r w:rsidRPr="000D4050">
                        <w:rPr>
                          <w:sz w:val="22"/>
                          <w:szCs w:val="22"/>
                          <w:u w:val="single"/>
                        </w:rPr>
                        <w:tab/>
                      </w:r>
                      <w:r w:rsidRPr="000D4050">
                        <w:rPr>
                          <w:sz w:val="22"/>
                          <w:szCs w:val="22"/>
                          <w:u w:val="single"/>
                        </w:rPr>
                        <w:tab/>
                      </w:r>
                      <w:r w:rsidRPr="000D4050">
                        <w:rPr>
                          <w:sz w:val="22"/>
                          <w:szCs w:val="22"/>
                          <w:u w:val="single"/>
                        </w:rPr>
                        <w:tab/>
                      </w:r>
                      <w:r w:rsidRPr="000D4050">
                        <w:rPr>
                          <w:sz w:val="22"/>
                          <w:szCs w:val="22"/>
                        </w:rPr>
                        <w:tab/>
                      </w:r>
                      <w:r w:rsidRPr="000D4050">
                        <w:rPr>
                          <w:sz w:val="22"/>
                          <w:szCs w:val="22"/>
                        </w:rPr>
                        <w:tab/>
                      </w:r>
                      <w:r w:rsidRPr="000D4050">
                        <w:rPr>
                          <w:sz w:val="22"/>
                          <w:szCs w:val="22"/>
                          <w:u w:val="single"/>
                        </w:rPr>
                        <w:tab/>
                      </w:r>
                      <w:r w:rsidRPr="000D4050">
                        <w:rPr>
                          <w:sz w:val="22"/>
                          <w:szCs w:val="22"/>
                          <w:u w:val="single"/>
                        </w:rPr>
                        <w:tab/>
                      </w:r>
                      <w:r w:rsidRPr="000D4050">
                        <w:rPr>
                          <w:sz w:val="22"/>
                          <w:szCs w:val="22"/>
                          <w:u w:val="single"/>
                        </w:rPr>
                        <w:tab/>
                      </w:r>
                    </w:p>
                    <w:p w14:paraId="09094DE9" w14:textId="1D1BCF69" w:rsidR="001E0E0C" w:rsidRPr="000D4050" w:rsidRDefault="001E0E0C" w:rsidP="001E0E0C">
                      <w:pPr>
                        <w:pStyle w:val="BodyText"/>
                        <w:rPr>
                          <w:sz w:val="22"/>
                          <w:szCs w:val="22"/>
                        </w:rPr>
                      </w:pPr>
                      <w:r w:rsidRPr="000D4050">
                        <w:rPr>
                          <w:sz w:val="22"/>
                          <w:szCs w:val="22"/>
                        </w:rPr>
                        <w:t>Notary Signature</w:t>
                      </w:r>
                      <w:r w:rsidRPr="000D4050">
                        <w:rPr>
                          <w:sz w:val="22"/>
                          <w:szCs w:val="22"/>
                        </w:rPr>
                        <w:tab/>
                      </w:r>
                      <w:r w:rsidRPr="000D4050">
                        <w:rPr>
                          <w:sz w:val="22"/>
                          <w:szCs w:val="22"/>
                        </w:rPr>
                        <w:tab/>
                      </w:r>
                      <w:r w:rsidRPr="000D4050">
                        <w:rPr>
                          <w:sz w:val="22"/>
                          <w:szCs w:val="22"/>
                        </w:rPr>
                        <w:tab/>
                      </w:r>
                      <w:r w:rsidRPr="000D4050">
                        <w:rPr>
                          <w:sz w:val="22"/>
                          <w:szCs w:val="22"/>
                        </w:rPr>
                        <w:tab/>
                      </w:r>
                      <w:r w:rsidRPr="000D4050">
                        <w:rPr>
                          <w:sz w:val="22"/>
                          <w:szCs w:val="22"/>
                        </w:rPr>
                        <w:tab/>
                      </w:r>
                      <w:r w:rsidRPr="000D4050">
                        <w:rPr>
                          <w:sz w:val="22"/>
                          <w:szCs w:val="22"/>
                        </w:rPr>
                        <w:tab/>
                        <w:t>Date     </w:t>
                      </w:r>
                    </w:p>
                    <w:p w14:paraId="4EF0A23F" w14:textId="77777777" w:rsidR="001E0E0C" w:rsidRPr="000D4050" w:rsidRDefault="001E0E0C" w:rsidP="001E0E0C">
                      <w:pPr>
                        <w:pStyle w:val="BodyText"/>
                        <w:rPr>
                          <w:sz w:val="22"/>
                          <w:szCs w:val="22"/>
                        </w:rPr>
                      </w:pPr>
                    </w:p>
                    <w:p w14:paraId="6C9CBABF" w14:textId="790C4B68" w:rsidR="001E0E0C" w:rsidRPr="000D4050" w:rsidRDefault="001E0E0C" w:rsidP="00DF7FB4">
                      <w:pPr>
                        <w:pStyle w:val="BodyText"/>
                        <w:rPr>
                          <w:sz w:val="22"/>
                          <w:szCs w:val="22"/>
                        </w:rPr>
                      </w:pPr>
                      <w:r w:rsidRPr="000D4050">
                        <w:rPr>
                          <w:sz w:val="22"/>
                          <w:szCs w:val="22"/>
                        </w:rPr>
                        <w:t>---------------------------------------------------------------------------------------------------------------</w:t>
                      </w:r>
                    </w:p>
                    <w:p w14:paraId="3C1B1E26" w14:textId="77777777" w:rsidR="00E34C68" w:rsidRDefault="00E34C68" w:rsidP="00E34C68">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77606EB8" w14:textId="7B2C4B5A" w:rsidR="00E34C68" w:rsidRPr="001E0E0C" w:rsidRDefault="00314344" w:rsidP="00E34C68">
                      <w:pPr>
                        <w:pStyle w:val="BodyText"/>
                      </w:pPr>
                      <w:r>
                        <w:rPr>
                          <w:sz w:val="22"/>
                          <w:szCs w:val="22"/>
                        </w:rPr>
                        <w:t>Patient Depositor/Partner</w:t>
                      </w:r>
                      <w:r w:rsidR="00E34C68">
                        <w:rPr>
                          <w:sz w:val="22"/>
                          <w:szCs w:val="22"/>
                        </w:rPr>
                        <w:t xml:space="preserve"> B</w:t>
                      </w:r>
                      <w:r w:rsidR="00E34C68" w:rsidRPr="005059D4">
                        <w:rPr>
                          <w:sz w:val="22"/>
                          <w:szCs w:val="22"/>
                        </w:rPr>
                        <w:t xml:space="preserve"> Signature</w:t>
                      </w:r>
                      <w:r w:rsidR="00E34C68" w:rsidRPr="00F2782A">
                        <w:tab/>
                      </w:r>
                      <w:r w:rsidR="00E34C68" w:rsidRPr="005059D4">
                        <w:rPr>
                          <w:sz w:val="21"/>
                          <w:szCs w:val="21"/>
                        </w:rPr>
                        <w:t>Date</w:t>
                      </w:r>
                    </w:p>
                    <w:p w14:paraId="49847DA8" w14:textId="77777777" w:rsidR="00E34C68" w:rsidRDefault="00E34C68" w:rsidP="00E34C68">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AD576C3" w14:textId="7CB0C6C5" w:rsidR="00E34C68" w:rsidRPr="005059D4" w:rsidRDefault="00314344" w:rsidP="00E34C68">
                      <w:pPr>
                        <w:pStyle w:val="BodyText"/>
                        <w:rPr>
                          <w:sz w:val="22"/>
                          <w:szCs w:val="22"/>
                        </w:rPr>
                      </w:pPr>
                      <w:r>
                        <w:rPr>
                          <w:sz w:val="22"/>
                          <w:szCs w:val="22"/>
                        </w:rPr>
                        <w:t xml:space="preserve">Printed </w:t>
                      </w:r>
                      <w:r w:rsidR="00E34C68" w:rsidRPr="005059D4">
                        <w:rPr>
                          <w:sz w:val="22"/>
                          <w:szCs w:val="22"/>
                        </w:rPr>
                        <w:t>Name</w:t>
                      </w:r>
                      <w:r w:rsidR="00E34C68" w:rsidRPr="005059D4">
                        <w:rPr>
                          <w:sz w:val="22"/>
                          <w:szCs w:val="22"/>
                        </w:rPr>
                        <w:tab/>
                      </w:r>
                      <w:r w:rsidR="00E34C68" w:rsidRPr="005059D4">
                        <w:rPr>
                          <w:sz w:val="22"/>
                          <w:szCs w:val="22"/>
                        </w:rPr>
                        <w:tab/>
                      </w:r>
                      <w:r w:rsidR="00E34C68" w:rsidRPr="005059D4">
                        <w:rPr>
                          <w:sz w:val="22"/>
                          <w:szCs w:val="22"/>
                        </w:rPr>
                        <w:tab/>
                      </w:r>
                      <w:r w:rsidR="00E34C68" w:rsidRPr="005059D4">
                        <w:rPr>
                          <w:sz w:val="22"/>
                          <w:szCs w:val="22"/>
                        </w:rPr>
                        <w:tab/>
                        <w:t>Date of Birth</w:t>
                      </w:r>
                    </w:p>
                    <w:p w14:paraId="31367A01" w14:textId="77777777" w:rsidR="001E0E0C" w:rsidRPr="000D4050" w:rsidRDefault="001E0E0C" w:rsidP="001E0E0C">
                      <w:pPr>
                        <w:pStyle w:val="BodyText"/>
                        <w:rPr>
                          <w:sz w:val="22"/>
                          <w:szCs w:val="22"/>
                        </w:rPr>
                      </w:pPr>
                    </w:p>
                    <w:p w14:paraId="091782DE" w14:textId="0E602094" w:rsidR="001E0E0C" w:rsidRPr="000D4050" w:rsidRDefault="001E0E0C" w:rsidP="001E0E0C">
                      <w:pPr>
                        <w:pStyle w:val="BodyText"/>
                        <w:rPr>
                          <w:b/>
                          <w:sz w:val="22"/>
                          <w:szCs w:val="22"/>
                        </w:rPr>
                      </w:pPr>
                      <w:r w:rsidRPr="000D4050">
                        <w:rPr>
                          <w:b/>
                          <w:sz w:val="22"/>
                          <w:szCs w:val="22"/>
                        </w:rPr>
                        <w:t>Notary Public</w:t>
                      </w:r>
                    </w:p>
                    <w:p w14:paraId="66043BB7" w14:textId="77777777" w:rsidR="001E0E0C" w:rsidRPr="000D4050" w:rsidRDefault="001E0E0C" w:rsidP="001E0E0C">
                      <w:pPr>
                        <w:pStyle w:val="BodyText"/>
                        <w:rPr>
                          <w:sz w:val="22"/>
                          <w:szCs w:val="22"/>
                        </w:rPr>
                      </w:pPr>
                      <w:r w:rsidRPr="000D4050">
                        <w:rPr>
                          <w:sz w:val="22"/>
                          <w:szCs w:val="22"/>
                        </w:rPr>
                        <w:t>Sworn and subscribed before me on this _____ day of _________, __________.</w:t>
                      </w:r>
                    </w:p>
                    <w:p w14:paraId="142FFD75" w14:textId="77777777" w:rsidR="001E0E0C" w:rsidRPr="000D4050" w:rsidRDefault="001E0E0C" w:rsidP="001E0E0C">
                      <w:pPr>
                        <w:pStyle w:val="BodyText"/>
                        <w:rPr>
                          <w:sz w:val="22"/>
                          <w:szCs w:val="22"/>
                        </w:rPr>
                      </w:pPr>
                      <w:r w:rsidRPr="000D4050">
                        <w:rPr>
                          <w:sz w:val="22"/>
                          <w:szCs w:val="22"/>
                          <w:u w:val="single"/>
                        </w:rPr>
                        <w:tab/>
                      </w:r>
                      <w:r w:rsidRPr="000D4050">
                        <w:rPr>
                          <w:sz w:val="22"/>
                          <w:szCs w:val="22"/>
                          <w:u w:val="single"/>
                        </w:rPr>
                        <w:tab/>
                      </w:r>
                      <w:r w:rsidRPr="000D4050">
                        <w:rPr>
                          <w:sz w:val="22"/>
                          <w:szCs w:val="22"/>
                          <w:u w:val="single"/>
                        </w:rPr>
                        <w:tab/>
                      </w:r>
                      <w:r w:rsidRPr="000D4050">
                        <w:rPr>
                          <w:sz w:val="22"/>
                          <w:szCs w:val="22"/>
                          <w:u w:val="single"/>
                        </w:rPr>
                        <w:tab/>
                      </w:r>
                      <w:r w:rsidRPr="000D4050">
                        <w:rPr>
                          <w:sz w:val="22"/>
                          <w:szCs w:val="22"/>
                          <w:u w:val="single"/>
                        </w:rPr>
                        <w:tab/>
                      </w:r>
                      <w:r w:rsidRPr="000D4050">
                        <w:rPr>
                          <w:sz w:val="22"/>
                          <w:szCs w:val="22"/>
                          <w:u w:val="single"/>
                        </w:rPr>
                        <w:tab/>
                      </w:r>
                      <w:r w:rsidRPr="000D4050">
                        <w:rPr>
                          <w:sz w:val="22"/>
                          <w:szCs w:val="22"/>
                        </w:rPr>
                        <w:tab/>
                      </w:r>
                      <w:r w:rsidRPr="000D4050">
                        <w:rPr>
                          <w:sz w:val="22"/>
                          <w:szCs w:val="22"/>
                        </w:rPr>
                        <w:tab/>
                      </w:r>
                      <w:r w:rsidRPr="000D4050">
                        <w:rPr>
                          <w:sz w:val="22"/>
                          <w:szCs w:val="22"/>
                          <w:u w:val="single"/>
                        </w:rPr>
                        <w:tab/>
                      </w:r>
                      <w:r w:rsidRPr="000D4050">
                        <w:rPr>
                          <w:sz w:val="22"/>
                          <w:szCs w:val="22"/>
                          <w:u w:val="single"/>
                        </w:rPr>
                        <w:tab/>
                      </w:r>
                      <w:r w:rsidRPr="000D4050">
                        <w:rPr>
                          <w:sz w:val="22"/>
                          <w:szCs w:val="22"/>
                          <w:u w:val="single"/>
                        </w:rPr>
                        <w:tab/>
                      </w:r>
                    </w:p>
                    <w:p w14:paraId="67DBEB60" w14:textId="101B39E3" w:rsidR="00C81037" w:rsidRPr="000D4050" w:rsidRDefault="001E0E0C" w:rsidP="001E0E0C">
                      <w:pPr>
                        <w:pStyle w:val="BodyText"/>
                        <w:rPr>
                          <w:i/>
                          <w:sz w:val="22"/>
                          <w:szCs w:val="22"/>
                        </w:rPr>
                      </w:pPr>
                      <w:r w:rsidRPr="000D4050">
                        <w:rPr>
                          <w:sz w:val="22"/>
                          <w:szCs w:val="22"/>
                        </w:rPr>
                        <w:t>Notary Signature</w:t>
                      </w:r>
                      <w:r w:rsidRPr="000D4050">
                        <w:rPr>
                          <w:sz w:val="22"/>
                          <w:szCs w:val="22"/>
                        </w:rPr>
                        <w:tab/>
                      </w:r>
                      <w:r w:rsidRPr="000D4050">
                        <w:rPr>
                          <w:sz w:val="22"/>
                          <w:szCs w:val="22"/>
                        </w:rPr>
                        <w:tab/>
                      </w:r>
                      <w:r w:rsidRPr="000D4050">
                        <w:rPr>
                          <w:sz w:val="22"/>
                          <w:szCs w:val="22"/>
                        </w:rPr>
                        <w:tab/>
                      </w:r>
                      <w:r w:rsidRPr="000D4050">
                        <w:rPr>
                          <w:sz w:val="22"/>
                          <w:szCs w:val="22"/>
                        </w:rPr>
                        <w:tab/>
                      </w:r>
                      <w:r w:rsidRPr="000D4050">
                        <w:rPr>
                          <w:sz w:val="22"/>
                          <w:szCs w:val="22"/>
                        </w:rPr>
                        <w:tab/>
                      </w:r>
                      <w:r w:rsidRPr="000D4050">
                        <w:rPr>
                          <w:sz w:val="22"/>
                          <w:szCs w:val="22"/>
                        </w:rPr>
                        <w:tab/>
                        <w:t>Date     </w:t>
                      </w:r>
                    </w:p>
                    <w:p w14:paraId="5CFE77ED" w14:textId="16E030E0" w:rsidR="00C81037" w:rsidRPr="000D4050" w:rsidRDefault="00C81037" w:rsidP="00DF7FB4">
                      <w:pPr>
                        <w:pStyle w:val="BodyText"/>
                        <w:rPr>
                          <w:sz w:val="22"/>
                          <w:szCs w:val="22"/>
                        </w:rPr>
                      </w:pPr>
                    </w:p>
                    <w:p w14:paraId="31BFC124" w14:textId="157BA1EC" w:rsidR="001E0E0C" w:rsidRPr="000D4050" w:rsidRDefault="001E0E0C" w:rsidP="00DF7FB4">
                      <w:pPr>
                        <w:pStyle w:val="BodyText"/>
                        <w:rPr>
                          <w:sz w:val="22"/>
                          <w:szCs w:val="22"/>
                        </w:rPr>
                      </w:pPr>
                      <w:r w:rsidRPr="000D4050">
                        <w:rPr>
                          <w:sz w:val="22"/>
                          <w:szCs w:val="22"/>
                        </w:rPr>
                        <w:t>===============================================================================</w:t>
                      </w:r>
                    </w:p>
                    <w:p w14:paraId="16E4A331" w14:textId="77777777" w:rsidR="001E0E0C" w:rsidRPr="000D4050" w:rsidRDefault="001E0E0C" w:rsidP="00DF7FB4">
                      <w:pPr>
                        <w:pStyle w:val="BodyText"/>
                        <w:rPr>
                          <w:sz w:val="22"/>
                          <w:szCs w:val="22"/>
                        </w:rPr>
                      </w:pPr>
                    </w:p>
                    <w:p w14:paraId="294B9EEF" w14:textId="77777777" w:rsidR="00C81037" w:rsidRPr="000D4050" w:rsidRDefault="00C81037" w:rsidP="00DF7FB4">
                      <w:pPr>
                        <w:pStyle w:val="BodyText"/>
                        <w:rPr>
                          <w:i/>
                          <w:sz w:val="22"/>
                          <w:szCs w:val="22"/>
                        </w:rPr>
                      </w:pPr>
                      <w:r w:rsidRPr="000D4050">
                        <w:rPr>
                          <w:i/>
                          <w:sz w:val="22"/>
                          <w:szCs w:val="22"/>
                        </w:rPr>
                        <w:t xml:space="preserve">If signed in the office: </w:t>
                      </w:r>
                    </w:p>
                    <w:p w14:paraId="551CF683" w14:textId="77777777" w:rsidR="00C81037" w:rsidRPr="000D4050" w:rsidRDefault="00C81037" w:rsidP="00DF7FB4">
                      <w:pPr>
                        <w:pStyle w:val="BodyText"/>
                        <w:rPr>
                          <w:b/>
                          <w:sz w:val="22"/>
                          <w:szCs w:val="22"/>
                        </w:rPr>
                      </w:pPr>
                    </w:p>
                    <w:p w14:paraId="09CBC883" w14:textId="0AFDCC67" w:rsidR="00C81037" w:rsidRPr="000D4050" w:rsidRDefault="00C81037" w:rsidP="00DF7FB4">
                      <w:pPr>
                        <w:pStyle w:val="BodyText"/>
                        <w:rPr>
                          <w:b/>
                          <w:sz w:val="22"/>
                          <w:szCs w:val="22"/>
                        </w:rPr>
                      </w:pPr>
                      <w:r w:rsidRPr="000D4050">
                        <w:rPr>
                          <w:b/>
                          <w:sz w:val="22"/>
                          <w:szCs w:val="22"/>
                        </w:rPr>
                        <w:t xml:space="preserve">Statement by Witness (must be employee of </w:t>
                      </w:r>
                      <w:r w:rsidR="000D4050" w:rsidRPr="00CA1DA4">
                        <w:rPr>
                          <w:b/>
                          <w:color w:val="984806" w:themeColor="accent6" w:themeShade="80"/>
                          <w:sz w:val="22"/>
                          <w:szCs w:val="22"/>
                        </w:rPr>
                        <w:t>THE CLINIC</w:t>
                      </w:r>
                      <w:r w:rsidRPr="00CA1DA4">
                        <w:rPr>
                          <w:b/>
                          <w:color w:val="984806" w:themeColor="accent6" w:themeShade="80"/>
                          <w:sz w:val="22"/>
                          <w:szCs w:val="22"/>
                        </w:rPr>
                        <w:t xml:space="preserve"> </w:t>
                      </w:r>
                      <w:r w:rsidRPr="000D4050">
                        <w:rPr>
                          <w:b/>
                          <w:sz w:val="22"/>
                          <w:szCs w:val="22"/>
                        </w:rPr>
                        <w:t>and at least 18 years of age)</w:t>
                      </w:r>
                    </w:p>
                    <w:p w14:paraId="10893492" w14:textId="77777777" w:rsidR="001E0E0C" w:rsidRPr="000D4050" w:rsidRDefault="001E0E0C" w:rsidP="00DF7FB4">
                      <w:pPr>
                        <w:pStyle w:val="BodyText"/>
                        <w:rPr>
                          <w:b/>
                          <w:sz w:val="22"/>
                          <w:szCs w:val="22"/>
                        </w:rPr>
                      </w:pPr>
                    </w:p>
                    <w:p w14:paraId="69D80827" w14:textId="77777777" w:rsidR="00C81037" w:rsidRPr="000D4050" w:rsidRDefault="00C81037" w:rsidP="00DF7FB4">
                      <w:pPr>
                        <w:pStyle w:val="BodyText"/>
                        <w:rPr>
                          <w:sz w:val="22"/>
                          <w:szCs w:val="22"/>
                        </w:rPr>
                      </w:pPr>
                      <w:r w:rsidRPr="000D4050">
                        <w:rPr>
                          <w:sz w:val="22"/>
                          <w:szCs w:val="22"/>
                        </w:rPr>
                        <w:t>I declare that the person who signed this document is personally known to me and appears to be of sound mind and acting of his or her own free will. He or she signed (or asked another to sign for him or her) this document in my presence.</w:t>
                      </w:r>
                    </w:p>
                    <w:p w14:paraId="4BA4040A" w14:textId="77777777" w:rsidR="00C81037" w:rsidRPr="000D4050" w:rsidRDefault="00C81037" w:rsidP="00DF7FB4">
                      <w:pPr>
                        <w:pStyle w:val="BodyText"/>
                        <w:rPr>
                          <w:sz w:val="22"/>
                          <w:szCs w:val="22"/>
                        </w:rPr>
                      </w:pPr>
                    </w:p>
                    <w:p w14:paraId="25D667F9" w14:textId="28C7EA43" w:rsidR="00C81037" w:rsidRDefault="00C81037" w:rsidP="00DF7FB4">
                      <w:pPr>
                        <w:pStyle w:val="BodyText"/>
                        <w:rPr>
                          <w:sz w:val="22"/>
                          <w:szCs w:val="22"/>
                        </w:rPr>
                      </w:pPr>
                      <w:r w:rsidRPr="000D4050">
                        <w:rPr>
                          <w:sz w:val="22"/>
                          <w:szCs w:val="22"/>
                        </w:rPr>
                        <w:t xml:space="preserve">Witness Name: </w:t>
                      </w:r>
                      <w:r w:rsidR="001E0E0C" w:rsidRPr="000D4050">
                        <w:rPr>
                          <w:sz w:val="22"/>
                          <w:szCs w:val="22"/>
                        </w:rPr>
                        <w:tab/>
                      </w:r>
                      <w:r w:rsidRPr="000D4050">
                        <w:rPr>
                          <w:sz w:val="22"/>
                          <w:szCs w:val="22"/>
                        </w:rPr>
                        <w:t>_________________________________________</w:t>
                      </w:r>
                      <w:r w:rsidR="001E0E0C" w:rsidRPr="000D4050">
                        <w:rPr>
                          <w:sz w:val="22"/>
                          <w:szCs w:val="22"/>
                        </w:rPr>
                        <w:t>_______</w:t>
                      </w:r>
                      <w:r w:rsidRPr="000D4050">
                        <w:rPr>
                          <w:sz w:val="22"/>
                          <w:szCs w:val="22"/>
                        </w:rPr>
                        <w:t>__________</w:t>
                      </w:r>
                    </w:p>
                    <w:p w14:paraId="1872CC8E" w14:textId="77777777" w:rsidR="009E504B" w:rsidRPr="000D4050" w:rsidRDefault="009E504B" w:rsidP="00DF7FB4">
                      <w:pPr>
                        <w:pStyle w:val="BodyText"/>
                        <w:rPr>
                          <w:sz w:val="22"/>
                          <w:szCs w:val="22"/>
                        </w:rPr>
                      </w:pPr>
                    </w:p>
                    <w:p w14:paraId="4496914F" w14:textId="6CA0B1D2" w:rsidR="00C81037" w:rsidRPr="000D4050" w:rsidRDefault="00C81037" w:rsidP="00DF7FB4">
                      <w:pPr>
                        <w:pStyle w:val="BodyText"/>
                        <w:rPr>
                          <w:sz w:val="22"/>
                          <w:szCs w:val="22"/>
                        </w:rPr>
                      </w:pPr>
                      <w:r w:rsidRPr="000D4050">
                        <w:rPr>
                          <w:sz w:val="22"/>
                          <w:szCs w:val="22"/>
                        </w:rPr>
                        <w:t xml:space="preserve">Witness Signature: </w:t>
                      </w:r>
                      <w:r w:rsidR="001E0E0C" w:rsidRPr="000D4050">
                        <w:rPr>
                          <w:sz w:val="22"/>
                          <w:szCs w:val="22"/>
                        </w:rPr>
                        <w:tab/>
                      </w:r>
                      <w:r w:rsidRPr="000D4050">
                        <w:rPr>
                          <w:sz w:val="22"/>
                          <w:szCs w:val="22"/>
                        </w:rPr>
                        <w:t>__________________________________________</w:t>
                      </w:r>
                      <w:r w:rsidR="001E0E0C" w:rsidRPr="000D4050">
                        <w:rPr>
                          <w:sz w:val="22"/>
                          <w:szCs w:val="22"/>
                        </w:rPr>
                        <w:t>_________</w:t>
                      </w:r>
                      <w:r w:rsidRPr="000D4050">
                        <w:rPr>
                          <w:sz w:val="22"/>
                          <w:szCs w:val="22"/>
                        </w:rPr>
                        <w:t>_______</w:t>
                      </w:r>
                    </w:p>
                    <w:p w14:paraId="5F516E65" w14:textId="77777777" w:rsidR="00C81037" w:rsidRPr="000D4050" w:rsidRDefault="00C81037" w:rsidP="00DF7FB4">
                      <w:pPr>
                        <w:pStyle w:val="BodyText"/>
                        <w:rPr>
                          <w:sz w:val="22"/>
                          <w:szCs w:val="22"/>
                        </w:rPr>
                      </w:pPr>
                    </w:p>
                    <w:p w14:paraId="52050BB5" w14:textId="5FB3F39A" w:rsidR="00C81037" w:rsidRPr="000D4050" w:rsidRDefault="00C81037" w:rsidP="00DF7FB4">
                      <w:pPr>
                        <w:pStyle w:val="BodyText"/>
                        <w:rPr>
                          <w:sz w:val="22"/>
                          <w:szCs w:val="22"/>
                        </w:rPr>
                      </w:pPr>
                      <w:r w:rsidRPr="000D4050">
                        <w:rPr>
                          <w:sz w:val="22"/>
                          <w:szCs w:val="22"/>
                        </w:rPr>
                        <w:t xml:space="preserve">Date: </w:t>
                      </w:r>
                      <w:r w:rsidR="001E0E0C" w:rsidRPr="000D4050">
                        <w:rPr>
                          <w:sz w:val="22"/>
                          <w:szCs w:val="22"/>
                        </w:rPr>
                        <w:tab/>
                      </w:r>
                      <w:r w:rsidR="001E0E0C" w:rsidRPr="000D4050">
                        <w:rPr>
                          <w:sz w:val="22"/>
                          <w:szCs w:val="22"/>
                        </w:rPr>
                        <w:tab/>
                      </w:r>
                      <w:r w:rsidR="001E0E0C" w:rsidRPr="000D4050">
                        <w:rPr>
                          <w:sz w:val="22"/>
                          <w:szCs w:val="22"/>
                        </w:rPr>
                        <w:tab/>
                      </w:r>
                      <w:r w:rsidRPr="000D4050">
                        <w:rPr>
                          <w:sz w:val="22"/>
                          <w:szCs w:val="22"/>
                        </w:rPr>
                        <w:t>__________________________________________________________</w:t>
                      </w:r>
                    </w:p>
                    <w:p w14:paraId="3AA85CEB" w14:textId="73E943DF" w:rsidR="00C81037" w:rsidRDefault="00C81037" w:rsidP="00DF7FB4">
                      <w:pPr>
                        <w:pStyle w:val="BodyText"/>
                      </w:pPr>
                    </w:p>
                    <w:p w14:paraId="68017C62" w14:textId="2768BABF" w:rsidR="00C81037" w:rsidRDefault="00C81037" w:rsidP="00DF7FB4">
                      <w:pPr>
                        <w:pStyle w:val="BodyText"/>
                      </w:pPr>
                    </w:p>
                    <w:p w14:paraId="1C0DB3B7" w14:textId="77777777" w:rsidR="00C81037" w:rsidRPr="0072180B" w:rsidRDefault="00C81037" w:rsidP="00DF7FB4">
                      <w:pPr>
                        <w:pStyle w:val="BodyText"/>
                        <w:rPr>
                          <w:sz w:val="18"/>
                        </w:rPr>
                      </w:pPr>
                    </w:p>
                  </w:txbxContent>
                </v:textbox>
                <w10:wrap type="square"/>
              </v:shape>
            </w:pict>
          </mc:Fallback>
        </mc:AlternateContent>
      </w:r>
    </w:p>
    <w:sectPr w:rsidR="00CD4DFF" w:rsidRPr="006260FE" w:rsidSect="00AB2BC5">
      <w:headerReference w:type="default" r:id="rId12"/>
      <w:footerReference w:type="even" r:id="rId13"/>
      <w:footerReference w:type="default" r:id="rId14"/>
      <w:footnotePr>
        <w:pos w:val="beneathText"/>
      </w:footnotePr>
      <w:pgSz w:w="12240" w:h="15840" w:code="1"/>
      <w:pgMar w:top="1296" w:right="1440" w:bottom="1296" w:left="1440" w:header="562" w:footer="31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gita Jindal" w:date="2021-01-28T13:24:00Z" w:initials="SJ">
    <w:p w14:paraId="76A96A99" w14:textId="5EB03D75" w:rsidR="006E7BFD" w:rsidRDefault="006E7BFD">
      <w:pPr>
        <w:pStyle w:val="CommentText"/>
      </w:pPr>
      <w:r>
        <w:rPr>
          <w:rStyle w:val="CommentReference"/>
        </w:rPr>
        <w:annotationRef/>
      </w:r>
      <w:r>
        <w:t>Legal Team: What does ID# in box refer to?</w:t>
      </w:r>
    </w:p>
  </w:comment>
  <w:comment w:id="1" w:author="lisa rinehart" w:date="2021-01-31T16:21:00Z" w:initials="lr">
    <w:p w14:paraId="271ADB44" w14:textId="3E3E616A" w:rsidR="00590787" w:rsidRDefault="00590787">
      <w:pPr>
        <w:pStyle w:val="CommentText"/>
      </w:pPr>
      <w:r>
        <w:rPr>
          <w:rStyle w:val="CommentReference"/>
        </w:rPr>
        <w:annotationRef/>
      </w:r>
      <w:r>
        <w:t>Some clinics us a medical record or other number for patient ID</w:t>
      </w:r>
    </w:p>
  </w:comment>
  <w:comment w:id="2" w:author="lisa rinehart" w:date="2020-11-01T20:27:00Z" w:initials="lr">
    <w:p w14:paraId="6B8B9852" w14:textId="177A2CB5" w:rsidR="00875DF0" w:rsidRDefault="00875DF0">
      <w:pPr>
        <w:pStyle w:val="CommentText"/>
      </w:pPr>
      <w:r>
        <w:rPr>
          <w:rStyle w:val="CommentReference"/>
        </w:rPr>
        <w:annotationRef/>
      </w:r>
      <w:r>
        <w:t>Is this necessarily true?</w:t>
      </w:r>
    </w:p>
  </w:comment>
  <w:comment w:id="3" w:author="Sangita Jindal" w:date="2021-01-28T13:21:00Z" w:initials="SJ">
    <w:p w14:paraId="236D6EA0" w14:textId="3AF1BE21" w:rsidR="006E7BFD" w:rsidRDefault="006E7BFD">
      <w:pPr>
        <w:pStyle w:val="CommentText"/>
      </w:pPr>
      <w:r>
        <w:rPr>
          <w:rStyle w:val="CommentReference"/>
        </w:rPr>
        <w:annotationRef/>
      </w:r>
      <w:r>
        <w:t>In my experience, yes true.</w:t>
      </w:r>
    </w:p>
  </w:comment>
  <w:comment w:id="4" w:author="lisa rinehart" w:date="2021-01-31T16:18:00Z" w:initials="lr">
    <w:p w14:paraId="551BBAB2" w14:textId="1A483460" w:rsidR="009060F0" w:rsidRDefault="009060F0">
      <w:pPr>
        <w:pStyle w:val="CommentText"/>
      </w:pPr>
      <w:r>
        <w:rPr>
          <w:rStyle w:val="CommentReference"/>
        </w:rPr>
        <w:annotationRef/>
      </w:r>
      <w:r>
        <w:t>Can we move this to the first page so that all direction is in the same place?</w:t>
      </w:r>
    </w:p>
  </w:comment>
  <w:comment w:id="5" w:author="Sangita Jindal" w:date="2021-01-28T14:20:00Z" w:initials="SJ">
    <w:p w14:paraId="4597389A" w14:textId="3A4AFB63" w:rsidR="000D4050" w:rsidRDefault="000D4050">
      <w:pPr>
        <w:pStyle w:val="CommentText"/>
      </w:pPr>
      <w:r>
        <w:rPr>
          <w:rStyle w:val="CommentReference"/>
        </w:rPr>
        <w:annotationRef/>
      </w:r>
      <w:r>
        <w:t>Doesn’t the language in this box need to match language in first box? E.g. Depositor/Partner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A96A99" w15:done="1"/>
  <w15:commentEx w15:paraId="271ADB44" w15:paraIdParent="76A96A99" w15:done="1"/>
  <w15:commentEx w15:paraId="6B8B9852" w15:done="1"/>
  <w15:commentEx w15:paraId="236D6EA0" w15:paraIdParent="6B8B9852" w15:done="1"/>
  <w15:commentEx w15:paraId="551BBAB2" w15:done="1"/>
  <w15:commentEx w15:paraId="4597389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D39A5" w16cex:dateUtc="2021-01-28T18:24:00Z"/>
  <w16cex:commentExtensible w16cex:durableId="23C1498F" w16cex:dateUtc="2021-01-31T21:21:00Z"/>
  <w16cex:commentExtensible w16cex:durableId="23498AAB" w16cex:dateUtc="2020-11-02T01:27:00Z"/>
  <w16cex:commentExtensible w16cex:durableId="23BD38F0" w16cex:dateUtc="2021-01-28T18:21:00Z"/>
  <w16cex:commentExtensible w16cex:durableId="23C148AC" w16cex:dateUtc="2021-01-31T21:18:00Z"/>
  <w16cex:commentExtensible w16cex:durableId="23BD469B" w16cex:dateUtc="2021-01-28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96A99" w16cid:durableId="23BD39A5"/>
  <w16cid:commentId w16cid:paraId="271ADB44" w16cid:durableId="23C1498F"/>
  <w16cid:commentId w16cid:paraId="6B8B9852" w16cid:durableId="23498AAB"/>
  <w16cid:commentId w16cid:paraId="236D6EA0" w16cid:durableId="23BD38F0"/>
  <w16cid:commentId w16cid:paraId="551BBAB2" w16cid:durableId="23C148AC"/>
  <w16cid:commentId w16cid:paraId="4597389A" w16cid:durableId="23BD46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8503" w14:textId="77777777" w:rsidR="00C4074E" w:rsidRDefault="00C4074E">
      <w:r>
        <w:separator/>
      </w:r>
    </w:p>
  </w:endnote>
  <w:endnote w:type="continuationSeparator" w:id="0">
    <w:p w14:paraId="3932D3D2" w14:textId="77777777" w:rsidR="00C4074E" w:rsidRDefault="00C4074E">
      <w:r>
        <w:continuationSeparator/>
      </w:r>
    </w:p>
  </w:endnote>
  <w:endnote w:type="continuationNotice" w:id="1">
    <w:p w14:paraId="68B0280C" w14:textId="77777777" w:rsidR="00C4074E" w:rsidRDefault="00C40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Times New Roman"/>
    <w:panose1 w:val="020B0604020202020204"/>
    <w:charset w:val="00"/>
    <w:family w:val="auto"/>
    <w:pitch w:val="default"/>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C81037" w14:paraId="606B97E2" w14:textId="77777777" w:rsidTr="00BC3C4B">
      <w:trPr>
        <w:trHeight w:val="151"/>
      </w:trPr>
      <w:tc>
        <w:tcPr>
          <w:tcW w:w="2250" w:type="pct"/>
          <w:tcBorders>
            <w:top w:val="nil"/>
            <w:left w:val="nil"/>
            <w:bottom w:val="single" w:sz="4" w:space="0" w:color="4F81BD" w:themeColor="accent1"/>
            <w:right w:val="nil"/>
          </w:tcBorders>
        </w:tcPr>
        <w:p w14:paraId="7C0E98AB" w14:textId="77777777" w:rsidR="00C81037" w:rsidRDefault="00C81037" w:rsidP="00BC3C4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703C9DC" w14:textId="77777777" w:rsidR="00C81037" w:rsidRDefault="00000000" w:rsidP="00BC3C4B">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5C6CAACF07790438D413ABF2E2D47D4"/>
              </w:placeholder>
              <w:temporary/>
              <w:showingPlcHdr/>
            </w:sdtPr>
            <w:sdtContent>
              <w:r w:rsidR="00C81037">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763F2EF" w14:textId="77777777" w:rsidR="00C81037" w:rsidRDefault="00C81037" w:rsidP="00BC3C4B">
          <w:pPr>
            <w:pStyle w:val="Header"/>
            <w:spacing w:line="276" w:lineRule="auto"/>
            <w:rPr>
              <w:rFonts w:asciiTheme="majorHAnsi" w:eastAsiaTheme="majorEastAsia" w:hAnsiTheme="majorHAnsi" w:cstheme="majorBidi"/>
              <w:b/>
              <w:bCs/>
              <w:color w:val="4F81BD" w:themeColor="accent1"/>
            </w:rPr>
          </w:pPr>
        </w:p>
      </w:tc>
    </w:tr>
    <w:tr w:rsidR="00C81037" w14:paraId="183D405B" w14:textId="77777777" w:rsidTr="00BC3C4B">
      <w:trPr>
        <w:trHeight w:val="150"/>
      </w:trPr>
      <w:tc>
        <w:tcPr>
          <w:tcW w:w="2250" w:type="pct"/>
          <w:tcBorders>
            <w:top w:val="single" w:sz="4" w:space="0" w:color="4F81BD" w:themeColor="accent1"/>
            <w:left w:val="nil"/>
            <w:bottom w:val="nil"/>
            <w:right w:val="nil"/>
          </w:tcBorders>
        </w:tcPr>
        <w:p w14:paraId="1AAEA9DF" w14:textId="77777777" w:rsidR="00C81037" w:rsidRDefault="00C81037" w:rsidP="00BC3C4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9B791A6" w14:textId="77777777" w:rsidR="00C81037" w:rsidRDefault="00C81037" w:rsidP="00BC3C4B">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25B6BA3" w14:textId="77777777" w:rsidR="00C81037" w:rsidRDefault="00C81037" w:rsidP="00BC3C4B">
          <w:pPr>
            <w:pStyle w:val="Header"/>
            <w:spacing w:line="276" w:lineRule="auto"/>
            <w:rPr>
              <w:rFonts w:asciiTheme="majorHAnsi" w:eastAsiaTheme="majorEastAsia" w:hAnsiTheme="majorHAnsi" w:cstheme="majorBidi"/>
              <w:b/>
              <w:bCs/>
              <w:color w:val="4F81BD" w:themeColor="accent1"/>
            </w:rPr>
          </w:pPr>
        </w:p>
      </w:tc>
    </w:tr>
  </w:tbl>
  <w:p w14:paraId="7C870F84" w14:textId="77777777" w:rsidR="00C81037" w:rsidRDefault="00C81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124"/>
      <w:gridCol w:w="1111"/>
      <w:gridCol w:w="4125"/>
    </w:tblGrid>
    <w:tr w:rsidR="00C81037" w14:paraId="1D30F3CC" w14:textId="77777777" w:rsidTr="00BC3C4B">
      <w:trPr>
        <w:trHeight w:val="151"/>
      </w:trPr>
      <w:tc>
        <w:tcPr>
          <w:tcW w:w="2250" w:type="pct"/>
          <w:tcBorders>
            <w:top w:val="nil"/>
            <w:left w:val="nil"/>
            <w:bottom w:val="single" w:sz="4" w:space="0" w:color="4F81BD" w:themeColor="accent1"/>
            <w:right w:val="nil"/>
          </w:tcBorders>
        </w:tcPr>
        <w:p w14:paraId="44BFCEB7" w14:textId="77777777" w:rsidR="00C81037" w:rsidRDefault="00C81037" w:rsidP="00BC3C4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D6A29A9" w14:textId="28EDAD59" w:rsidR="00C81037" w:rsidRPr="00274586" w:rsidRDefault="00C81037" w:rsidP="00274586">
          <w:pPr>
            <w:pStyle w:val="NoSpacing"/>
            <w:spacing w:line="276" w:lineRule="auto"/>
            <w:rPr>
              <w:rFonts w:asciiTheme="majorHAnsi" w:hAnsiTheme="majorHAnsi"/>
              <w:i/>
              <w:color w:val="365F91" w:themeColor="accent1" w:themeShade="BF"/>
              <w:sz w:val="16"/>
              <w:szCs w:val="16"/>
            </w:rPr>
          </w:pPr>
          <w:r w:rsidRPr="00274586">
            <w:rPr>
              <w:rFonts w:ascii="Cambria" w:hAnsi="Cambria"/>
              <w:i/>
              <w:color w:val="365F91" w:themeColor="accent1" w:themeShade="BF"/>
              <w:sz w:val="16"/>
              <w:szCs w:val="16"/>
            </w:rPr>
            <w:t>ASRM / SART</w:t>
          </w:r>
        </w:p>
      </w:tc>
      <w:tc>
        <w:tcPr>
          <w:tcW w:w="2250" w:type="pct"/>
          <w:tcBorders>
            <w:top w:val="nil"/>
            <w:left w:val="nil"/>
            <w:bottom w:val="single" w:sz="4" w:space="0" w:color="4F81BD" w:themeColor="accent1"/>
            <w:right w:val="nil"/>
          </w:tcBorders>
        </w:tcPr>
        <w:p w14:paraId="3CCCF071" w14:textId="77777777" w:rsidR="00C81037" w:rsidRDefault="00C81037" w:rsidP="00BC3C4B">
          <w:pPr>
            <w:pStyle w:val="Header"/>
            <w:spacing w:line="276" w:lineRule="auto"/>
            <w:rPr>
              <w:rFonts w:asciiTheme="majorHAnsi" w:eastAsiaTheme="majorEastAsia" w:hAnsiTheme="majorHAnsi" w:cstheme="majorBidi"/>
              <w:b/>
              <w:bCs/>
              <w:color w:val="4F81BD" w:themeColor="accent1"/>
            </w:rPr>
          </w:pPr>
        </w:p>
      </w:tc>
    </w:tr>
    <w:tr w:rsidR="00C81037" w14:paraId="553CE79E" w14:textId="77777777" w:rsidTr="00BC3C4B">
      <w:trPr>
        <w:trHeight w:val="150"/>
      </w:trPr>
      <w:tc>
        <w:tcPr>
          <w:tcW w:w="2250" w:type="pct"/>
          <w:tcBorders>
            <w:top w:val="single" w:sz="4" w:space="0" w:color="4F81BD" w:themeColor="accent1"/>
            <w:left w:val="nil"/>
            <w:bottom w:val="nil"/>
            <w:right w:val="nil"/>
          </w:tcBorders>
        </w:tcPr>
        <w:p w14:paraId="7A059D4A" w14:textId="77777777" w:rsidR="00C81037" w:rsidRDefault="00C81037" w:rsidP="00BC3C4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4702B53" w14:textId="77777777" w:rsidR="00C81037" w:rsidRDefault="00C81037" w:rsidP="00BC3C4B">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1E3AEA58" w14:textId="77777777" w:rsidR="00C81037" w:rsidRDefault="00C81037" w:rsidP="00BC3C4B">
          <w:pPr>
            <w:pStyle w:val="Header"/>
            <w:spacing w:line="276" w:lineRule="auto"/>
            <w:rPr>
              <w:rFonts w:asciiTheme="majorHAnsi" w:eastAsiaTheme="majorEastAsia" w:hAnsiTheme="majorHAnsi" w:cstheme="majorBidi"/>
              <w:b/>
              <w:bCs/>
              <w:color w:val="4F81BD" w:themeColor="accent1"/>
            </w:rPr>
          </w:pPr>
        </w:p>
      </w:tc>
    </w:tr>
  </w:tbl>
  <w:p w14:paraId="7D87A4C7" w14:textId="527942E8" w:rsidR="00C81037" w:rsidRPr="004E7AEE" w:rsidRDefault="00715A38" w:rsidP="00715A38">
    <w:pPr>
      <w:pStyle w:val="ColorfulList-Accent12"/>
      <w:ind w:left="5683" w:firstLine="698"/>
      <w:jc w:val="right"/>
      <w:rPr>
        <w:rStyle w:val="Emphasis"/>
      </w:rPr>
    </w:pPr>
    <w:r>
      <w:rPr>
        <w:rStyle w:val="Emphasis"/>
      </w:rPr>
      <w:t>Initials: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3800" w14:textId="77777777" w:rsidR="00C4074E" w:rsidRDefault="00C4074E">
      <w:r>
        <w:separator/>
      </w:r>
    </w:p>
  </w:footnote>
  <w:footnote w:type="continuationSeparator" w:id="0">
    <w:p w14:paraId="3D269167" w14:textId="77777777" w:rsidR="00C4074E" w:rsidRDefault="00C4074E">
      <w:r>
        <w:continuationSeparator/>
      </w:r>
    </w:p>
  </w:footnote>
  <w:footnote w:type="continuationNotice" w:id="1">
    <w:p w14:paraId="5234B766" w14:textId="77777777" w:rsidR="00C4074E" w:rsidRDefault="00C40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84FB" w14:textId="55991E11" w:rsidR="00C81037" w:rsidRPr="00AB2BC5" w:rsidRDefault="00C81037" w:rsidP="00AB2BC5">
    <w:pPr>
      <w:pStyle w:val="Header"/>
      <w:ind w:firstLine="0"/>
      <w:rPr>
        <w:sz w:val="14"/>
      </w:rPr>
    </w:pPr>
    <w:r>
      <w:rPr>
        <w:rFonts w:ascii="Times New Roman" w:hAnsi="Times New Roman"/>
        <w:sz w:val="14"/>
        <w:szCs w:val="24"/>
      </w:rPr>
      <w:t xml:space="preserve">Page </w:t>
    </w:r>
    <w:r>
      <w:rPr>
        <w:rFonts w:ascii="Times New Roman" w:hAnsi="Times New Roman"/>
        <w:sz w:val="14"/>
        <w:szCs w:val="24"/>
      </w:rPr>
      <w:fldChar w:fldCharType="begin"/>
    </w:r>
    <w:r>
      <w:rPr>
        <w:rFonts w:ascii="Times New Roman" w:hAnsi="Times New Roman"/>
        <w:sz w:val="14"/>
        <w:szCs w:val="24"/>
      </w:rPr>
      <w:instrText xml:space="preserve"> PAGE </w:instrText>
    </w:r>
    <w:r>
      <w:rPr>
        <w:rFonts w:ascii="Times New Roman" w:hAnsi="Times New Roman"/>
        <w:sz w:val="14"/>
        <w:szCs w:val="24"/>
      </w:rPr>
      <w:fldChar w:fldCharType="separate"/>
    </w:r>
    <w:r w:rsidR="00C34FE0">
      <w:rPr>
        <w:rFonts w:ascii="Times New Roman" w:hAnsi="Times New Roman"/>
        <w:noProof/>
        <w:sz w:val="14"/>
        <w:szCs w:val="24"/>
      </w:rPr>
      <w:t>5</w:t>
    </w:r>
    <w:r>
      <w:rPr>
        <w:rFonts w:ascii="Times New Roman" w:hAnsi="Times New Roman"/>
        <w:sz w:val="14"/>
        <w:szCs w:val="24"/>
      </w:rPr>
      <w:fldChar w:fldCharType="end"/>
    </w:r>
    <w:r>
      <w:rPr>
        <w:rFonts w:ascii="Times New Roman" w:hAnsi="Times New Roman"/>
        <w:sz w:val="14"/>
        <w:szCs w:val="24"/>
      </w:rPr>
      <w:t xml:space="preserve"> of </w:t>
    </w:r>
    <w:r>
      <w:rPr>
        <w:rFonts w:ascii="Times New Roman" w:hAnsi="Times New Roman"/>
        <w:sz w:val="14"/>
        <w:szCs w:val="24"/>
      </w:rPr>
      <w:fldChar w:fldCharType="begin"/>
    </w:r>
    <w:r>
      <w:rPr>
        <w:rFonts w:ascii="Times New Roman" w:hAnsi="Times New Roman"/>
        <w:sz w:val="14"/>
        <w:szCs w:val="24"/>
      </w:rPr>
      <w:instrText xml:space="preserve"> NUMPAGES </w:instrText>
    </w:r>
    <w:r>
      <w:rPr>
        <w:rFonts w:ascii="Times New Roman" w:hAnsi="Times New Roman"/>
        <w:sz w:val="14"/>
        <w:szCs w:val="24"/>
      </w:rPr>
      <w:fldChar w:fldCharType="separate"/>
    </w:r>
    <w:r w:rsidR="00C34FE0">
      <w:rPr>
        <w:rFonts w:ascii="Times New Roman" w:hAnsi="Times New Roman"/>
        <w:noProof/>
        <w:sz w:val="14"/>
        <w:szCs w:val="24"/>
      </w:rPr>
      <w:t>19</w:t>
    </w:r>
    <w:r>
      <w:rPr>
        <w:rFonts w:ascii="Times New Roman" w:hAnsi="Times New Roman"/>
        <w:sz w:val="14"/>
        <w:szCs w:val="24"/>
      </w:rPr>
      <w:fldChar w:fldCharType="end"/>
    </w:r>
    <w:r>
      <w:rPr>
        <w:sz w:val="14"/>
      </w:rPr>
      <w:tab/>
    </w:r>
    <w:r w:rsidR="008C03D2">
      <w:rPr>
        <w:sz w:val="14"/>
      </w:rPr>
      <w:t>Disposal Instruction</w:t>
    </w:r>
    <w:r>
      <w:rPr>
        <w:sz w:val="14"/>
      </w:rPr>
      <w:tab/>
      <w:t xml:space="preserve">version </w:t>
    </w:r>
    <w:r w:rsidR="00960077">
      <w:rPr>
        <w:sz w:val="14"/>
      </w:rPr>
      <w:t>8.</w:t>
    </w:r>
    <w:r w:rsidR="00257E85">
      <w:rPr>
        <w:sz w:val="14"/>
      </w:rPr>
      <w:t>6.20</w:t>
    </w:r>
    <w:r w:rsidR="00A1063F">
      <w:rPr>
        <w:sz w:val="1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3"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4" w15:restartNumberingAfterBreak="0">
    <w:nsid w:val="071E3273"/>
    <w:multiLevelType w:val="hybridMultilevel"/>
    <w:tmpl w:val="262A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C79E0"/>
    <w:multiLevelType w:val="multilevel"/>
    <w:tmpl w:val="CEE2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B43A12"/>
    <w:multiLevelType w:val="hybridMultilevel"/>
    <w:tmpl w:val="A96C2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C81726E"/>
    <w:multiLevelType w:val="hybridMultilevel"/>
    <w:tmpl w:val="C1045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4C023B"/>
    <w:multiLevelType w:val="hybridMultilevel"/>
    <w:tmpl w:val="611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63081"/>
    <w:multiLevelType w:val="hybridMultilevel"/>
    <w:tmpl w:val="E57C4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621275"/>
    <w:multiLevelType w:val="hybridMultilevel"/>
    <w:tmpl w:val="B218BB78"/>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730F8"/>
    <w:multiLevelType w:val="hybridMultilevel"/>
    <w:tmpl w:val="CAF018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F74E8"/>
    <w:multiLevelType w:val="hybridMultilevel"/>
    <w:tmpl w:val="59D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A1ECA"/>
    <w:multiLevelType w:val="hybridMultilevel"/>
    <w:tmpl w:val="1A66129C"/>
    <w:lvl w:ilvl="0" w:tplc="30A20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B162C"/>
    <w:multiLevelType w:val="hybridMultilevel"/>
    <w:tmpl w:val="E678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65C79"/>
    <w:multiLevelType w:val="hybridMultilevel"/>
    <w:tmpl w:val="ACD2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07C79"/>
    <w:multiLevelType w:val="hybridMultilevel"/>
    <w:tmpl w:val="5DBC70D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352FA"/>
    <w:multiLevelType w:val="hybridMultilevel"/>
    <w:tmpl w:val="16B0B284"/>
    <w:lvl w:ilvl="0" w:tplc="FA4CD98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52F1A13"/>
    <w:multiLevelType w:val="hybridMultilevel"/>
    <w:tmpl w:val="18665C60"/>
    <w:lvl w:ilvl="0" w:tplc="696CB3F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54DDE"/>
    <w:multiLevelType w:val="hybridMultilevel"/>
    <w:tmpl w:val="06E268A8"/>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01885"/>
    <w:multiLevelType w:val="hybridMultilevel"/>
    <w:tmpl w:val="CDACF6A4"/>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71097"/>
    <w:multiLevelType w:val="hybridMultilevel"/>
    <w:tmpl w:val="3D6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673C7"/>
    <w:multiLevelType w:val="hybridMultilevel"/>
    <w:tmpl w:val="C9CC55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78319F"/>
    <w:multiLevelType w:val="hybridMultilevel"/>
    <w:tmpl w:val="36EE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45362"/>
    <w:multiLevelType w:val="multilevel"/>
    <w:tmpl w:val="E418E8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rebuchet MS" w:hAnsi="Wingdings" w:cs="Trebuchet MS" w:hint="default"/>
      </w:rPr>
    </w:lvl>
    <w:lvl w:ilvl="2">
      <w:start w:val="41"/>
      <w:numFmt w:val="bullet"/>
      <w:lvlText w:val=""/>
      <w:lvlJc w:val="left"/>
      <w:pPr>
        <w:ind w:left="2160" w:hanging="360"/>
      </w:pPr>
      <w:rPr>
        <w:rFonts w:ascii="Wingdings" w:eastAsia="Trebuchet MS" w:hAnsi="Wingdings" w:cs="Trebuchet M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656AA0"/>
    <w:multiLevelType w:val="hybridMultilevel"/>
    <w:tmpl w:val="7FEA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B7D24"/>
    <w:multiLevelType w:val="multilevel"/>
    <w:tmpl w:val="0EB0D0E4"/>
    <w:lvl w:ilvl="0">
      <w:start w:val="3"/>
      <w:numFmt w:val="bullet"/>
      <w:lvlText w:val="-"/>
      <w:lvlJc w:val="left"/>
      <w:pPr>
        <w:ind w:left="1440" w:hanging="360"/>
      </w:pPr>
      <w:rPr>
        <w:rFonts w:ascii="Trebuchet MS" w:eastAsia="Trebuchet MS" w:hAnsi="Trebuchet MS"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15:restartNumberingAfterBreak="0">
    <w:nsid w:val="5D4F787D"/>
    <w:multiLevelType w:val="hybridMultilevel"/>
    <w:tmpl w:val="10225960"/>
    <w:lvl w:ilvl="0" w:tplc="2F2AA2EA">
      <w:start w:val="1"/>
      <w:numFmt w:val="bullet"/>
      <w:pStyle w:val="greenbox"/>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9" w15:restartNumberingAfterBreak="0">
    <w:nsid w:val="62622463"/>
    <w:multiLevelType w:val="hybridMultilevel"/>
    <w:tmpl w:val="53E6F064"/>
    <w:lvl w:ilvl="0" w:tplc="AFB2D95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80607"/>
    <w:multiLevelType w:val="hybridMultilevel"/>
    <w:tmpl w:val="DC508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696234"/>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6646508B"/>
    <w:multiLevelType w:val="hybridMultilevel"/>
    <w:tmpl w:val="32B8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164A8"/>
    <w:multiLevelType w:val="singleLevel"/>
    <w:tmpl w:val="04090007"/>
    <w:lvl w:ilvl="0">
      <w:start w:val="1"/>
      <w:numFmt w:val="bullet"/>
      <w:lvlText w:val=""/>
      <w:lvlJc w:val="left"/>
      <w:pPr>
        <w:tabs>
          <w:tab w:val="num" w:pos="1980"/>
        </w:tabs>
        <w:ind w:left="1980" w:hanging="360"/>
      </w:pPr>
      <w:rPr>
        <w:rFonts w:ascii="Wingdings" w:hAnsi="Wingdings" w:hint="default"/>
        <w:sz w:val="16"/>
      </w:rPr>
    </w:lvl>
  </w:abstractNum>
  <w:abstractNum w:abstractNumId="34"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3587B"/>
    <w:multiLevelType w:val="hybridMultilevel"/>
    <w:tmpl w:val="71B4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61B33"/>
    <w:multiLevelType w:val="hybridMultilevel"/>
    <w:tmpl w:val="2BE2E7E0"/>
    <w:lvl w:ilvl="0" w:tplc="7FA66D66">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CB6680"/>
    <w:multiLevelType w:val="hybridMultilevel"/>
    <w:tmpl w:val="F5B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349C2"/>
    <w:multiLevelType w:val="hybridMultilevel"/>
    <w:tmpl w:val="94480ED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9" w15:restartNumberingAfterBreak="0">
    <w:nsid w:val="718546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1B33078"/>
    <w:multiLevelType w:val="hybridMultilevel"/>
    <w:tmpl w:val="3490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BE7FCE"/>
    <w:multiLevelType w:val="hybridMultilevel"/>
    <w:tmpl w:val="9CF87394"/>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55EC7"/>
    <w:multiLevelType w:val="hybridMultilevel"/>
    <w:tmpl w:val="98A8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B6269"/>
    <w:multiLevelType w:val="singleLevel"/>
    <w:tmpl w:val="0409000F"/>
    <w:lvl w:ilvl="0">
      <w:start w:val="1"/>
      <w:numFmt w:val="decimal"/>
      <w:lvlText w:val="%1."/>
      <w:lvlJc w:val="left"/>
      <w:pPr>
        <w:ind w:left="720" w:hanging="360"/>
      </w:pPr>
    </w:lvl>
  </w:abstractNum>
  <w:abstractNum w:abstractNumId="44" w15:restartNumberingAfterBreak="0">
    <w:nsid w:val="7AD8048C"/>
    <w:multiLevelType w:val="hybridMultilevel"/>
    <w:tmpl w:val="2DC8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45BB2"/>
    <w:multiLevelType w:val="hybridMultilevel"/>
    <w:tmpl w:val="E65A89EC"/>
    <w:lvl w:ilvl="0" w:tplc="83A4B42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DD1205"/>
    <w:multiLevelType w:val="hybridMultilevel"/>
    <w:tmpl w:val="099C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8908929">
    <w:abstractNumId w:val="0"/>
  </w:num>
  <w:num w:numId="2" w16cid:durableId="682054473">
    <w:abstractNumId w:val="1"/>
  </w:num>
  <w:num w:numId="3" w16cid:durableId="1355810467">
    <w:abstractNumId w:val="2"/>
  </w:num>
  <w:num w:numId="4" w16cid:durableId="946277288">
    <w:abstractNumId w:val="3"/>
  </w:num>
  <w:num w:numId="5" w16cid:durableId="1769546970">
    <w:abstractNumId w:val="28"/>
  </w:num>
  <w:num w:numId="6" w16cid:durableId="1892300312">
    <w:abstractNumId w:val="27"/>
  </w:num>
  <w:num w:numId="7" w16cid:durableId="1919555783">
    <w:abstractNumId w:val="31"/>
  </w:num>
  <w:num w:numId="8" w16cid:durableId="1191793935">
    <w:abstractNumId w:val="37"/>
  </w:num>
  <w:num w:numId="9" w16cid:durableId="2057313644">
    <w:abstractNumId w:val="29"/>
  </w:num>
  <w:num w:numId="10" w16cid:durableId="981693730">
    <w:abstractNumId w:val="45"/>
  </w:num>
  <w:num w:numId="11" w16cid:durableId="805052904">
    <w:abstractNumId w:val="20"/>
  </w:num>
  <w:num w:numId="12" w16cid:durableId="660043857">
    <w:abstractNumId w:val="10"/>
  </w:num>
  <w:num w:numId="13" w16cid:durableId="507597376">
    <w:abstractNumId w:val="21"/>
  </w:num>
  <w:num w:numId="14" w16cid:durableId="926570951">
    <w:abstractNumId w:val="41"/>
  </w:num>
  <w:num w:numId="15" w16cid:durableId="1869446720">
    <w:abstractNumId w:val="19"/>
  </w:num>
  <w:num w:numId="16" w16cid:durableId="817461149">
    <w:abstractNumId w:val="16"/>
  </w:num>
  <w:num w:numId="17" w16cid:durableId="673076107">
    <w:abstractNumId w:val="7"/>
  </w:num>
  <w:num w:numId="18" w16cid:durableId="2040155896">
    <w:abstractNumId w:val="11"/>
  </w:num>
  <w:num w:numId="19" w16cid:durableId="904025269">
    <w:abstractNumId w:val="12"/>
  </w:num>
  <w:num w:numId="20" w16cid:durableId="51538415">
    <w:abstractNumId w:val="32"/>
  </w:num>
  <w:num w:numId="21" w16cid:durableId="1470902425">
    <w:abstractNumId w:val="42"/>
  </w:num>
  <w:num w:numId="22" w16cid:durableId="889725734">
    <w:abstractNumId w:val="4"/>
  </w:num>
  <w:num w:numId="23" w16cid:durableId="161816773">
    <w:abstractNumId w:val="44"/>
  </w:num>
  <w:num w:numId="24" w16cid:durableId="1765304038">
    <w:abstractNumId w:val="26"/>
  </w:num>
  <w:num w:numId="25" w16cid:durableId="1405492853">
    <w:abstractNumId w:val="8"/>
  </w:num>
  <w:num w:numId="26" w16cid:durableId="1368602206">
    <w:abstractNumId w:val="30"/>
  </w:num>
  <w:num w:numId="27" w16cid:durableId="760222380">
    <w:abstractNumId w:val="46"/>
  </w:num>
  <w:num w:numId="28" w16cid:durableId="7238744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4269268">
    <w:abstractNumId w:val="6"/>
  </w:num>
  <w:num w:numId="30" w16cid:durableId="1553925057">
    <w:abstractNumId w:val="23"/>
  </w:num>
  <w:num w:numId="31" w16cid:durableId="1006530">
    <w:abstractNumId w:val="9"/>
  </w:num>
  <w:num w:numId="32" w16cid:durableId="388265741">
    <w:abstractNumId w:val="40"/>
  </w:num>
  <w:num w:numId="33" w16cid:durableId="64378416">
    <w:abstractNumId w:val="15"/>
  </w:num>
  <w:num w:numId="34" w16cid:durableId="1586837935">
    <w:abstractNumId w:val="22"/>
  </w:num>
  <w:num w:numId="35" w16cid:durableId="1936984311">
    <w:abstractNumId w:val="5"/>
  </w:num>
  <w:num w:numId="36" w16cid:durableId="558899148">
    <w:abstractNumId w:val="25"/>
  </w:num>
  <w:num w:numId="37" w16cid:durableId="213472314">
    <w:abstractNumId w:val="35"/>
  </w:num>
  <w:num w:numId="38" w16cid:durableId="2069913617">
    <w:abstractNumId w:val="34"/>
  </w:num>
  <w:num w:numId="39" w16cid:durableId="1100837361">
    <w:abstractNumId w:val="17"/>
  </w:num>
  <w:num w:numId="40" w16cid:durableId="1575236875">
    <w:abstractNumId w:val="24"/>
  </w:num>
  <w:num w:numId="41" w16cid:durableId="827595969">
    <w:abstractNumId w:val="33"/>
  </w:num>
  <w:num w:numId="42" w16cid:durableId="593784129">
    <w:abstractNumId w:val="14"/>
  </w:num>
  <w:num w:numId="43" w16cid:durableId="1160656845">
    <w:abstractNumId w:val="36"/>
  </w:num>
  <w:num w:numId="44" w16cid:durableId="820999918">
    <w:abstractNumId w:val="33"/>
  </w:num>
  <w:num w:numId="45" w16cid:durableId="244531667">
    <w:abstractNumId w:val="43"/>
  </w:num>
  <w:num w:numId="46" w16cid:durableId="322852156">
    <w:abstractNumId w:val="39"/>
  </w:num>
  <w:num w:numId="47" w16cid:durableId="430786880">
    <w:abstractNumId w:val="13"/>
  </w:num>
  <w:num w:numId="48" w16cid:durableId="895505499">
    <w:abstractNumId w:val="18"/>
  </w:num>
  <w:num w:numId="49" w16cid:durableId="497697651">
    <w:abstractNumId w:val="3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gita Jindal">
    <w15:presenceInfo w15:providerId="None" w15:userId="Sangita Jindal"/>
  </w15:person>
  <w15:person w15:author="lisa rinehart">
    <w15:presenceInfo w15:providerId="Windows Live" w15:userId="b6fc31e8456c6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activeWritingStyle w:appName="MSWord" w:lang="en-US" w:vendorID="64" w:dllVersion="6" w:nlCheck="1" w:checkStyle="1"/>
  <w:activeWritingStyle w:appName="MSWord" w:lang="en-US"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D6"/>
    <w:rsid w:val="00000DB5"/>
    <w:rsid w:val="00000F24"/>
    <w:rsid w:val="00001060"/>
    <w:rsid w:val="00001510"/>
    <w:rsid w:val="00006F06"/>
    <w:rsid w:val="00017180"/>
    <w:rsid w:val="000252DE"/>
    <w:rsid w:val="00030019"/>
    <w:rsid w:val="00031B08"/>
    <w:rsid w:val="00033E10"/>
    <w:rsid w:val="00034857"/>
    <w:rsid w:val="00034F6E"/>
    <w:rsid w:val="00037DFD"/>
    <w:rsid w:val="00040397"/>
    <w:rsid w:val="000504FC"/>
    <w:rsid w:val="00053331"/>
    <w:rsid w:val="00060F49"/>
    <w:rsid w:val="00062029"/>
    <w:rsid w:val="00062ACF"/>
    <w:rsid w:val="00063A7A"/>
    <w:rsid w:val="00064990"/>
    <w:rsid w:val="0006607C"/>
    <w:rsid w:val="0006716F"/>
    <w:rsid w:val="00076584"/>
    <w:rsid w:val="0008124A"/>
    <w:rsid w:val="0008157C"/>
    <w:rsid w:val="000821BA"/>
    <w:rsid w:val="00094A0E"/>
    <w:rsid w:val="0009702F"/>
    <w:rsid w:val="000A7301"/>
    <w:rsid w:val="000C438E"/>
    <w:rsid w:val="000D0947"/>
    <w:rsid w:val="000D4050"/>
    <w:rsid w:val="000D5825"/>
    <w:rsid w:val="000E1577"/>
    <w:rsid w:val="000E3B3B"/>
    <w:rsid w:val="000F7D9B"/>
    <w:rsid w:val="00110259"/>
    <w:rsid w:val="00110D6A"/>
    <w:rsid w:val="00112948"/>
    <w:rsid w:val="00114FB4"/>
    <w:rsid w:val="00115012"/>
    <w:rsid w:val="00125CDA"/>
    <w:rsid w:val="00126C22"/>
    <w:rsid w:val="001362DF"/>
    <w:rsid w:val="001406A2"/>
    <w:rsid w:val="0014723A"/>
    <w:rsid w:val="0015408B"/>
    <w:rsid w:val="00154FAA"/>
    <w:rsid w:val="00165C96"/>
    <w:rsid w:val="00173B43"/>
    <w:rsid w:val="0017424D"/>
    <w:rsid w:val="001760CA"/>
    <w:rsid w:val="00190E82"/>
    <w:rsid w:val="00191396"/>
    <w:rsid w:val="00195C13"/>
    <w:rsid w:val="0019603F"/>
    <w:rsid w:val="001A2659"/>
    <w:rsid w:val="001A36D5"/>
    <w:rsid w:val="001A3C5A"/>
    <w:rsid w:val="001A5687"/>
    <w:rsid w:val="001B79F8"/>
    <w:rsid w:val="001C1FBB"/>
    <w:rsid w:val="001C67A4"/>
    <w:rsid w:val="001D03A0"/>
    <w:rsid w:val="001D0A89"/>
    <w:rsid w:val="001D0B69"/>
    <w:rsid w:val="001D68B9"/>
    <w:rsid w:val="001D69B7"/>
    <w:rsid w:val="001E0E0C"/>
    <w:rsid w:val="001E47D4"/>
    <w:rsid w:val="001E50BA"/>
    <w:rsid w:val="001E5D8A"/>
    <w:rsid w:val="002077C8"/>
    <w:rsid w:val="0021036A"/>
    <w:rsid w:val="00212936"/>
    <w:rsid w:val="00213834"/>
    <w:rsid w:val="002325D1"/>
    <w:rsid w:val="0024070A"/>
    <w:rsid w:val="00247B73"/>
    <w:rsid w:val="00251B60"/>
    <w:rsid w:val="00257E85"/>
    <w:rsid w:val="00263FB3"/>
    <w:rsid w:val="00273879"/>
    <w:rsid w:val="00274586"/>
    <w:rsid w:val="00276ADF"/>
    <w:rsid w:val="00287C2C"/>
    <w:rsid w:val="0029086F"/>
    <w:rsid w:val="00292C64"/>
    <w:rsid w:val="0029384E"/>
    <w:rsid w:val="002A1406"/>
    <w:rsid w:val="002A1E19"/>
    <w:rsid w:val="002A2C6E"/>
    <w:rsid w:val="002B3290"/>
    <w:rsid w:val="002D5D17"/>
    <w:rsid w:val="002E16BE"/>
    <w:rsid w:val="002F3B59"/>
    <w:rsid w:val="002F4C66"/>
    <w:rsid w:val="0030397A"/>
    <w:rsid w:val="00304752"/>
    <w:rsid w:val="00310CDC"/>
    <w:rsid w:val="00313F0F"/>
    <w:rsid w:val="00314344"/>
    <w:rsid w:val="00314CB8"/>
    <w:rsid w:val="00317715"/>
    <w:rsid w:val="00324AF9"/>
    <w:rsid w:val="0033384C"/>
    <w:rsid w:val="00333952"/>
    <w:rsid w:val="00337469"/>
    <w:rsid w:val="003412F2"/>
    <w:rsid w:val="0035207E"/>
    <w:rsid w:val="0036063A"/>
    <w:rsid w:val="003649BD"/>
    <w:rsid w:val="00365677"/>
    <w:rsid w:val="00367A92"/>
    <w:rsid w:val="00371E93"/>
    <w:rsid w:val="00374BDD"/>
    <w:rsid w:val="003946CE"/>
    <w:rsid w:val="003A0F9D"/>
    <w:rsid w:val="003A12AF"/>
    <w:rsid w:val="003A6243"/>
    <w:rsid w:val="003A7E46"/>
    <w:rsid w:val="003B4453"/>
    <w:rsid w:val="003B44AC"/>
    <w:rsid w:val="003B54C2"/>
    <w:rsid w:val="003B7704"/>
    <w:rsid w:val="003C3488"/>
    <w:rsid w:val="003C44A7"/>
    <w:rsid w:val="003E2AAB"/>
    <w:rsid w:val="003F404A"/>
    <w:rsid w:val="003F75BD"/>
    <w:rsid w:val="00400DCD"/>
    <w:rsid w:val="00406DCD"/>
    <w:rsid w:val="0041143B"/>
    <w:rsid w:val="00414738"/>
    <w:rsid w:val="00421A00"/>
    <w:rsid w:val="00421D6C"/>
    <w:rsid w:val="00424389"/>
    <w:rsid w:val="0042443C"/>
    <w:rsid w:val="004271D7"/>
    <w:rsid w:val="0043506F"/>
    <w:rsid w:val="00446D51"/>
    <w:rsid w:val="00457ACD"/>
    <w:rsid w:val="00466B12"/>
    <w:rsid w:val="00467C69"/>
    <w:rsid w:val="00471B00"/>
    <w:rsid w:val="00475DBE"/>
    <w:rsid w:val="00480B52"/>
    <w:rsid w:val="00482A08"/>
    <w:rsid w:val="00482C66"/>
    <w:rsid w:val="00492F55"/>
    <w:rsid w:val="004930CE"/>
    <w:rsid w:val="00495F7D"/>
    <w:rsid w:val="00496D5F"/>
    <w:rsid w:val="004B0E26"/>
    <w:rsid w:val="004B76C1"/>
    <w:rsid w:val="004C5019"/>
    <w:rsid w:val="004C7C81"/>
    <w:rsid w:val="004D2BF3"/>
    <w:rsid w:val="004D66D5"/>
    <w:rsid w:val="004E070F"/>
    <w:rsid w:val="004E5CD7"/>
    <w:rsid w:val="004E7AEE"/>
    <w:rsid w:val="004F4914"/>
    <w:rsid w:val="004F6084"/>
    <w:rsid w:val="004F69A5"/>
    <w:rsid w:val="0050392E"/>
    <w:rsid w:val="00507936"/>
    <w:rsid w:val="00507B21"/>
    <w:rsid w:val="0051147A"/>
    <w:rsid w:val="005202AB"/>
    <w:rsid w:val="00521869"/>
    <w:rsid w:val="0052199B"/>
    <w:rsid w:val="005220E6"/>
    <w:rsid w:val="00534958"/>
    <w:rsid w:val="0054376A"/>
    <w:rsid w:val="005460D5"/>
    <w:rsid w:val="00551EBE"/>
    <w:rsid w:val="00563BFF"/>
    <w:rsid w:val="00580BE4"/>
    <w:rsid w:val="00582BCF"/>
    <w:rsid w:val="00586CB3"/>
    <w:rsid w:val="00587123"/>
    <w:rsid w:val="0059009B"/>
    <w:rsid w:val="00590787"/>
    <w:rsid w:val="00590C8A"/>
    <w:rsid w:val="00596A52"/>
    <w:rsid w:val="005A417C"/>
    <w:rsid w:val="005B1BFE"/>
    <w:rsid w:val="005B5A6B"/>
    <w:rsid w:val="005E4A34"/>
    <w:rsid w:val="005F6225"/>
    <w:rsid w:val="00601343"/>
    <w:rsid w:val="00602EA2"/>
    <w:rsid w:val="00604971"/>
    <w:rsid w:val="00605313"/>
    <w:rsid w:val="00614E05"/>
    <w:rsid w:val="00617A09"/>
    <w:rsid w:val="006260FE"/>
    <w:rsid w:val="00635517"/>
    <w:rsid w:val="006556BE"/>
    <w:rsid w:val="00655E7F"/>
    <w:rsid w:val="006617E0"/>
    <w:rsid w:val="00662971"/>
    <w:rsid w:val="00664337"/>
    <w:rsid w:val="006666F1"/>
    <w:rsid w:val="00666B4E"/>
    <w:rsid w:val="00671C93"/>
    <w:rsid w:val="00675B19"/>
    <w:rsid w:val="0067691F"/>
    <w:rsid w:val="00676AE6"/>
    <w:rsid w:val="00683AF2"/>
    <w:rsid w:val="00690227"/>
    <w:rsid w:val="00694DF9"/>
    <w:rsid w:val="00696AA2"/>
    <w:rsid w:val="006A24EF"/>
    <w:rsid w:val="006A37D5"/>
    <w:rsid w:val="006A38AA"/>
    <w:rsid w:val="006B0BAA"/>
    <w:rsid w:val="006B14A0"/>
    <w:rsid w:val="006B24B9"/>
    <w:rsid w:val="006B29E4"/>
    <w:rsid w:val="006B2B93"/>
    <w:rsid w:val="006B4811"/>
    <w:rsid w:val="006B5F50"/>
    <w:rsid w:val="006D1614"/>
    <w:rsid w:val="006D223A"/>
    <w:rsid w:val="006E2FE1"/>
    <w:rsid w:val="006E3476"/>
    <w:rsid w:val="006E536E"/>
    <w:rsid w:val="006E7BFD"/>
    <w:rsid w:val="006F0254"/>
    <w:rsid w:val="006F02B4"/>
    <w:rsid w:val="006F6480"/>
    <w:rsid w:val="006F73BF"/>
    <w:rsid w:val="00702EE3"/>
    <w:rsid w:val="00712C96"/>
    <w:rsid w:val="007144D6"/>
    <w:rsid w:val="00714601"/>
    <w:rsid w:val="00715A38"/>
    <w:rsid w:val="0073685C"/>
    <w:rsid w:val="0074323D"/>
    <w:rsid w:val="007454BF"/>
    <w:rsid w:val="00751917"/>
    <w:rsid w:val="0075496D"/>
    <w:rsid w:val="00756A2B"/>
    <w:rsid w:val="00785660"/>
    <w:rsid w:val="00785BF1"/>
    <w:rsid w:val="00794DDA"/>
    <w:rsid w:val="007A0863"/>
    <w:rsid w:val="007A0EB3"/>
    <w:rsid w:val="007A2159"/>
    <w:rsid w:val="007A5931"/>
    <w:rsid w:val="007B01D4"/>
    <w:rsid w:val="007B4406"/>
    <w:rsid w:val="007C0609"/>
    <w:rsid w:val="007C7DC7"/>
    <w:rsid w:val="007D25DE"/>
    <w:rsid w:val="007E1AE8"/>
    <w:rsid w:val="007E2B82"/>
    <w:rsid w:val="007E78EF"/>
    <w:rsid w:val="007F0A89"/>
    <w:rsid w:val="007F0F2F"/>
    <w:rsid w:val="007F3815"/>
    <w:rsid w:val="007F408A"/>
    <w:rsid w:val="00804364"/>
    <w:rsid w:val="0081010C"/>
    <w:rsid w:val="008102ED"/>
    <w:rsid w:val="0081059E"/>
    <w:rsid w:val="00814CF0"/>
    <w:rsid w:val="00821E03"/>
    <w:rsid w:val="00822EC3"/>
    <w:rsid w:val="00827A2A"/>
    <w:rsid w:val="00832EC2"/>
    <w:rsid w:val="0083314D"/>
    <w:rsid w:val="00833F87"/>
    <w:rsid w:val="00837635"/>
    <w:rsid w:val="00856EB5"/>
    <w:rsid w:val="00865588"/>
    <w:rsid w:val="008666BE"/>
    <w:rsid w:val="0086720E"/>
    <w:rsid w:val="00875DF0"/>
    <w:rsid w:val="0088129A"/>
    <w:rsid w:val="00883964"/>
    <w:rsid w:val="008874A3"/>
    <w:rsid w:val="00892568"/>
    <w:rsid w:val="00894AF7"/>
    <w:rsid w:val="008C03D2"/>
    <w:rsid w:val="008C4EDE"/>
    <w:rsid w:val="008C5B56"/>
    <w:rsid w:val="008C7153"/>
    <w:rsid w:val="008C78E8"/>
    <w:rsid w:val="008D4486"/>
    <w:rsid w:val="008F1ABB"/>
    <w:rsid w:val="008F2370"/>
    <w:rsid w:val="008F4502"/>
    <w:rsid w:val="008F6397"/>
    <w:rsid w:val="008F7C0C"/>
    <w:rsid w:val="00900DC4"/>
    <w:rsid w:val="00900F23"/>
    <w:rsid w:val="00904E81"/>
    <w:rsid w:val="0090543B"/>
    <w:rsid w:val="009060F0"/>
    <w:rsid w:val="00912DC9"/>
    <w:rsid w:val="00913D58"/>
    <w:rsid w:val="00920D89"/>
    <w:rsid w:val="00921FAA"/>
    <w:rsid w:val="009220FE"/>
    <w:rsid w:val="0092259E"/>
    <w:rsid w:val="00926602"/>
    <w:rsid w:val="00932F20"/>
    <w:rsid w:val="00935F16"/>
    <w:rsid w:val="009400D2"/>
    <w:rsid w:val="0094116B"/>
    <w:rsid w:val="009425A1"/>
    <w:rsid w:val="00946E33"/>
    <w:rsid w:val="00950C9F"/>
    <w:rsid w:val="00951ACC"/>
    <w:rsid w:val="00954CA8"/>
    <w:rsid w:val="00960077"/>
    <w:rsid w:val="009609AD"/>
    <w:rsid w:val="009626F7"/>
    <w:rsid w:val="009677B2"/>
    <w:rsid w:val="00967CA8"/>
    <w:rsid w:val="0097501C"/>
    <w:rsid w:val="00982BE6"/>
    <w:rsid w:val="00982F7A"/>
    <w:rsid w:val="009918F1"/>
    <w:rsid w:val="00997A9D"/>
    <w:rsid w:val="00997E0F"/>
    <w:rsid w:val="009A1020"/>
    <w:rsid w:val="009B57C2"/>
    <w:rsid w:val="009B5F9A"/>
    <w:rsid w:val="009D6F7F"/>
    <w:rsid w:val="009D6FDD"/>
    <w:rsid w:val="009E36AF"/>
    <w:rsid w:val="009E504B"/>
    <w:rsid w:val="009F069B"/>
    <w:rsid w:val="009F0B5C"/>
    <w:rsid w:val="009F1F59"/>
    <w:rsid w:val="009F30A6"/>
    <w:rsid w:val="009F6725"/>
    <w:rsid w:val="009F70BB"/>
    <w:rsid w:val="00A01730"/>
    <w:rsid w:val="00A1063F"/>
    <w:rsid w:val="00A1208C"/>
    <w:rsid w:val="00A2283E"/>
    <w:rsid w:val="00A32489"/>
    <w:rsid w:val="00A34488"/>
    <w:rsid w:val="00A34DB2"/>
    <w:rsid w:val="00A35D79"/>
    <w:rsid w:val="00A361FF"/>
    <w:rsid w:val="00A4023C"/>
    <w:rsid w:val="00A42083"/>
    <w:rsid w:val="00A454B2"/>
    <w:rsid w:val="00A6044C"/>
    <w:rsid w:val="00A96466"/>
    <w:rsid w:val="00AA2E3F"/>
    <w:rsid w:val="00AB2BC5"/>
    <w:rsid w:val="00AC5E6C"/>
    <w:rsid w:val="00AD168D"/>
    <w:rsid w:val="00AD2E20"/>
    <w:rsid w:val="00AD4FEE"/>
    <w:rsid w:val="00AD508B"/>
    <w:rsid w:val="00AD5BC5"/>
    <w:rsid w:val="00AE2A17"/>
    <w:rsid w:val="00AE5216"/>
    <w:rsid w:val="00AF13BF"/>
    <w:rsid w:val="00AF7D6D"/>
    <w:rsid w:val="00B01105"/>
    <w:rsid w:val="00B01A11"/>
    <w:rsid w:val="00B10294"/>
    <w:rsid w:val="00B10442"/>
    <w:rsid w:val="00B1650F"/>
    <w:rsid w:val="00B1672C"/>
    <w:rsid w:val="00B21A88"/>
    <w:rsid w:val="00B23530"/>
    <w:rsid w:val="00B236CA"/>
    <w:rsid w:val="00B23A90"/>
    <w:rsid w:val="00B240C3"/>
    <w:rsid w:val="00B305EE"/>
    <w:rsid w:val="00B30B23"/>
    <w:rsid w:val="00B354B9"/>
    <w:rsid w:val="00B37064"/>
    <w:rsid w:val="00B42B2D"/>
    <w:rsid w:val="00B4577B"/>
    <w:rsid w:val="00B547B7"/>
    <w:rsid w:val="00B55382"/>
    <w:rsid w:val="00B55D9E"/>
    <w:rsid w:val="00B56905"/>
    <w:rsid w:val="00B600BC"/>
    <w:rsid w:val="00B6058F"/>
    <w:rsid w:val="00B64601"/>
    <w:rsid w:val="00B64F17"/>
    <w:rsid w:val="00B6544A"/>
    <w:rsid w:val="00B65642"/>
    <w:rsid w:val="00B705CF"/>
    <w:rsid w:val="00B73B56"/>
    <w:rsid w:val="00B81BD6"/>
    <w:rsid w:val="00B90C48"/>
    <w:rsid w:val="00B924CD"/>
    <w:rsid w:val="00BA4D8B"/>
    <w:rsid w:val="00BA5B9E"/>
    <w:rsid w:val="00BB7581"/>
    <w:rsid w:val="00BC08C8"/>
    <w:rsid w:val="00BC2403"/>
    <w:rsid w:val="00BC3C4B"/>
    <w:rsid w:val="00BC7C22"/>
    <w:rsid w:val="00BE0539"/>
    <w:rsid w:val="00BE18F1"/>
    <w:rsid w:val="00BE7219"/>
    <w:rsid w:val="00BF2D86"/>
    <w:rsid w:val="00BF6AA9"/>
    <w:rsid w:val="00C0308B"/>
    <w:rsid w:val="00C05C19"/>
    <w:rsid w:val="00C2016B"/>
    <w:rsid w:val="00C34FE0"/>
    <w:rsid w:val="00C36E9A"/>
    <w:rsid w:val="00C4074E"/>
    <w:rsid w:val="00C40EF4"/>
    <w:rsid w:val="00C52167"/>
    <w:rsid w:val="00C55EEB"/>
    <w:rsid w:val="00C605D6"/>
    <w:rsid w:val="00C60E52"/>
    <w:rsid w:val="00C6212E"/>
    <w:rsid w:val="00C712DC"/>
    <w:rsid w:val="00C71552"/>
    <w:rsid w:val="00C7536E"/>
    <w:rsid w:val="00C774AA"/>
    <w:rsid w:val="00C77648"/>
    <w:rsid w:val="00C81037"/>
    <w:rsid w:val="00C86659"/>
    <w:rsid w:val="00C91655"/>
    <w:rsid w:val="00CA1DA4"/>
    <w:rsid w:val="00CA3928"/>
    <w:rsid w:val="00CA6CEE"/>
    <w:rsid w:val="00CB1909"/>
    <w:rsid w:val="00CB50F0"/>
    <w:rsid w:val="00CC26D6"/>
    <w:rsid w:val="00CC2FE1"/>
    <w:rsid w:val="00CC30F9"/>
    <w:rsid w:val="00CC5094"/>
    <w:rsid w:val="00CD0B9D"/>
    <w:rsid w:val="00CD4DFF"/>
    <w:rsid w:val="00CD63C7"/>
    <w:rsid w:val="00CE2115"/>
    <w:rsid w:val="00CE4F4A"/>
    <w:rsid w:val="00CF2105"/>
    <w:rsid w:val="00CF4B42"/>
    <w:rsid w:val="00CF68F2"/>
    <w:rsid w:val="00CF6B55"/>
    <w:rsid w:val="00D002CB"/>
    <w:rsid w:val="00D12211"/>
    <w:rsid w:val="00D1368A"/>
    <w:rsid w:val="00D2566C"/>
    <w:rsid w:val="00D33E4C"/>
    <w:rsid w:val="00D368D1"/>
    <w:rsid w:val="00D3721F"/>
    <w:rsid w:val="00D4672E"/>
    <w:rsid w:val="00D650AD"/>
    <w:rsid w:val="00DA3386"/>
    <w:rsid w:val="00DA4681"/>
    <w:rsid w:val="00DB4DDE"/>
    <w:rsid w:val="00DB4F18"/>
    <w:rsid w:val="00DC0E06"/>
    <w:rsid w:val="00DC1397"/>
    <w:rsid w:val="00DC18BD"/>
    <w:rsid w:val="00DC241B"/>
    <w:rsid w:val="00DC3587"/>
    <w:rsid w:val="00DD30BE"/>
    <w:rsid w:val="00DE5CD0"/>
    <w:rsid w:val="00DE7C0D"/>
    <w:rsid w:val="00DF00E4"/>
    <w:rsid w:val="00DF30FC"/>
    <w:rsid w:val="00DF3800"/>
    <w:rsid w:val="00DF7FB4"/>
    <w:rsid w:val="00E01831"/>
    <w:rsid w:val="00E073B3"/>
    <w:rsid w:val="00E11FF1"/>
    <w:rsid w:val="00E130B3"/>
    <w:rsid w:val="00E13FBB"/>
    <w:rsid w:val="00E1435D"/>
    <w:rsid w:val="00E14DF9"/>
    <w:rsid w:val="00E20394"/>
    <w:rsid w:val="00E215D1"/>
    <w:rsid w:val="00E23642"/>
    <w:rsid w:val="00E303CC"/>
    <w:rsid w:val="00E31635"/>
    <w:rsid w:val="00E31F1C"/>
    <w:rsid w:val="00E32ED3"/>
    <w:rsid w:val="00E34B82"/>
    <w:rsid w:val="00E34C68"/>
    <w:rsid w:val="00E376C9"/>
    <w:rsid w:val="00E5084B"/>
    <w:rsid w:val="00E57B6E"/>
    <w:rsid w:val="00E64DF0"/>
    <w:rsid w:val="00E81E2B"/>
    <w:rsid w:val="00E93820"/>
    <w:rsid w:val="00E93F44"/>
    <w:rsid w:val="00EA4F77"/>
    <w:rsid w:val="00EB061E"/>
    <w:rsid w:val="00EB3519"/>
    <w:rsid w:val="00EB5ECC"/>
    <w:rsid w:val="00EC5366"/>
    <w:rsid w:val="00ED2840"/>
    <w:rsid w:val="00EE0F22"/>
    <w:rsid w:val="00EF678E"/>
    <w:rsid w:val="00F01C9D"/>
    <w:rsid w:val="00F06AE8"/>
    <w:rsid w:val="00F1256C"/>
    <w:rsid w:val="00F162F2"/>
    <w:rsid w:val="00F16C98"/>
    <w:rsid w:val="00F207E0"/>
    <w:rsid w:val="00F20AB2"/>
    <w:rsid w:val="00F27B0B"/>
    <w:rsid w:val="00F324CF"/>
    <w:rsid w:val="00F36238"/>
    <w:rsid w:val="00F36E4C"/>
    <w:rsid w:val="00F3753D"/>
    <w:rsid w:val="00F3797F"/>
    <w:rsid w:val="00F425FD"/>
    <w:rsid w:val="00F46168"/>
    <w:rsid w:val="00F5007C"/>
    <w:rsid w:val="00F73651"/>
    <w:rsid w:val="00F739CD"/>
    <w:rsid w:val="00F749C5"/>
    <w:rsid w:val="00F75A3E"/>
    <w:rsid w:val="00F81EA6"/>
    <w:rsid w:val="00F9023A"/>
    <w:rsid w:val="00F96C48"/>
    <w:rsid w:val="00F976B4"/>
    <w:rsid w:val="00FA2619"/>
    <w:rsid w:val="00FA5A1F"/>
    <w:rsid w:val="00FA6E07"/>
    <w:rsid w:val="00FC017B"/>
    <w:rsid w:val="00FC090F"/>
    <w:rsid w:val="00FC3C39"/>
    <w:rsid w:val="00FC6932"/>
    <w:rsid w:val="00FC7AB3"/>
    <w:rsid w:val="00FE32C0"/>
    <w:rsid w:val="00FE4CD5"/>
    <w:rsid w:val="00FF765B"/>
    <w:rsid w:val="5514EACE"/>
    <w:rsid w:val="6C5FC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59E551"/>
  <w14:defaultImageDpi w14:val="300"/>
  <w15:docId w15:val="{FBBD19B9-25D1-42A4-A43D-61D7D0A5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A2C6E"/>
    <w:pPr>
      <w:ind w:firstLine="360"/>
    </w:pPr>
    <w:rPr>
      <w:sz w:val="22"/>
      <w:szCs w:val="22"/>
      <w:lang w:bidi="en-US"/>
    </w:rPr>
  </w:style>
  <w:style w:type="paragraph" w:styleId="Heading1">
    <w:name w:val="heading 1"/>
    <w:basedOn w:val="Normal"/>
    <w:next w:val="Normal"/>
    <w:autoRedefine/>
    <w:qFormat/>
    <w:rsid w:val="008666BE"/>
    <w:pPr>
      <w:pBdr>
        <w:bottom w:val="single" w:sz="12" w:space="1" w:color="365F91"/>
      </w:pBdr>
      <w:spacing w:before="240" w:after="80"/>
      <w:ind w:firstLine="0"/>
      <w:outlineLvl w:val="0"/>
    </w:pPr>
    <w:rPr>
      <w:rFonts w:ascii="Cambria" w:eastAsia="Trebuchet MS" w:hAnsi="Cambria"/>
      <w:b/>
      <w:bCs/>
      <w:color w:val="365F91"/>
      <w:sz w:val="28"/>
      <w:szCs w:val="24"/>
    </w:rPr>
  </w:style>
  <w:style w:type="paragraph" w:styleId="Heading2">
    <w:name w:val="heading 2"/>
    <w:basedOn w:val="Normal"/>
    <w:next w:val="Normal"/>
    <w:qFormat/>
    <w:rsid w:val="00DA11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qFormat/>
    <w:rsid w:val="00DA11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qFormat/>
    <w:rsid w:val="00DA11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qFormat/>
    <w:rsid w:val="00DA1122"/>
    <w:pPr>
      <w:spacing w:before="200" w:after="80"/>
      <w:ind w:firstLine="0"/>
      <w:outlineLvl w:val="4"/>
    </w:pPr>
    <w:rPr>
      <w:rFonts w:ascii="Cambria" w:hAnsi="Cambria"/>
      <w:color w:val="4F81BD"/>
    </w:rPr>
  </w:style>
  <w:style w:type="paragraph" w:styleId="Heading6">
    <w:name w:val="heading 6"/>
    <w:basedOn w:val="Normal"/>
    <w:next w:val="Normal"/>
    <w:qFormat/>
    <w:rsid w:val="00DA1122"/>
    <w:pPr>
      <w:spacing w:before="280" w:after="100"/>
      <w:ind w:firstLine="0"/>
      <w:outlineLvl w:val="5"/>
    </w:pPr>
    <w:rPr>
      <w:rFonts w:ascii="Cambria" w:hAnsi="Cambria"/>
      <w:i/>
      <w:iCs/>
      <w:color w:val="4F81BD"/>
    </w:rPr>
  </w:style>
  <w:style w:type="paragraph" w:styleId="Heading7">
    <w:name w:val="heading 7"/>
    <w:basedOn w:val="Normal"/>
    <w:next w:val="Normal"/>
    <w:qFormat/>
    <w:rsid w:val="00DA1122"/>
    <w:pPr>
      <w:spacing w:before="320" w:after="100"/>
      <w:ind w:firstLine="0"/>
      <w:outlineLvl w:val="6"/>
    </w:pPr>
    <w:rPr>
      <w:rFonts w:ascii="Cambria" w:hAnsi="Cambria"/>
      <w:b/>
      <w:bCs/>
      <w:color w:val="9BBB59"/>
      <w:sz w:val="20"/>
      <w:szCs w:val="20"/>
    </w:rPr>
  </w:style>
  <w:style w:type="paragraph" w:styleId="Heading8">
    <w:name w:val="heading 8"/>
    <w:basedOn w:val="Normal"/>
    <w:next w:val="Normal"/>
    <w:autoRedefine/>
    <w:qFormat/>
    <w:rsid w:val="008666BE"/>
    <w:pPr>
      <w:spacing w:before="120" w:after="100"/>
      <w:ind w:firstLine="0"/>
      <w:outlineLvl w:val="7"/>
    </w:pPr>
    <w:rPr>
      <w:rFonts w:ascii="Cambria" w:eastAsia="Trebuchet MS" w:hAnsi="Cambria"/>
      <w:bCs/>
      <w:i/>
      <w:iCs/>
      <w:color w:val="9BBB59"/>
      <w:sz w:val="28"/>
      <w:szCs w:val="20"/>
    </w:rPr>
  </w:style>
  <w:style w:type="paragraph" w:styleId="Heading9">
    <w:name w:val="heading 9"/>
    <w:basedOn w:val="Normal"/>
    <w:next w:val="Normal"/>
    <w:qFormat/>
    <w:rsid w:val="00DA11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DA1122"/>
  </w:style>
  <w:style w:type="character" w:customStyle="1" w:styleId="FootnoteCharacters">
    <w:name w:val="Footnote Characters"/>
    <w:rsid w:val="00DA1122"/>
  </w:style>
  <w:style w:type="character" w:styleId="Hyperlink">
    <w:name w:val="Hyperlink"/>
    <w:semiHidden/>
    <w:rsid w:val="00DA1122"/>
    <w:rPr>
      <w:color w:val="000080"/>
      <w:u w:val="single"/>
    </w:rPr>
  </w:style>
  <w:style w:type="character" w:customStyle="1" w:styleId="Bullets">
    <w:name w:val="Bullets"/>
    <w:rsid w:val="00DA1122"/>
    <w:rPr>
      <w:rFonts w:ascii="StarSymbol" w:eastAsia="StarSymbol" w:hAnsi="StarSymbol" w:cs="StarSymbol"/>
      <w:sz w:val="18"/>
      <w:szCs w:val="18"/>
    </w:rPr>
  </w:style>
  <w:style w:type="character" w:customStyle="1" w:styleId="NumberingSymbols">
    <w:name w:val="Numbering Symbols"/>
    <w:rsid w:val="00DA1122"/>
  </w:style>
  <w:style w:type="paragraph" w:customStyle="1" w:styleId="Heading">
    <w:name w:val="Heading"/>
    <w:basedOn w:val="Normal"/>
    <w:next w:val="BodyText"/>
    <w:rsid w:val="00DA1122"/>
    <w:pPr>
      <w:keepNext/>
      <w:spacing w:before="240" w:after="283"/>
    </w:pPr>
    <w:rPr>
      <w:rFonts w:ascii="Albany" w:eastAsia="HG Mincho Light J" w:hAnsi="Albany" w:cs="Arial Unicode MS"/>
      <w:sz w:val="28"/>
      <w:szCs w:val="28"/>
    </w:rPr>
  </w:style>
  <w:style w:type="paragraph" w:styleId="BodyText">
    <w:name w:val="Body Text"/>
    <w:basedOn w:val="Normal"/>
    <w:semiHidden/>
    <w:rsid w:val="00DA1122"/>
    <w:pPr>
      <w:ind w:firstLine="0"/>
    </w:pPr>
    <w:rPr>
      <w:rFonts w:ascii="Trebuchet MS" w:eastAsia="Trebuchet MS" w:hAnsi="Trebuchet MS" w:cs="Trebuchet MS"/>
      <w:sz w:val="20"/>
      <w:szCs w:val="20"/>
    </w:rPr>
  </w:style>
  <w:style w:type="paragraph" w:styleId="List">
    <w:name w:val="List"/>
    <w:basedOn w:val="BodyText"/>
    <w:semiHidden/>
    <w:rsid w:val="00DA1122"/>
  </w:style>
  <w:style w:type="paragraph" w:styleId="Caption">
    <w:name w:val="caption"/>
    <w:basedOn w:val="Normal"/>
    <w:next w:val="Normal"/>
    <w:qFormat/>
    <w:rsid w:val="00DA1122"/>
    <w:rPr>
      <w:b/>
      <w:bCs/>
      <w:sz w:val="18"/>
      <w:szCs w:val="18"/>
    </w:rPr>
  </w:style>
  <w:style w:type="paragraph" w:customStyle="1" w:styleId="Index">
    <w:name w:val="Index"/>
    <w:basedOn w:val="Normal"/>
    <w:rsid w:val="00DA1122"/>
    <w:pPr>
      <w:suppressLineNumbers/>
    </w:pPr>
  </w:style>
  <w:style w:type="paragraph" w:customStyle="1" w:styleId="HorizontalLine">
    <w:name w:val="Horizontal Line"/>
    <w:basedOn w:val="Normal"/>
    <w:next w:val="BodyText"/>
    <w:rsid w:val="00DA1122"/>
    <w:pPr>
      <w:pBdr>
        <w:bottom w:val="double" w:sz="1" w:space="0" w:color="808080"/>
      </w:pBdr>
      <w:spacing w:after="283"/>
    </w:pPr>
    <w:rPr>
      <w:sz w:val="12"/>
    </w:rPr>
  </w:style>
  <w:style w:type="paragraph" w:styleId="EnvelopeReturn">
    <w:name w:val="envelope return"/>
    <w:basedOn w:val="Normal"/>
    <w:semiHidden/>
    <w:rsid w:val="00DA1122"/>
    <w:rPr>
      <w:rFonts w:ascii="Trebuchet MS" w:eastAsia="Trebuchet MS" w:hAnsi="Trebuchet MS" w:cs="Trebuchet MS"/>
      <w:i/>
      <w:sz w:val="20"/>
      <w:szCs w:val="20"/>
    </w:rPr>
  </w:style>
  <w:style w:type="paragraph" w:customStyle="1" w:styleId="TableContents">
    <w:name w:val="Table Contents"/>
    <w:basedOn w:val="BodyText"/>
    <w:rsid w:val="00DA1122"/>
  </w:style>
  <w:style w:type="paragraph" w:styleId="Footer">
    <w:name w:val="footer"/>
    <w:basedOn w:val="Normal"/>
    <w:link w:val="FooterChar"/>
    <w:rsid w:val="00DA1122"/>
    <w:pPr>
      <w:suppressLineNumbers/>
      <w:tabs>
        <w:tab w:val="center" w:pos="4904"/>
        <w:tab w:val="right" w:pos="9723"/>
      </w:tabs>
    </w:pPr>
  </w:style>
  <w:style w:type="paragraph" w:styleId="Header">
    <w:name w:val="header"/>
    <w:basedOn w:val="Normal"/>
    <w:link w:val="HeaderChar"/>
    <w:uiPriority w:val="99"/>
    <w:rsid w:val="00DA1122"/>
    <w:pPr>
      <w:suppressLineNumbers/>
      <w:tabs>
        <w:tab w:val="center" w:pos="4904"/>
        <w:tab w:val="right" w:pos="9723"/>
      </w:tabs>
    </w:pPr>
  </w:style>
  <w:style w:type="paragraph" w:customStyle="1" w:styleId="Quotations">
    <w:name w:val="Quotations"/>
    <w:basedOn w:val="Normal"/>
    <w:rsid w:val="00DA1122"/>
    <w:pPr>
      <w:pBdr>
        <w:top w:val="single" w:sz="1" w:space="7" w:color="C0C0C0"/>
        <w:left w:val="single" w:sz="1" w:space="7" w:color="C0C0C0"/>
        <w:bottom w:val="single" w:sz="1" w:space="7" w:color="C0C0C0"/>
        <w:right w:val="single" w:sz="1" w:space="7" w:color="C0C0C0"/>
      </w:pBdr>
      <w:spacing w:before="86" w:after="283"/>
      <w:ind w:left="567" w:right="567" w:firstLine="0"/>
    </w:pPr>
  </w:style>
  <w:style w:type="paragraph" w:customStyle="1" w:styleId="TableHeading">
    <w:name w:val="Table Heading"/>
    <w:basedOn w:val="TableContents"/>
    <w:rsid w:val="00DA1122"/>
    <w:pPr>
      <w:suppressLineNumbers/>
      <w:jc w:val="center"/>
    </w:pPr>
    <w:rPr>
      <w:b/>
      <w:bCs/>
    </w:rPr>
  </w:style>
  <w:style w:type="character" w:customStyle="1" w:styleId="Heading1Char">
    <w:name w:val="Heading 1 Char"/>
    <w:rsid w:val="00DA1122"/>
    <w:rPr>
      <w:rFonts w:ascii="Cambria" w:eastAsia="Trebuchet MS" w:hAnsi="Cambria" w:cs="Times New Roman"/>
      <w:b/>
      <w:bCs/>
      <w:color w:val="365F91"/>
      <w:sz w:val="28"/>
      <w:szCs w:val="24"/>
    </w:rPr>
  </w:style>
  <w:style w:type="character" w:customStyle="1" w:styleId="Heading2Char">
    <w:name w:val="Heading 2 Char"/>
    <w:rsid w:val="00DA1122"/>
    <w:rPr>
      <w:rFonts w:ascii="Cambria" w:eastAsia="Times New Roman" w:hAnsi="Cambria" w:cs="Times New Roman"/>
      <w:color w:val="365F91"/>
      <w:sz w:val="24"/>
      <w:szCs w:val="24"/>
    </w:rPr>
  </w:style>
  <w:style w:type="character" w:customStyle="1" w:styleId="Heading3Char">
    <w:name w:val="Heading 3 Char"/>
    <w:rsid w:val="00DA1122"/>
    <w:rPr>
      <w:rFonts w:ascii="Cambria" w:eastAsia="Times New Roman" w:hAnsi="Cambria" w:cs="Times New Roman"/>
      <w:color w:val="4F81BD"/>
      <w:sz w:val="24"/>
      <w:szCs w:val="24"/>
    </w:rPr>
  </w:style>
  <w:style w:type="character" w:customStyle="1" w:styleId="Heading4Char">
    <w:name w:val="Heading 4 Char"/>
    <w:rsid w:val="00DA1122"/>
    <w:rPr>
      <w:rFonts w:ascii="Cambria" w:eastAsia="Times New Roman" w:hAnsi="Cambria" w:cs="Times New Roman"/>
      <w:i/>
      <w:iCs/>
      <w:color w:val="4F81BD"/>
      <w:sz w:val="24"/>
      <w:szCs w:val="24"/>
    </w:rPr>
  </w:style>
  <w:style w:type="character" w:customStyle="1" w:styleId="Heading5Char">
    <w:name w:val="Heading 5 Char"/>
    <w:rsid w:val="00DA1122"/>
    <w:rPr>
      <w:rFonts w:ascii="Cambria" w:eastAsia="Times New Roman" w:hAnsi="Cambria" w:cs="Times New Roman"/>
      <w:color w:val="4F81BD"/>
    </w:rPr>
  </w:style>
  <w:style w:type="character" w:customStyle="1" w:styleId="Heading6Char">
    <w:name w:val="Heading 6 Char"/>
    <w:rsid w:val="00DA1122"/>
    <w:rPr>
      <w:rFonts w:ascii="Cambria" w:eastAsia="Times New Roman" w:hAnsi="Cambria" w:cs="Times New Roman"/>
      <w:i/>
      <w:iCs/>
      <w:color w:val="4F81BD"/>
    </w:rPr>
  </w:style>
  <w:style w:type="character" w:customStyle="1" w:styleId="Heading7Char">
    <w:name w:val="Heading 7 Char"/>
    <w:rsid w:val="00DA1122"/>
    <w:rPr>
      <w:rFonts w:ascii="Cambria" w:eastAsia="Times New Roman" w:hAnsi="Cambria" w:cs="Times New Roman"/>
      <w:b/>
      <w:bCs/>
      <w:color w:val="9BBB59"/>
      <w:sz w:val="20"/>
      <w:szCs w:val="20"/>
    </w:rPr>
  </w:style>
  <w:style w:type="character" w:customStyle="1" w:styleId="Heading8Char">
    <w:name w:val="Heading 8 Char"/>
    <w:rsid w:val="00DA1122"/>
    <w:rPr>
      <w:rFonts w:ascii="Cambria" w:eastAsia="Times New Roman" w:hAnsi="Cambria" w:cs="Times New Roman"/>
      <w:b/>
      <w:bCs/>
      <w:i/>
      <w:iCs/>
      <w:color w:val="9BBB59"/>
      <w:sz w:val="28"/>
      <w:szCs w:val="20"/>
    </w:rPr>
  </w:style>
  <w:style w:type="character" w:customStyle="1" w:styleId="Heading9Char">
    <w:name w:val="Heading 9 Char"/>
    <w:semiHidden/>
    <w:rsid w:val="00DA1122"/>
    <w:rPr>
      <w:rFonts w:ascii="Cambria" w:eastAsia="Times New Roman" w:hAnsi="Cambria" w:cs="Times New Roman"/>
      <w:i/>
      <w:iCs/>
      <w:color w:val="9BBB59"/>
      <w:sz w:val="20"/>
      <w:szCs w:val="20"/>
    </w:rPr>
  </w:style>
  <w:style w:type="paragraph" w:styleId="Title">
    <w:name w:val="Title"/>
    <w:basedOn w:val="Normal"/>
    <w:next w:val="Normal"/>
    <w:qFormat/>
    <w:rsid w:val="00DA11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rsid w:val="00DA1122"/>
    <w:rPr>
      <w:rFonts w:ascii="Cambria" w:eastAsia="Times New Roman" w:hAnsi="Cambria" w:cs="Times New Roman"/>
      <w:i/>
      <w:iCs/>
      <w:color w:val="243F60"/>
      <w:sz w:val="60"/>
      <w:szCs w:val="60"/>
    </w:rPr>
  </w:style>
  <w:style w:type="paragraph" w:styleId="Subtitle">
    <w:name w:val="Subtitle"/>
    <w:basedOn w:val="Normal"/>
    <w:next w:val="Normal"/>
    <w:qFormat/>
    <w:rsid w:val="00DA1122"/>
    <w:pPr>
      <w:spacing w:before="200" w:after="900"/>
      <w:ind w:firstLine="0"/>
      <w:jc w:val="right"/>
    </w:pPr>
    <w:rPr>
      <w:i/>
      <w:iCs/>
      <w:sz w:val="24"/>
      <w:szCs w:val="24"/>
    </w:rPr>
  </w:style>
  <w:style w:type="character" w:customStyle="1" w:styleId="SubtitleChar">
    <w:name w:val="Subtitle Char"/>
    <w:rsid w:val="00DA1122"/>
    <w:rPr>
      <w:rFonts w:ascii="Calibri"/>
      <w:i/>
      <w:iCs/>
      <w:sz w:val="24"/>
      <w:szCs w:val="24"/>
    </w:rPr>
  </w:style>
  <w:style w:type="character" w:styleId="Strong">
    <w:name w:val="Strong"/>
    <w:qFormat/>
    <w:rsid w:val="00DA1122"/>
    <w:rPr>
      <w:b/>
      <w:bCs/>
      <w:spacing w:val="0"/>
    </w:rPr>
  </w:style>
  <w:style w:type="character" w:styleId="Emphasis">
    <w:name w:val="Emphasis"/>
    <w:qFormat/>
    <w:rsid w:val="00DA1122"/>
    <w:rPr>
      <w:b/>
      <w:bCs/>
      <w:i/>
      <w:iCs/>
      <w:color w:val="5A5A5A"/>
    </w:rPr>
  </w:style>
  <w:style w:type="paragraph" w:customStyle="1" w:styleId="MediumGrid21">
    <w:name w:val="Medium Grid 21"/>
    <w:basedOn w:val="Normal"/>
    <w:qFormat/>
    <w:rsid w:val="00DA1122"/>
    <w:pPr>
      <w:ind w:firstLine="0"/>
    </w:pPr>
  </w:style>
  <w:style w:type="character" w:customStyle="1" w:styleId="NoSpacingChar">
    <w:name w:val="No Spacing Char"/>
    <w:basedOn w:val="DefaultParagraphFont"/>
    <w:rsid w:val="00DA1122"/>
  </w:style>
  <w:style w:type="paragraph" w:customStyle="1" w:styleId="MediumGrid1-Accent21">
    <w:name w:val="Medium Grid 1 - Accent 21"/>
    <w:basedOn w:val="Normal"/>
    <w:qFormat/>
    <w:rsid w:val="00DA1122"/>
    <w:pPr>
      <w:ind w:left="720"/>
      <w:contextualSpacing/>
    </w:pPr>
  </w:style>
  <w:style w:type="paragraph" w:customStyle="1" w:styleId="MediumGrid2-Accent21">
    <w:name w:val="Medium Grid 2 - Accent 21"/>
    <w:basedOn w:val="Normal"/>
    <w:next w:val="Normal"/>
    <w:qFormat/>
    <w:rsid w:val="00DA1122"/>
    <w:rPr>
      <w:rFonts w:ascii="Cambria" w:hAnsi="Cambria"/>
      <w:i/>
      <w:iCs/>
      <w:color w:val="5A5A5A"/>
    </w:rPr>
  </w:style>
  <w:style w:type="character" w:customStyle="1" w:styleId="QuoteChar">
    <w:name w:val="Quote Char"/>
    <w:rsid w:val="00DA1122"/>
    <w:rPr>
      <w:rFonts w:ascii="Cambria" w:eastAsia="Times New Roman" w:hAnsi="Cambria" w:cs="Times New Roman"/>
      <w:i/>
      <w:iCs/>
      <w:color w:val="5A5A5A"/>
    </w:rPr>
  </w:style>
  <w:style w:type="paragraph" w:customStyle="1" w:styleId="MediumGrid3-Accent21">
    <w:name w:val="Medium Grid 3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rsid w:val="00DA1122"/>
    <w:rPr>
      <w:rFonts w:ascii="Cambria" w:eastAsia="Times New Roman" w:hAnsi="Cambria" w:cs="Times New Roman"/>
      <w:i/>
      <w:iCs/>
      <w:color w:val="FFFFFF"/>
      <w:sz w:val="24"/>
      <w:szCs w:val="24"/>
      <w:shd w:val="clear" w:color="auto" w:fill="4F81BD"/>
    </w:rPr>
  </w:style>
  <w:style w:type="character" w:styleId="SubtleEmphasis">
    <w:name w:val="Subtle Emphasis"/>
    <w:qFormat/>
    <w:rsid w:val="00DA1122"/>
    <w:rPr>
      <w:i/>
      <w:iCs/>
      <w:color w:val="5A5A5A"/>
    </w:rPr>
  </w:style>
  <w:style w:type="character" w:styleId="IntenseEmphasis">
    <w:name w:val="Intense Emphasis"/>
    <w:qFormat/>
    <w:rsid w:val="00DA1122"/>
    <w:rPr>
      <w:rFonts w:ascii="Calibri" w:hAnsi="Calibri"/>
      <w:b/>
      <w:bCs/>
      <w:i/>
      <w:iCs/>
      <w:color w:val="4F81BD"/>
      <w:sz w:val="28"/>
      <w:szCs w:val="22"/>
    </w:rPr>
  </w:style>
  <w:style w:type="character" w:styleId="SubtleReference">
    <w:name w:val="Subtle Reference"/>
    <w:qFormat/>
    <w:rsid w:val="00DA1122"/>
    <w:rPr>
      <w:color w:val="auto"/>
      <w:u w:val="single" w:color="9BBB59"/>
    </w:rPr>
  </w:style>
  <w:style w:type="character" w:styleId="IntenseReference">
    <w:name w:val="Intense Reference"/>
    <w:qFormat/>
    <w:rsid w:val="00DA1122"/>
    <w:rPr>
      <w:rFonts w:ascii="Calibri" w:hAnsi="Calibri"/>
      <w:b/>
      <w:bCs/>
      <w:color w:val="548DD4"/>
      <w:sz w:val="28"/>
      <w:u w:val="none" w:color="9BBB59"/>
    </w:rPr>
  </w:style>
  <w:style w:type="character" w:styleId="BookTitle">
    <w:name w:val="Book Title"/>
    <w:qFormat/>
    <w:rsid w:val="00DA1122"/>
    <w:rPr>
      <w:rFonts w:ascii="Cambria" w:eastAsia="Times New Roman" w:hAnsi="Cambria" w:cs="Times New Roman"/>
      <w:b/>
      <w:bCs/>
      <w:i/>
      <w:iCs/>
      <w:color w:val="auto"/>
    </w:rPr>
  </w:style>
  <w:style w:type="paragraph" w:styleId="TOCHeading">
    <w:name w:val="TOC Heading"/>
    <w:basedOn w:val="Heading1"/>
    <w:next w:val="Normal"/>
    <w:qFormat/>
    <w:rsid w:val="00DA1122"/>
    <w:pPr>
      <w:outlineLvl w:val="9"/>
    </w:pPr>
  </w:style>
  <w:style w:type="paragraph" w:customStyle="1" w:styleId="greenbox">
    <w:name w:val="green box"/>
    <w:basedOn w:val="BodyText"/>
    <w:qFormat/>
    <w:rsid w:val="00DA1122"/>
    <w:pPr>
      <w:numPr>
        <w:numId w:val="5"/>
      </w:numPr>
      <w:pBdr>
        <w:top w:val="single" w:sz="4" w:space="1" w:color="548DD4"/>
        <w:left w:val="single" w:sz="4" w:space="4" w:color="548DD4"/>
        <w:bottom w:val="single" w:sz="4" w:space="1" w:color="548DD4"/>
        <w:right w:val="single" w:sz="4" w:space="4" w:color="548DD4"/>
      </w:pBdr>
      <w:shd w:val="clear" w:color="auto" w:fill="C2D69B"/>
    </w:pPr>
    <w:rPr>
      <w:b/>
    </w:rPr>
  </w:style>
  <w:style w:type="paragraph" w:customStyle="1" w:styleId="Style1">
    <w:name w:val="Style1"/>
    <w:basedOn w:val="Heading1"/>
    <w:autoRedefine/>
    <w:rsid w:val="00DA1122"/>
  </w:style>
  <w:style w:type="character" w:customStyle="1" w:styleId="BodyTextChar">
    <w:name w:val="Body Text Char"/>
    <w:rsid w:val="00DA1122"/>
    <w:rPr>
      <w:rFonts w:ascii="Trebuchet MS" w:eastAsia="Trebuchet MS" w:hAnsi="Trebuchet MS" w:cs="Trebuchet MS"/>
      <w:sz w:val="20"/>
      <w:szCs w:val="20"/>
    </w:rPr>
  </w:style>
  <w:style w:type="character" w:customStyle="1" w:styleId="greenboxChar">
    <w:name w:val="green box Char"/>
    <w:rsid w:val="00DA1122"/>
    <w:rPr>
      <w:rFonts w:ascii="Trebuchet MS" w:eastAsia="Trebuchet MS" w:hAnsi="Trebuchet MS" w:cs="Trebuchet MS"/>
      <w:b/>
      <w:sz w:val="20"/>
      <w:szCs w:val="20"/>
      <w:shd w:val="clear" w:color="auto" w:fill="C2D69B"/>
    </w:rPr>
  </w:style>
  <w:style w:type="paragraph" w:customStyle="1" w:styleId="Style2">
    <w:name w:val="Style2"/>
    <w:basedOn w:val="Heading8"/>
    <w:autoRedefine/>
    <w:rsid w:val="00F27B0B"/>
    <w:rPr>
      <w:bCs w:val="0"/>
    </w:rPr>
  </w:style>
  <w:style w:type="character" w:customStyle="1" w:styleId="Style1Char">
    <w:name w:val="Style1 Char"/>
    <w:rsid w:val="00DA1122"/>
    <w:rPr>
      <w:rFonts w:ascii="Cambria" w:eastAsia="Trebuchet MS" w:hAnsi="Cambria" w:cs="Times New Roman"/>
      <w:b/>
      <w:bCs/>
      <w:color w:val="365F91"/>
      <w:sz w:val="28"/>
      <w:szCs w:val="24"/>
    </w:rPr>
  </w:style>
  <w:style w:type="paragraph" w:customStyle="1" w:styleId="Style3">
    <w:name w:val="Style3"/>
    <w:basedOn w:val="Normal"/>
    <w:autoRedefine/>
    <w:rsid w:val="00DA1122"/>
    <w:rPr>
      <w:sz w:val="28"/>
    </w:rPr>
  </w:style>
  <w:style w:type="character" w:customStyle="1" w:styleId="Style2Char">
    <w:name w:val="Style2 Char"/>
    <w:rsid w:val="00DA1122"/>
    <w:rPr>
      <w:rFonts w:ascii="Cambria" w:eastAsia="Trebuchet MS" w:hAnsi="Cambria" w:cs="Times New Roman"/>
      <w:b w:val="0"/>
      <w:bCs w:val="0"/>
      <w:i w:val="0"/>
      <w:iCs w:val="0"/>
      <w:color w:val="9BBB59"/>
      <w:sz w:val="28"/>
      <w:szCs w:val="20"/>
    </w:rPr>
  </w:style>
  <w:style w:type="paragraph" w:styleId="BalloonText">
    <w:name w:val="Balloon Text"/>
    <w:basedOn w:val="Normal"/>
    <w:semiHidden/>
    <w:rsid w:val="00DA1122"/>
    <w:rPr>
      <w:rFonts w:ascii="Tahoma" w:hAnsi="Tahoma" w:cs="Tahoma"/>
      <w:sz w:val="16"/>
      <w:szCs w:val="16"/>
    </w:rPr>
  </w:style>
  <w:style w:type="character" w:customStyle="1" w:styleId="Style3Char">
    <w:name w:val="Style3 Char"/>
    <w:rsid w:val="00DA1122"/>
    <w:rPr>
      <w:sz w:val="28"/>
    </w:rPr>
  </w:style>
  <w:style w:type="paragraph" w:styleId="NormalWeb">
    <w:name w:val="Normal (Web)"/>
    <w:basedOn w:val="Normal"/>
    <w:unhideWhenUsed/>
    <w:rsid w:val="00DA1122"/>
    <w:pPr>
      <w:ind w:firstLine="0"/>
    </w:pPr>
    <w:rPr>
      <w:rFonts w:ascii="Trebuchet MS" w:hAnsi="Trebuchet MS"/>
      <w:sz w:val="20"/>
      <w:szCs w:val="20"/>
      <w:lang w:bidi="ar-SA"/>
    </w:rPr>
  </w:style>
  <w:style w:type="character" w:styleId="PageNumber">
    <w:name w:val="page number"/>
    <w:basedOn w:val="DefaultParagraphFont"/>
    <w:semiHidden/>
    <w:rsid w:val="00DA1122"/>
  </w:style>
  <w:style w:type="character" w:styleId="LineNumber">
    <w:name w:val="line number"/>
    <w:basedOn w:val="DefaultParagraphFont"/>
    <w:semiHidden/>
    <w:rsid w:val="00DA1122"/>
  </w:style>
  <w:style w:type="character" w:styleId="CommentReference">
    <w:name w:val="annotation reference"/>
    <w:semiHidden/>
    <w:rsid w:val="00DA1122"/>
    <w:rPr>
      <w:sz w:val="16"/>
      <w:szCs w:val="16"/>
    </w:rPr>
  </w:style>
  <w:style w:type="paragraph" w:styleId="CommentText">
    <w:name w:val="annotation text"/>
    <w:basedOn w:val="Normal"/>
    <w:semiHidden/>
    <w:rsid w:val="00DA1122"/>
    <w:rPr>
      <w:sz w:val="20"/>
      <w:szCs w:val="20"/>
    </w:rPr>
  </w:style>
  <w:style w:type="paragraph" w:styleId="CommentSubject">
    <w:name w:val="annotation subject"/>
    <w:basedOn w:val="CommentText"/>
    <w:next w:val="CommentText"/>
    <w:semiHidden/>
    <w:rsid w:val="00DA1122"/>
    <w:rPr>
      <w:b/>
      <w:bCs/>
    </w:rPr>
  </w:style>
  <w:style w:type="paragraph" w:customStyle="1" w:styleId="ColorfulList-Accent11">
    <w:name w:val="Colorful List - Accent 11"/>
    <w:basedOn w:val="Normal"/>
    <w:qFormat/>
    <w:rsid w:val="00DA1122"/>
    <w:pPr>
      <w:ind w:left="720"/>
      <w:contextualSpacing/>
    </w:pPr>
  </w:style>
  <w:style w:type="paragraph" w:customStyle="1" w:styleId="ColorfulGrid-Accent11">
    <w:name w:val="Colorful Grid - Accent 11"/>
    <w:basedOn w:val="Normal"/>
    <w:next w:val="Normal"/>
    <w:qFormat/>
    <w:rsid w:val="00DA1122"/>
    <w:rPr>
      <w:rFonts w:ascii="Cambria" w:hAnsi="Cambria"/>
      <w:i/>
      <w:iCs/>
      <w:color w:val="5A5A5A"/>
    </w:rPr>
  </w:style>
  <w:style w:type="paragraph" w:customStyle="1" w:styleId="LightShading-Accent21">
    <w:name w:val="Light Shading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styleId="BodyTextIndent2">
    <w:name w:val="Body Text Indent 2"/>
    <w:basedOn w:val="Normal"/>
    <w:semiHidden/>
    <w:rsid w:val="00DA1122"/>
    <w:pPr>
      <w:ind w:left="1440" w:hanging="1440"/>
    </w:pPr>
    <w:rPr>
      <w:rFonts w:ascii="Trebuchet MS" w:hAnsi="Trebuchet MS"/>
      <w:szCs w:val="20"/>
    </w:rPr>
  </w:style>
  <w:style w:type="character" w:customStyle="1" w:styleId="BodyTextIndent2Char">
    <w:name w:val="Body Text Indent 2 Char"/>
    <w:rsid w:val="00DA1122"/>
    <w:rPr>
      <w:rFonts w:ascii="Trebuchet MS" w:hAnsi="Trebuchet MS"/>
      <w:sz w:val="22"/>
      <w:lang w:bidi="en-US"/>
    </w:rPr>
  </w:style>
  <w:style w:type="character" w:customStyle="1" w:styleId="BalloonTextChar">
    <w:name w:val="Balloon Text Char"/>
    <w:semiHidden/>
    <w:rsid w:val="00DA1122"/>
    <w:rPr>
      <w:rFonts w:ascii="Tahoma" w:hAnsi="Tahoma" w:cs="Tahoma"/>
      <w:sz w:val="16"/>
      <w:szCs w:val="16"/>
      <w:lang w:bidi="en-US"/>
    </w:rPr>
  </w:style>
  <w:style w:type="paragraph" w:customStyle="1" w:styleId="ColorfulList-Accent12">
    <w:name w:val="Colorful List - Accent 12"/>
    <w:basedOn w:val="Normal"/>
    <w:uiPriority w:val="34"/>
    <w:qFormat/>
    <w:rsid w:val="004E7AEE"/>
    <w:pPr>
      <w:ind w:left="720"/>
    </w:pPr>
  </w:style>
  <w:style w:type="paragraph" w:styleId="Revision">
    <w:name w:val="Revision"/>
    <w:hidden/>
    <w:uiPriority w:val="71"/>
    <w:rsid w:val="00034857"/>
    <w:rPr>
      <w:sz w:val="22"/>
      <w:szCs w:val="22"/>
      <w:lang w:bidi="en-US"/>
    </w:rPr>
  </w:style>
  <w:style w:type="paragraph" w:styleId="NoSpacing">
    <w:name w:val="No Spacing"/>
    <w:basedOn w:val="Normal"/>
    <w:qFormat/>
    <w:rsid w:val="002A2C6E"/>
    <w:pPr>
      <w:ind w:firstLine="0"/>
    </w:pPr>
  </w:style>
  <w:style w:type="paragraph" w:styleId="ListParagraph">
    <w:name w:val="List Paragraph"/>
    <w:basedOn w:val="Normal"/>
    <w:uiPriority w:val="34"/>
    <w:qFormat/>
    <w:rsid w:val="002A2C6E"/>
    <w:pPr>
      <w:ind w:left="720"/>
    </w:pPr>
  </w:style>
  <w:style w:type="character" w:styleId="FollowedHyperlink">
    <w:name w:val="FollowedHyperlink"/>
    <w:basedOn w:val="DefaultParagraphFont"/>
    <w:rsid w:val="00115012"/>
    <w:rPr>
      <w:color w:val="800080" w:themeColor="followedHyperlink"/>
      <w:u w:val="single"/>
    </w:rPr>
  </w:style>
  <w:style w:type="table" w:styleId="TableGrid">
    <w:name w:val="Table Grid"/>
    <w:basedOn w:val="TableNormal"/>
    <w:rsid w:val="002B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2B32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Subtle2">
    <w:name w:val="Table Subtle 2"/>
    <w:basedOn w:val="TableNormal"/>
    <w:rsid w:val="001E50BA"/>
    <w:pPr>
      <w:ind w:firstLine="360"/>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LightList-Accent3">
    <w:name w:val="Light List Accent 3"/>
    <w:basedOn w:val="TableNormal"/>
    <w:uiPriority w:val="61"/>
    <w:rsid w:val="001E50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erChar">
    <w:name w:val="Header Char"/>
    <w:basedOn w:val="DefaultParagraphFont"/>
    <w:link w:val="Header"/>
    <w:uiPriority w:val="99"/>
    <w:rsid w:val="00274586"/>
    <w:rPr>
      <w:sz w:val="22"/>
      <w:szCs w:val="22"/>
      <w:lang w:bidi="en-US"/>
    </w:rPr>
  </w:style>
  <w:style w:type="table" w:styleId="TableColorful2">
    <w:name w:val="Table Colorful 2"/>
    <w:basedOn w:val="TableNormal"/>
    <w:rsid w:val="00F3797F"/>
    <w:pPr>
      <w:ind w:firstLine="3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lassic1">
    <w:name w:val="Table Classic 1"/>
    <w:basedOn w:val="TableNormal"/>
    <w:rsid w:val="00F3797F"/>
    <w:pPr>
      <w:ind w:firstLine="3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7">
    <w:name w:val="Table Grid 7"/>
    <w:basedOn w:val="TableNormal"/>
    <w:rsid w:val="00F3797F"/>
    <w:pPr>
      <w:ind w:firstLine="3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List2">
    <w:name w:val="Table List 2"/>
    <w:basedOn w:val="TableNormal"/>
    <w:rsid w:val="00FE32C0"/>
    <w:pPr>
      <w:ind w:firstLine="360"/>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ColorfulGrid-Accent3">
    <w:name w:val="Colorful Grid Accent 3"/>
    <w:basedOn w:val="TableNormal"/>
    <w:uiPriority w:val="73"/>
    <w:rsid w:val="00FE32C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apple-converted-space">
    <w:name w:val="apple-converted-space"/>
    <w:basedOn w:val="DefaultParagraphFont"/>
    <w:rsid w:val="00064990"/>
  </w:style>
  <w:style w:type="paragraph" w:customStyle="1" w:styleId="paragraph">
    <w:name w:val="paragraph"/>
    <w:basedOn w:val="Normal"/>
    <w:rsid w:val="00B236CA"/>
    <w:pPr>
      <w:spacing w:before="100" w:beforeAutospacing="1" w:after="100" w:afterAutospacing="1"/>
      <w:ind w:firstLine="0"/>
    </w:pPr>
    <w:rPr>
      <w:rFonts w:ascii="Times New Roman" w:hAnsi="Times New Roman"/>
      <w:sz w:val="24"/>
      <w:szCs w:val="24"/>
      <w:lang w:bidi="ar-SA"/>
    </w:rPr>
  </w:style>
  <w:style w:type="character" w:customStyle="1" w:styleId="normaltextrun">
    <w:name w:val="normaltextrun"/>
    <w:basedOn w:val="DefaultParagraphFont"/>
    <w:rsid w:val="00B236CA"/>
  </w:style>
  <w:style w:type="character" w:customStyle="1" w:styleId="eop">
    <w:name w:val="eop"/>
    <w:basedOn w:val="DefaultParagraphFont"/>
    <w:rsid w:val="00B236CA"/>
  </w:style>
  <w:style w:type="paragraph" w:styleId="FootnoteText">
    <w:name w:val="footnote text"/>
    <w:basedOn w:val="Normal"/>
    <w:link w:val="FootnoteTextChar"/>
    <w:unhideWhenUsed/>
    <w:rsid w:val="00E57B6E"/>
    <w:rPr>
      <w:sz w:val="20"/>
      <w:szCs w:val="20"/>
    </w:rPr>
  </w:style>
  <w:style w:type="character" w:customStyle="1" w:styleId="FootnoteTextChar">
    <w:name w:val="Footnote Text Char"/>
    <w:basedOn w:val="DefaultParagraphFont"/>
    <w:link w:val="FootnoteText"/>
    <w:rsid w:val="00E57B6E"/>
    <w:rPr>
      <w:lang w:bidi="en-US"/>
    </w:rPr>
  </w:style>
  <w:style w:type="character" w:styleId="FootnoteReference">
    <w:name w:val="footnote reference"/>
    <w:basedOn w:val="DefaultParagraphFont"/>
    <w:semiHidden/>
    <w:unhideWhenUsed/>
    <w:rsid w:val="00E57B6E"/>
    <w:rPr>
      <w:vertAlign w:val="superscript"/>
    </w:rPr>
  </w:style>
  <w:style w:type="table" w:styleId="LightList-Accent6">
    <w:name w:val="Light List Accent 6"/>
    <w:basedOn w:val="TableNormal"/>
    <w:uiPriority w:val="61"/>
    <w:rsid w:val="005B1BF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2">
    <w:name w:val="Body Text 2"/>
    <w:basedOn w:val="Normal"/>
    <w:link w:val="BodyText2Char"/>
    <w:semiHidden/>
    <w:unhideWhenUsed/>
    <w:rsid w:val="00935F16"/>
    <w:pPr>
      <w:spacing w:after="120" w:line="480" w:lineRule="auto"/>
    </w:pPr>
  </w:style>
  <w:style w:type="character" w:customStyle="1" w:styleId="BodyText2Char">
    <w:name w:val="Body Text 2 Char"/>
    <w:basedOn w:val="DefaultParagraphFont"/>
    <w:link w:val="BodyText2"/>
    <w:semiHidden/>
    <w:rsid w:val="00935F16"/>
    <w:rPr>
      <w:sz w:val="22"/>
      <w:szCs w:val="22"/>
      <w:lang w:bidi="en-US"/>
    </w:rPr>
  </w:style>
  <w:style w:type="character" w:customStyle="1" w:styleId="FooterChar">
    <w:name w:val="Footer Char"/>
    <w:link w:val="Footer"/>
    <w:rsid w:val="00935F16"/>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22691">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264269633">
          <w:marLeft w:val="0"/>
          <w:marRight w:val="0"/>
          <w:marTop w:val="0"/>
          <w:marBottom w:val="0"/>
          <w:divBdr>
            <w:top w:val="none" w:sz="0" w:space="0" w:color="auto"/>
            <w:left w:val="none" w:sz="0" w:space="0" w:color="auto"/>
            <w:bottom w:val="none" w:sz="0" w:space="0" w:color="auto"/>
            <w:right w:val="none" w:sz="0" w:space="0" w:color="auto"/>
          </w:divBdr>
        </w:div>
        <w:div w:id="917979191">
          <w:marLeft w:val="0"/>
          <w:marRight w:val="0"/>
          <w:marTop w:val="0"/>
          <w:marBottom w:val="0"/>
          <w:divBdr>
            <w:top w:val="none" w:sz="0" w:space="0" w:color="auto"/>
            <w:left w:val="none" w:sz="0" w:space="0" w:color="auto"/>
            <w:bottom w:val="none" w:sz="0" w:space="0" w:color="auto"/>
            <w:right w:val="none" w:sz="0" w:space="0" w:color="auto"/>
          </w:divBdr>
        </w:div>
        <w:div w:id="693265521">
          <w:marLeft w:val="0"/>
          <w:marRight w:val="0"/>
          <w:marTop w:val="0"/>
          <w:marBottom w:val="0"/>
          <w:divBdr>
            <w:top w:val="none" w:sz="0" w:space="0" w:color="auto"/>
            <w:left w:val="none" w:sz="0" w:space="0" w:color="auto"/>
            <w:bottom w:val="none" w:sz="0" w:space="0" w:color="auto"/>
            <w:right w:val="none" w:sz="0" w:space="0" w:color="auto"/>
          </w:divBdr>
        </w:div>
      </w:divsChild>
    </w:div>
    <w:div w:id="196865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C6CAACF07790438D413ABF2E2D47D4"/>
        <w:category>
          <w:name w:val="General"/>
          <w:gallery w:val="placeholder"/>
        </w:category>
        <w:types>
          <w:type w:val="bbPlcHdr"/>
        </w:types>
        <w:behaviors>
          <w:behavior w:val="content"/>
        </w:behaviors>
        <w:guid w:val="{5B1CF44A-FC94-9644-A48B-8DFEB4884149}"/>
      </w:docPartPr>
      <w:docPartBody>
        <w:p w:rsidR="009C63C4" w:rsidRDefault="002741F4" w:rsidP="002741F4">
          <w:pPr>
            <w:pStyle w:val="B5C6CAACF07790438D413ABF2E2D47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Times New Roman"/>
    <w:panose1 w:val="020B0604020202020204"/>
    <w:charset w:val="00"/>
    <w:family w:val="auto"/>
    <w:pitch w:val="default"/>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1F4"/>
    <w:rsid w:val="00013C0D"/>
    <w:rsid w:val="000621E3"/>
    <w:rsid w:val="000C5D83"/>
    <w:rsid w:val="000D1086"/>
    <w:rsid w:val="000D5668"/>
    <w:rsid w:val="00132200"/>
    <w:rsid w:val="001D73D2"/>
    <w:rsid w:val="001F09FA"/>
    <w:rsid w:val="002329AA"/>
    <w:rsid w:val="002741F4"/>
    <w:rsid w:val="002F7A7C"/>
    <w:rsid w:val="003225C1"/>
    <w:rsid w:val="00382EDC"/>
    <w:rsid w:val="004535DC"/>
    <w:rsid w:val="004B18D7"/>
    <w:rsid w:val="004C0D6F"/>
    <w:rsid w:val="00504B67"/>
    <w:rsid w:val="0056637A"/>
    <w:rsid w:val="00571019"/>
    <w:rsid w:val="00643F1A"/>
    <w:rsid w:val="00685840"/>
    <w:rsid w:val="006972F3"/>
    <w:rsid w:val="006D36DD"/>
    <w:rsid w:val="007D32F6"/>
    <w:rsid w:val="00867BC8"/>
    <w:rsid w:val="00884ED4"/>
    <w:rsid w:val="00897711"/>
    <w:rsid w:val="008A63E5"/>
    <w:rsid w:val="009052B6"/>
    <w:rsid w:val="00915FE7"/>
    <w:rsid w:val="0096533C"/>
    <w:rsid w:val="009914BD"/>
    <w:rsid w:val="009C58C9"/>
    <w:rsid w:val="009C63C4"/>
    <w:rsid w:val="009E5045"/>
    <w:rsid w:val="009E7933"/>
    <w:rsid w:val="00A211E2"/>
    <w:rsid w:val="00A55CCA"/>
    <w:rsid w:val="00A66596"/>
    <w:rsid w:val="00AB4536"/>
    <w:rsid w:val="00AB4E4A"/>
    <w:rsid w:val="00AC499A"/>
    <w:rsid w:val="00AD4D18"/>
    <w:rsid w:val="00AF77B9"/>
    <w:rsid w:val="00B2214B"/>
    <w:rsid w:val="00B26798"/>
    <w:rsid w:val="00B56AFB"/>
    <w:rsid w:val="00B64879"/>
    <w:rsid w:val="00B717D4"/>
    <w:rsid w:val="00BC6539"/>
    <w:rsid w:val="00C23926"/>
    <w:rsid w:val="00C60672"/>
    <w:rsid w:val="00C9068E"/>
    <w:rsid w:val="00C90E45"/>
    <w:rsid w:val="00CB17B8"/>
    <w:rsid w:val="00CB2EEC"/>
    <w:rsid w:val="00CE400D"/>
    <w:rsid w:val="00D03636"/>
    <w:rsid w:val="00D37D7A"/>
    <w:rsid w:val="00E26729"/>
    <w:rsid w:val="00EB6359"/>
    <w:rsid w:val="00EC29BB"/>
    <w:rsid w:val="00F5533D"/>
    <w:rsid w:val="00F55E22"/>
    <w:rsid w:val="00F571EC"/>
    <w:rsid w:val="00F733B6"/>
    <w:rsid w:val="00F85CD9"/>
    <w:rsid w:val="00FC1DBD"/>
    <w:rsid w:val="00FE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C6CAACF07790438D413ABF2E2D47D4">
    <w:name w:val="B5C6CAACF07790438D413ABF2E2D47D4"/>
    <w:rsid w:val="00274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5FCD-9806-194C-9E3C-5E79DAC6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Report of an ad hoc Committee</vt:lpstr>
    </vt:vector>
  </TitlesOfParts>
  <Company>Health Information Technology</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an ad hoc Committee</dc:title>
  <dc:creator>Dad</dc:creator>
  <cp:lastModifiedBy>Jim Toner</cp:lastModifiedBy>
  <cp:revision>3</cp:revision>
  <cp:lastPrinted>2022-02-05T22:21:00Z</cp:lastPrinted>
  <dcterms:created xsi:type="dcterms:W3CDTF">2022-06-26T17:44:00Z</dcterms:created>
  <dcterms:modified xsi:type="dcterms:W3CDTF">2022-08-06T15:13:00Z</dcterms:modified>
</cp:coreProperties>
</file>